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83" w:rsidRPr="009D1783" w:rsidRDefault="002771EC" w:rsidP="009D17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771EC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5pt;margin-top:-32.4pt;width:35.7pt;height:47.1pt;z-index:251664384;mso-wrap-distance-left:9.05pt;mso-wrap-distance-right:9.05pt" filled="t">
            <v:fill color2="black"/>
            <v:imagedata r:id="rId7" o:title=""/>
            <w10:wrap type="topAndBottom"/>
          </v:shape>
        </w:pict>
      </w:r>
    </w:p>
    <w:p w:rsidR="009D1783" w:rsidRPr="009D1783" w:rsidRDefault="009D1783" w:rsidP="009D178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ar-SA"/>
        </w:rPr>
      </w:pPr>
    </w:p>
    <w:p w:rsidR="009D1783" w:rsidRPr="009D1783" w:rsidRDefault="009D1783" w:rsidP="009D1783">
      <w:pPr>
        <w:keepNext/>
        <w:numPr>
          <w:ilvl w:val="0"/>
          <w:numId w:val="1"/>
        </w:numPr>
        <w:spacing w:after="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8"/>
          <w:szCs w:val="24"/>
          <w:lang w:eastAsia="ar-SA"/>
        </w:rPr>
      </w:pPr>
      <w:r w:rsidRPr="009D1783">
        <w:rPr>
          <w:rFonts w:ascii="Times New Roman" w:eastAsia="Times New Roman" w:hAnsi="Times New Roman" w:cs="Times New Roman"/>
          <w:bCs/>
          <w:w w:val="90"/>
          <w:sz w:val="28"/>
          <w:szCs w:val="24"/>
          <w:lang w:eastAsia="ar-SA"/>
        </w:rPr>
        <w:t>АДМИНИСТРАЦИЯ ГРЯЗОВЕЦКОГО МУНИЦИПАЛЬНОГО РАЙОНА</w:t>
      </w:r>
    </w:p>
    <w:p w:rsidR="009D1783" w:rsidRPr="009D1783" w:rsidRDefault="009D1783" w:rsidP="009D178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w w:val="90"/>
          <w:sz w:val="36"/>
          <w:szCs w:val="24"/>
          <w:lang w:eastAsia="ar-SA"/>
        </w:rPr>
      </w:pPr>
    </w:p>
    <w:p w:rsidR="009D1783" w:rsidRPr="009D1783" w:rsidRDefault="009D1783" w:rsidP="009D178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w w:val="90"/>
          <w:sz w:val="32"/>
          <w:szCs w:val="24"/>
          <w:lang w:eastAsia="ar-SA"/>
        </w:rPr>
      </w:pPr>
      <w:r w:rsidRPr="009D1783">
        <w:rPr>
          <w:rFonts w:ascii="Times New Roman" w:eastAsia="Times New Roman" w:hAnsi="Times New Roman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9D1783" w:rsidRPr="009D1783" w:rsidRDefault="009D1783" w:rsidP="009D178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:rsidR="009D1783" w:rsidRPr="009D1783" w:rsidRDefault="009D1783" w:rsidP="009D178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:rsidR="009D1783" w:rsidRPr="009D1783" w:rsidRDefault="009D1783" w:rsidP="009D1783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  <w:r w:rsidRPr="001305A7">
        <w:rPr>
          <w:rFonts w:ascii="Bookman Old Style" w:eastAsia="Times New Roman" w:hAnsi="Bookman Old Style" w:cs="Times New Roman"/>
          <w:lang w:eastAsia="ar-SA"/>
        </w:rPr>
        <w:t xml:space="preserve"> </w:t>
      </w:r>
      <w:r w:rsidR="00173FD3" w:rsidRPr="001305A7">
        <w:rPr>
          <w:rFonts w:ascii="Bookman Old Style" w:eastAsia="Times New Roman" w:hAnsi="Bookman Old Style" w:cs="Times New Roman"/>
          <w:lang w:eastAsia="ar-SA"/>
        </w:rPr>
        <w:t>___</w:t>
      </w:r>
      <w:r w:rsidR="00181DA5">
        <w:rPr>
          <w:rFonts w:ascii="Bookman Old Style" w:eastAsia="Times New Roman" w:hAnsi="Bookman Old Style" w:cs="Times New Roman"/>
          <w:lang w:eastAsia="ar-SA"/>
        </w:rPr>
        <w:t>__</w:t>
      </w:r>
      <w:r w:rsidR="00E87C8A">
        <w:rPr>
          <w:rFonts w:ascii="Bookman Old Style" w:eastAsia="Times New Roman" w:hAnsi="Bookman Old Style" w:cs="Times New Roman"/>
          <w:lang w:eastAsia="ar-SA"/>
        </w:rPr>
        <w:t>11.12.2017 г.</w:t>
      </w:r>
      <w:r w:rsidR="00181DA5">
        <w:rPr>
          <w:rFonts w:ascii="Bookman Old Style" w:eastAsia="Times New Roman" w:hAnsi="Bookman Old Style" w:cs="Times New Roman"/>
          <w:lang w:eastAsia="ar-SA"/>
        </w:rPr>
        <w:t>_</w:t>
      </w:r>
      <w:r w:rsidR="00173FD3" w:rsidRPr="001305A7">
        <w:rPr>
          <w:rFonts w:ascii="Bookman Old Style" w:eastAsia="Times New Roman" w:hAnsi="Bookman Old Style" w:cs="Times New Roman"/>
          <w:lang w:eastAsia="ar-SA"/>
        </w:rPr>
        <w:t>______</w:t>
      </w:r>
      <w:r w:rsidRPr="009D1783">
        <w:rPr>
          <w:rFonts w:ascii="Bookman Old Style" w:eastAsia="Times New Roman" w:hAnsi="Bookman Old Style" w:cs="Times New Roman"/>
          <w:lang w:eastAsia="ar-SA"/>
        </w:rPr>
        <w:t xml:space="preserve">№    </w:t>
      </w:r>
      <w:r w:rsidR="001F3229">
        <w:rPr>
          <w:rFonts w:ascii="Bookman Old Style" w:eastAsia="Times New Roman" w:hAnsi="Bookman Old Style" w:cs="Times New Roman"/>
          <w:lang w:eastAsia="ar-SA"/>
        </w:rPr>
        <w:t>_____</w:t>
      </w:r>
      <w:r w:rsidR="00E87C8A">
        <w:rPr>
          <w:rFonts w:ascii="Bookman Old Style" w:eastAsia="Times New Roman" w:hAnsi="Bookman Old Style" w:cs="Times New Roman"/>
          <w:lang w:eastAsia="ar-SA"/>
        </w:rPr>
        <w:t>532</w:t>
      </w:r>
      <w:r w:rsidR="001F3229">
        <w:rPr>
          <w:rFonts w:ascii="Bookman Old Style" w:eastAsia="Times New Roman" w:hAnsi="Bookman Old Style" w:cs="Times New Roman"/>
          <w:lang w:eastAsia="ar-SA"/>
        </w:rPr>
        <w:t>__</w:t>
      </w:r>
      <w:r w:rsidRPr="009D1783"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  <w:t xml:space="preserve">      </w:t>
      </w:r>
      <w:r w:rsidRPr="009D1783">
        <w:rPr>
          <w:rFonts w:ascii="Times New Roman" w:eastAsia="Times New Roman" w:hAnsi="Times New Roman" w:cs="Times New Roman"/>
          <w:color w:val="FFFFFF"/>
          <w:w w:val="90"/>
          <w:sz w:val="24"/>
          <w:szCs w:val="24"/>
          <w:lang w:eastAsia="ar-SA"/>
        </w:rPr>
        <w:t>.</w:t>
      </w:r>
      <w:r w:rsidRPr="009D1783"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  <w:t xml:space="preserve">    </w:t>
      </w:r>
    </w:p>
    <w:p w:rsidR="009D1783" w:rsidRPr="009D1783" w:rsidRDefault="009D1783" w:rsidP="009D1783">
      <w:pPr>
        <w:tabs>
          <w:tab w:val="left" w:pos="9712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D178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г. Грязовец</w:t>
      </w:r>
    </w:p>
    <w:p w:rsidR="009D1783" w:rsidRPr="009D1783" w:rsidRDefault="009D1783" w:rsidP="009D1783">
      <w:pPr>
        <w:tabs>
          <w:tab w:val="left" w:pos="97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9D1783" w:rsidRPr="009D1783" w:rsidRDefault="009D1783" w:rsidP="009D1783">
      <w:pPr>
        <w:tabs>
          <w:tab w:val="left" w:pos="97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9D1783" w:rsidRPr="009D1783" w:rsidRDefault="002771EC" w:rsidP="009D1783">
      <w:pPr>
        <w:tabs>
          <w:tab w:val="left" w:pos="97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pict>
          <v:line id="_x0000_s1029" style="position:absolute;z-index:251663360" from="271.7pt,5.95pt" to="271.7pt,23.95pt" strokeweight=".26mm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pict>
          <v:line id="_x0000_s1028" style="position:absolute;z-index:251662336" from="250.7pt,5.95pt" to="271.7pt,5.95pt" strokeweight=".26mm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pict>
          <v:line id="_x0000_s1026" style="position:absolute;z-index:251660288" from="-4.2pt,5.95pt" to="16.8pt,5.95pt" strokeweight=".26mm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pict>
          <v:line id="_x0000_s1027" style="position:absolute;z-index:251661312" from="-4.2pt,5.95pt" to="-4.2pt,23.95pt" strokeweight=".26mm">
            <v:stroke joinstyle="miter"/>
          </v:line>
        </w:pict>
      </w:r>
      <w:r w:rsidR="009D1783" w:rsidRPr="009D1783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       </w:t>
      </w:r>
      <w:r w:rsidR="002D34A4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                                                         </w:t>
      </w:r>
    </w:p>
    <w:p w:rsidR="009D1783" w:rsidRPr="009D1783" w:rsidRDefault="001F3229" w:rsidP="00383D5B">
      <w:pPr>
        <w:spacing w:after="0" w:line="240" w:lineRule="auto"/>
        <w:ind w:right="4818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 районной комиссии по обеспечению безопасности дорожного движения</w:t>
      </w:r>
    </w:p>
    <w:p w:rsidR="009D1783" w:rsidRPr="009D1783" w:rsidRDefault="009D1783" w:rsidP="009D17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D1783" w:rsidRPr="009D1783" w:rsidRDefault="009D1783" w:rsidP="009D17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95FEA" w:rsidRPr="00181DA5" w:rsidRDefault="009D1783" w:rsidP="00FA405A">
      <w:pPr>
        <w:shd w:val="clear" w:color="auto" w:fill="FFFFFF"/>
        <w:suppressAutoHyphens/>
        <w:spacing w:after="0" w:line="240" w:lineRule="auto"/>
        <w:ind w:right="-113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9D178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ab/>
      </w:r>
      <w:r w:rsidR="00E95FEA" w:rsidRPr="008C7CC2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        </w:t>
      </w:r>
      <w:r w:rsidR="001F322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В </w:t>
      </w:r>
      <w:r w:rsidR="00134A55">
        <w:rPr>
          <w:rFonts w:ascii="Bookman Old Style" w:eastAsia="Times New Roman" w:hAnsi="Bookman Old Style" w:cs="Arial"/>
          <w:sz w:val="24"/>
          <w:szCs w:val="24"/>
          <w:lang w:eastAsia="ru-RU"/>
        </w:rPr>
        <w:t>соответствии</w:t>
      </w:r>
      <w:r w:rsidR="001F322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 Федеральным законом от 10.12.1995 года № 196-ФЗ «</w:t>
      </w:r>
      <w:r w:rsidR="00134A55">
        <w:rPr>
          <w:rFonts w:ascii="Bookman Old Style" w:eastAsia="Times New Roman" w:hAnsi="Bookman Old Style" w:cs="Arial"/>
          <w:sz w:val="24"/>
          <w:szCs w:val="24"/>
          <w:lang w:eastAsia="ru-RU"/>
        </w:rPr>
        <w:t>О</w:t>
      </w:r>
      <w:r w:rsidR="001F322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безопасности дорожного движения в целях повышения эффективности работы по обеспечению безопасности дорожного движения</w:t>
      </w:r>
    </w:p>
    <w:p w:rsidR="009D1783" w:rsidRPr="00181DA5" w:rsidRDefault="00641F5F" w:rsidP="00181DA5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</w:rPr>
      </w:pPr>
      <w:r w:rsidRPr="00181DA5"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</w:rPr>
        <w:t>а</w:t>
      </w:r>
      <w:r w:rsidR="009D1783" w:rsidRPr="00181DA5"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</w:rPr>
        <w:t>дминистрация Грязовецкого муниципального района ПОСТАНОВЛЯЕТ:</w:t>
      </w:r>
    </w:p>
    <w:p w:rsidR="00181DA5" w:rsidRPr="00134A55" w:rsidRDefault="00134A55" w:rsidP="00134A55">
      <w:pPr>
        <w:pStyle w:val="aff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34A5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утвердить Положение о районной комиссии по обеспечению безопасности  дорожного движения (приложение №1).</w:t>
      </w:r>
    </w:p>
    <w:p w:rsidR="00134A55" w:rsidRDefault="00134A55" w:rsidP="00134A55">
      <w:pPr>
        <w:pStyle w:val="aff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Утвердить состав районной комиссии по обеспечению безопасности дорожного движения (приложение №2).</w:t>
      </w:r>
    </w:p>
    <w:p w:rsidR="00134A55" w:rsidRPr="00134A55" w:rsidRDefault="00134A55" w:rsidP="00134A55">
      <w:pPr>
        <w:pStyle w:val="aff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Признать утратившим силу</w:t>
      </w:r>
      <w:r w:rsidR="00474DC6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постановление администрации Грязовецкого муниципального района  от 27.06.2008 года №704 «О районной комиссии по обеспечению безопасности дорожного движения»</w:t>
      </w:r>
      <w:r w:rsidR="00474DC6">
        <w:rPr>
          <w:rFonts w:ascii="Bookman Old Style" w:eastAsia="Times New Roman" w:hAnsi="Bookman Old Style" w:cs="Arial"/>
          <w:sz w:val="24"/>
          <w:szCs w:val="24"/>
          <w:lang w:eastAsia="ru-RU"/>
        </w:rPr>
        <w:t>, постановление администрации Грязовецкого района от 13.03.2015 года №73 «О внесении изменений в постановление администрации района  от 27 июня 2008 года  №704 «О районной комиссии по обеспечению безопасности дорожного движения».</w:t>
      </w:r>
    </w:p>
    <w:p w:rsidR="001E2F93" w:rsidRPr="00181DA5" w:rsidRDefault="00134A55" w:rsidP="00181DA5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4</w:t>
      </w:r>
      <w:r w:rsidR="00181DA5" w:rsidRPr="00181DA5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. Контроль за исполнением настоящего постановления оставляю за собой. </w:t>
      </w:r>
    </w:p>
    <w:p w:rsidR="00641F5F" w:rsidRDefault="00641F5F" w:rsidP="00641F5F">
      <w:pPr>
        <w:rPr>
          <w:rFonts w:ascii="Bookman Old Style" w:hAnsi="Bookman Old Style" w:cs="Arial"/>
          <w:sz w:val="28"/>
          <w:szCs w:val="28"/>
        </w:rPr>
      </w:pPr>
    </w:p>
    <w:p w:rsidR="009D1783" w:rsidRPr="009D1783" w:rsidRDefault="009D1783" w:rsidP="00E95FEA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ar-SA"/>
        </w:rPr>
      </w:pPr>
    </w:p>
    <w:p w:rsidR="009D1783" w:rsidRPr="009D1783" w:rsidRDefault="009D1783" w:rsidP="009D17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9D1783" w:rsidRPr="009D1783" w:rsidRDefault="009D1783" w:rsidP="009D17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9D1783" w:rsidRPr="009D1783" w:rsidRDefault="009D1783" w:rsidP="009D178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:rsidR="006410EC" w:rsidRDefault="001A5F7B" w:rsidP="00181DA5">
      <w:pPr>
        <w:widowControl w:val="0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Глава администрации района     </w:t>
      </w:r>
      <w:r w:rsidR="00181DA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                                </w:t>
      </w:r>
      <w:r w:rsidR="00134A5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                </w:t>
      </w:r>
      <w:r w:rsidR="00181DA5">
        <w:rPr>
          <w:rFonts w:ascii="Bookman Old Style" w:eastAsia="Times New Roman" w:hAnsi="Bookman Old Style" w:cs="Times New Roman"/>
          <w:sz w:val="24"/>
          <w:szCs w:val="24"/>
          <w:lang w:eastAsia="ar-SA"/>
        </w:rPr>
        <w:t xml:space="preserve"> А.В. Казунин</w:t>
      </w:r>
    </w:p>
    <w:p w:rsidR="00181DA5" w:rsidRDefault="00181DA5" w:rsidP="00181DA5">
      <w:pPr>
        <w:widowControl w:val="0"/>
        <w:shd w:val="clear" w:color="auto" w:fill="FFFFFF"/>
        <w:spacing w:after="0" w:line="240" w:lineRule="auto"/>
      </w:pPr>
    </w:p>
    <w:sectPr w:rsidR="00181DA5" w:rsidSect="00181DA5">
      <w:footerReference w:type="even" r:id="rId8"/>
      <w:footerReference w:type="default" r:id="rId9"/>
      <w:pgSz w:w="11906" w:h="16838" w:code="9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09" w:rsidRDefault="00DC2409" w:rsidP="007A5194">
      <w:pPr>
        <w:spacing w:after="0" w:line="240" w:lineRule="auto"/>
      </w:pPr>
      <w:r>
        <w:separator/>
      </w:r>
    </w:p>
  </w:endnote>
  <w:endnote w:type="continuationSeparator" w:id="0">
    <w:p w:rsidR="00DC2409" w:rsidRDefault="00DC2409" w:rsidP="007A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6A" w:rsidRDefault="002771EC" w:rsidP="00614BB0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A1F5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406A" w:rsidRDefault="00DC2409" w:rsidP="00614BB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6A" w:rsidRPr="00614BB0" w:rsidRDefault="002771EC" w:rsidP="00177856">
    <w:pPr>
      <w:pStyle w:val="ab"/>
      <w:framePr w:w="370" w:wrap="around" w:vAnchor="text" w:hAnchor="page" w:x="10784" w:y="-20"/>
      <w:rPr>
        <w:rStyle w:val="a3"/>
        <w:rFonts w:ascii="Bookman Old Style" w:hAnsi="Bookman Old Style"/>
        <w:w w:val="100"/>
        <w:sz w:val="20"/>
        <w:szCs w:val="20"/>
      </w:rPr>
    </w:pPr>
    <w:r w:rsidRPr="00614BB0">
      <w:rPr>
        <w:rStyle w:val="a3"/>
        <w:rFonts w:ascii="Bookman Old Style" w:hAnsi="Bookman Old Style"/>
        <w:w w:val="100"/>
        <w:sz w:val="20"/>
        <w:szCs w:val="20"/>
      </w:rPr>
      <w:fldChar w:fldCharType="begin"/>
    </w:r>
    <w:r w:rsidR="00DA1F5F" w:rsidRPr="00614BB0">
      <w:rPr>
        <w:rStyle w:val="a3"/>
        <w:rFonts w:ascii="Bookman Old Style" w:hAnsi="Bookman Old Style"/>
        <w:w w:val="100"/>
        <w:sz w:val="20"/>
        <w:szCs w:val="20"/>
      </w:rPr>
      <w:instrText xml:space="preserve">PAGE  </w:instrText>
    </w:r>
    <w:r w:rsidRPr="00614BB0">
      <w:rPr>
        <w:rStyle w:val="a3"/>
        <w:rFonts w:ascii="Bookman Old Style" w:hAnsi="Bookman Old Style"/>
        <w:w w:val="100"/>
        <w:sz w:val="20"/>
        <w:szCs w:val="20"/>
      </w:rPr>
      <w:fldChar w:fldCharType="separate"/>
    </w:r>
    <w:r w:rsidR="00E87C8A">
      <w:rPr>
        <w:rStyle w:val="a3"/>
        <w:rFonts w:ascii="Bookman Old Style" w:hAnsi="Bookman Old Style"/>
        <w:noProof/>
        <w:w w:val="100"/>
        <w:sz w:val="20"/>
        <w:szCs w:val="20"/>
      </w:rPr>
      <w:t>1</w:t>
    </w:r>
    <w:r w:rsidRPr="00614BB0">
      <w:rPr>
        <w:rStyle w:val="a3"/>
        <w:rFonts w:ascii="Bookman Old Style" w:hAnsi="Bookman Old Style"/>
        <w:w w:val="100"/>
        <w:sz w:val="20"/>
        <w:szCs w:val="20"/>
      </w:rPr>
      <w:fldChar w:fldCharType="end"/>
    </w:r>
  </w:p>
  <w:p w:rsidR="0039406A" w:rsidRDefault="00DC2409" w:rsidP="00614BB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09" w:rsidRDefault="00DC2409" w:rsidP="007A5194">
      <w:pPr>
        <w:spacing w:after="0" w:line="240" w:lineRule="auto"/>
      </w:pPr>
      <w:r>
        <w:separator/>
      </w:r>
    </w:p>
  </w:footnote>
  <w:footnote w:type="continuationSeparator" w:id="0">
    <w:p w:rsidR="00DC2409" w:rsidRDefault="00DC2409" w:rsidP="007A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96EB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FEC16B1"/>
    <w:multiLevelType w:val="hybridMultilevel"/>
    <w:tmpl w:val="5302E900"/>
    <w:lvl w:ilvl="0" w:tplc="8424E9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27BD7"/>
    <w:multiLevelType w:val="hybridMultilevel"/>
    <w:tmpl w:val="345E5C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D86547"/>
    <w:multiLevelType w:val="hybridMultilevel"/>
    <w:tmpl w:val="57D607A6"/>
    <w:lvl w:ilvl="0" w:tplc="E9A89226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BD12B4"/>
    <w:multiLevelType w:val="hybridMultilevel"/>
    <w:tmpl w:val="AD5ADEAC"/>
    <w:lvl w:ilvl="0" w:tplc="922AD818">
      <w:start w:val="2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371909"/>
    <w:multiLevelType w:val="multilevel"/>
    <w:tmpl w:val="4F92F5D0"/>
    <w:lvl w:ilvl="0">
      <w:start w:val="1"/>
      <w:numFmt w:val="decimal"/>
      <w:lvlText w:val="%1."/>
      <w:lvlJc w:val="right"/>
      <w:pPr>
        <w:tabs>
          <w:tab w:val="num" w:pos="-567"/>
        </w:tabs>
        <w:ind w:left="-851" w:firstLine="11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6B5C91"/>
    <w:multiLevelType w:val="hybridMultilevel"/>
    <w:tmpl w:val="EDD4A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B604EC"/>
    <w:multiLevelType w:val="singleLevel"/>
    <w:tmpl w:val="F2880ED0"/>
    <w:lvl w:ilvl="0">
      <w:start w:val="1"/>
      <w:numFmt w:val="decimal"/>
      <w:lvlText w:val="%1."/>
      <w:legacy w:legacy="1" w:legacySpace="0" w:legacyIndent="370"/>
      <w:lvlJc w:val="left"/>
      <w:rPr>
        <w:rFonts w:ascii="Bookman Old Style" w:hAnsi="Bookman Old Style" w:cs="Times New Roman" w:hint="default"/>
      </w:rPr>
    </w:lvl>
  </w:abstractNum>
  <w:abstractNum w:abstractNumId="11">
    <w:nsid w:val="210A2D86"/>
    <w:multiLevelType w:val="multilevel"/>
    <w:tmpl w:val="038C76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cs="Times New Roman"/>
      </w:rPr>
    </w:lvl>
  </w:abstractNum>
  <w:abstractNum w:abstractNumId="12">
    <w:nsid w:val="25752F78"/>
    <w:multiLevelType w:val="hybridMultilevel"/>
    <w:tmpl w:val="903CDAE4"/>
    <w:lvl w:ilvl="0" w:tplc="D11A87AE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0B2D53"/>
    <w:multiLevelType w:val="multilevel"/>
    <w:tmpl w:val="0080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901821"/>
    <w:multiLevelType w:val="hybridMultilevel"/>
    <w:tmpl w:val="1D665864"/>
    <w:lvl w:ilvl="0" w:tplc="CA0CC4A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DC1841"/>
    <w:multiLevelType w:val="hybridMultilevel"/>
    <w:tmpl w:val="70C21A92"/>
    <w:lvl w:ilvl="0" w:tplc="CF42C34E">
      <w:start w:val="1"/>
      <w:numFmt w:val="decimal"/>
      <w:lvlText w:val="%1."/>
      <w:lvlJc w:val="right"/>
      <w:pPr>
        <w:tabs>
          <w:tab w:val="num" w:pos="-851"/>
        </w:tabs>
        <w:ind w:left="-1135" w:firstLine="12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6B08F6"/>
    <w:multiLevelType w:val="hybridMultilevel"/>
    <w:tmpl w:val="FFBEE506"/>
    <w:lvl w:ilvl="0" w:tplc="9686FF16">
      <w:start w:val="1"/>
      <w:numFmt w:val="decimal"/>
      <w:lvlText w:val="%1."/>
      <w:lvlJc w:val="right"/>
      <w:pPr>
        <w:tabs>
          <w:tab w:val="num" w:pos="-964"/>
        </w:tabs>
        <w:ind w:left="-1248" w:firstLine="17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C342A0"/>
    <w:multiLevelType w:val="hybridMultilevel"/>
    <w:tmpl w:val="5486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547055"/>
    <w:multiLevelType w:val="hybridMultilevel"/>
    <w:tmpl w:val="7570A920"/>
    <w:lvl w:ilvl="0" w:tplc="8424E9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2700D"/>
    <w:multiLevelType w:val="hybridMultilevel"/>
    <w:tmpl w:val="CEA4112E"/>
    <w:lvl w:ilvl="0" w:tplc="6A4C7FD6">
      <w:start w:val="1"/>
      <w:numFmt w:val="decimal"/>
      <w:lvlText w:val="%1."/>
      <w:lvlJc w:val="right"/>
      <w:pPr>
        <w:tabs>
          <w:tab w:val="num" w:pos="284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67E8E"/>
    <w:multiLevelType w:val="multilevel"/>
    <w:tmpl w:val="CEA4112E"/>
    <w:lvl w:ilvl="0">
      <w:start w:val="1"/>
      <w:numFmt w:val="decimal"/>
      <w:lvlText w:val="%1."/>
      <w:lvlJc w:val="right"/>
      <w:pPr>
        <w:tabs>
          <w:tab w:val="num" w:pos="284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972F6E"/>
    <w:multiLevelType w:val="multilevel"/>
    <w:tmpl w:val="64BA88C2"/>
    <w:lvl w:ilvl="0">
      <w:start w:val="1"/>
      <w:numFmt w:val="decimal"/>
      <w:lvlText w:val="%1."/>
      <w:lvlJc w:val="right"/>
      <w:pPr>
        <w:tabs>
          <w:tab w:val="num" w:pos="-283"/>
        </w:tabs>
        <w:ind w:left="-567"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1E17D0"/>
    <w:multiLevelType w:val="multilevel"/>
    <w:tmpl w:val="70C21A92"/>
    <w:lvl w:ilvl="0">
      <w:start w:val="1"/>
      <w:numFmt w:val="decimal"/>
      <w:lvlText w:val="%1."/>
      <w:lvlJc w:val="right"/>
      <w:pPr>
        <w:tabs>
          <w:tab w:val="num" w:pos="-851"/>
        </w:tabs>
        <w:ind w:left="-1135" w:firstLine="124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257A0D"/>
    <w:multiLevelType w:val="hybridMultilevel"/>
    <w:tmpl w:val="4F92F5D0"/>
    <w:lvl w:ilvl="0" w:tplc="91922772">
      <w:start w:val="1"/>
      <w:numFmt w:val="decimal"/>
      <w:lvlText w:val="%1."/>
      <w:lvlJc w:val="right"/>
      <w:pPr>
        <w:tabs>
          <w:tab w:val="num" w:pos="-567"/>
        </w:tabs>
        <w:ind w:left="-851" w:firstLine="11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801430"/>
    <w:multiLevelType w:val="hybridMultilevel"/>
    <w:tmpl w:val="5D76FA70"/>
    <w:lvl w:ilvl="0" w:tplc="61382EEC">
      <w:start w:val="1"/>
      <w:numFmt w:val="decimal"/>
      <w:lvlText w:val="%1."/>
      <w:lvlJc w:val="right"/>
      <w:pPr>
        <w:tabs>
          <w:tab w:val="num" w:pos="284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80152C"/>
    <w:multiLevelType w:val="hybridMultilevel"/>
    <w:tmpl w:val="FD5A0096"/>
    <w:lvl w:ilvl="0" w:tplc="95E29B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BB7349A"/>
    <w:multiLevelType w:val="multilevel"/>
    <w:tmpl w:val="57D607A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FF63F1"/>
    <w:multiLevelType w:val="hybridMultilevel"/>
    <w:tmpl w:val="3EAE1EC2"/>
    <w:lvl w:ilvl="0" w:tplc="BA828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4B072F9"/>
    <w:multiLevelType w:val="hybridMultilevel"/>
    <w:tmpl w:val="AB8EEB94"/>
    <w:lvl w:ilvl="0" w:tplc="D11A87AE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DD0309"/>
    <w:multiLevelType w:val="hybridMultilevel"/>
    <w:tmpl w:val="4594B49C"/>
    <w:lvl w:ilvl="0" w:tplc="8424E9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136F5"/>
    <w:multiLevelType w:val="singleLevel"/>
    <w:tmpl w:val="46C696D8"/>
    <w:lvl w:ilvl="0">
      <w:start w:val="2"/>
      <w:numFmt w:val="decimal"/>
      <w:lvlText w:val="%1."/>
      <w:legacy w:legacy="1" w:legacySpace="0" w:legacyIndent="375"/>
      <w:lvlJc w:val="left"/>
      <w:rPr>
        <w:rFonts w:ascii="Bookman Old Style" w:hAnsi="Bookman Old Style" w:cs="Times New Roman" w:hint="default"/>
      </w:rPr>
    </w:lvl>
  </w:abstractNum>
  <w:abstractNum w:abstractNumId="31">
    <w:nsid w:val="74413D2A"/>
    <w:multiLevelType w:val="hybridMultilevel"/>
    <w:tmpl w:val="52A89174"/>
    <w:lvl w:ilvl="0" w:tplc="922AD818">
      <w:start w:val="2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3C5D88"/>
    <w:multiLevelType w:val="multilevel"/>
    <w:tmpl w:val="5D76FA70"/>
    <w:lvl w:ilvl="0">
      <w:start w:val="1"/>
      <w:numFmt w:val="decimal"/>
      <w:lvlText w:val="%1."/>
      <w:lvlJc w:val="right"/>
      <w:pPr>
        <w:tabs>
          <w:tab w:val="num" w:pos="284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FC7D64"/>
    <w:multiLevelType w:val="hybridMultilevel"/>
    <w:tmpl w:val="64BA88C2"/>
    <w:lvl w:ilvl="0" w:tplc="A0F69B28">
      <w:start w:val="1"/>
      <w:numFmt w:val="decimal"/>
      <w:lvlText w:val="%1."/>
      <w:lvlJc w:val="right"/>
      <w:pPr>
        <w:tabs>
          <w:tab w:val="num" w:pos="-283"/>
        </w:tabs>
        <w:ind w:left="-567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B77BBC"/>
    <w:multiLevelType w:val="hybridMultilevel"/>
    <w:tmpl w:val="5394E8EC"/>
    <w:lvl w:ilvl="0" w:tplc="8424E9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5B0D2C"/>
    <w:multiLevelType w:val="hybridMultilevel"/>
    <w:tmpl w:val="F49E0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0"/>
  </w:num>
  <w:num w:numId="8">
    <w:abstractNumId w:val="35"/>
  </w:num>
  <w:num w:numId="9">
    <w:abstractNumId w:val="28"/>
  </w:num>
  <w:num w:numId="10">
    <w:abstractNumId w:val="12"/>
  </w:num>
  <w:num w:numId="11">
    <w:abstractNumId w:val="25"/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Bookman Old Style" w:hAnsi="Bookman Old Style" w:hint="default"/>
        </w:rPr>
      </w:lvl>
    </w:lvlOverride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3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13"/>
  </w:num>
  <w:num w:numId="22">
    <w:abstractNumId w:val="6"/>
  </w:num>
  <w:num w:numId="23">
    <w:abstractNumId w:val="26"/>
  </w:num>
  <w:num w:numId="24">
    <w:abstractNumId w:val="19"/>
  </w:num>
  <w:num w:numId="25">
    <w:abstractNumId w:val="20"/>
  </w:num>
  <w:num w:numId="26">
    <w:abstractNumId w:val="24"/>
  </w:num>
  <w:num w:numId="27">
    <w:abstractNumId w:val="29"/>
  </w:num>
  <w:num w:numId="28">
    <w:abstractNumId w:val="4"/>
  </w:num>
  <w:num w:numId="29">
    <w:abstractNumId w:val="32"/>
  </w:num>
  <w:num w:numId="30">
    <w:abstractNumId w:val="33"/>
  </w:num>
  <w:num w:numId="31">
    <w:abstractNumId w:val="21"/>
  </w:num>
  <w:num w:numId="32">
    <w:abstractNumId w:val="23"/>
  </w:num>
  <w:num w:numId="33">
    <w:abstractNumId w:val="8"/>
  </w:num>
  <w:num w:numId="34">
    <w:abstractNumId w:val="15"/>
  </w:num>
  <w:num w:numId="35">
    <w:abstractNumId w:val="22"/>
  </w:num>
  <w:num w:numId="36">
    <w:abstractNumId w:val="16"/>
  </w:num>
  <w:num w:numId="37">
    <w:abstractNumId w:val="18"/>
  </w:num>
  <w:num w:numId="38">
    <w:abstractNumId w:val="3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783"/>
    <w:rsid w:val="0002729C"/>
    <w:rsid w:val="00051D2C"/>
    <w:rsid w:val="00062F19"/>
    <w:rsid w:val="00066703"/>
    <w:rsid w:val="000E3A35"/>
    <w:rsid w:val="00127714"/>
    <w:rsid w:val="001305A7"/>
    <w:rsid w:val="00134A55"/>
    <w:rsid w:val="00173FD3"/>
    <w:rsid w:val="00174868"/>
    <w:rsid w:val="00181DA5"/>
    <w:rsid w:val="00184975"/>
    <w:rsid w:val="0018642E"/>
    <w:rsid w:val="00186FBB"/>
    <w:rsid w:val="001A5F7B"/>
    <w:rsid w:val="001D3BFC"/>
    <w:rsid w:val="001E2F93"/>
    <w:rsid w:val="001F3229"/>
    <w:rsid w:val="00201316"/>
    <w:rsid w:val="00222BBD"/>
    <w:rsid w:val="002565D7"/>
    <w:rsid w:val="00262214"/>
    <w:rsid w:val="002771EC"/>
    <w:rsid w:val="00283FB7"/>
    <w:rsid w:val="00285C74"/>
    <w:rsid w:val="002863AE"/>
    <w:rsid w:val="002D34A4"/>
    <w:rsid w:val="00383D5B"/>
    <w:rsid w:val="003B7D35"/>
    <w:rsid w:val="003D36E1"/>
    <w:rsid w:val="00412564"/>
    <w:rsid w:val="0044599F"/>
    <w:rsid w:val="00474DC6"/>
    <w:rsid w:val="0047538C"/>
    <w:rsid w:val="0047799D"/>
    <w:rsid w:val="00490243"/>
    <w:rsid w:val="004B1191"/>
    <w:rsid w:val="00560152"/>
    <w:rsid w:val="005D316C"/>
    <w:rsid w:val="005F2CDC"/>
    <w:rsid w:val="00631745"/>
    <w:rsid w:val="006371F2"/>
    <w:rsid w:val="00637C13"/>
    <w:rsid w:val="006410EC"/>
    <w:rsid w:val="00641F5F"/>
    <w:rsid w:val="00702E38"/>
    <w:rsid w:val="007A5194"/>
    <w:rsid w:val="008A5450"/>
    <w:rsid w:val="008F07BE"/>
    <w:rsid w:val="0093342F"/>
    <w:rsid w:val="00990B2A"/>
    <w:rsid w:val="009D1783"/>
    <w:rsid w:val="00A20C94"/>
    <w:rsid w:val="00A564F2"/>
    <w:rsid w:val="00A84739"/>
    <w:rsid w:val="00AB196B"/>
    <w:rsid w:val="00AF7193"/>
    <w:rsid w:val="00BB549C"/>
    <w:rsid w:val="00C16217"/>
    <w:rsid w:val="00C41474"/>
    <w:rsid w:val="00C662BA"/>
    <w:rsid w:val="00CF678C"/>
    <w:rsid w:val="00D25744"/>
    <w:rsid w:val="00D52080"/>
    <w:rsid w:val="00D664D2"/>
    <w:rsid w:val="00D9040C"/>
    <w:rsid w:val="00DA1F5F"/>
    <w:rsid w:val="00DC1430"/>
    <w:rsid w:val="00DC2409"/>
    <w:rsid w:val="00DC78CA"/>
    <w:rsid w:val="00DD1842"/>
    <w:rsid w:val="00E10C8C"/>
    <w:rsid w:val="00E449AA"/>
    <w:rsid w:val="00E87C8A"/>
    <w:rsid w:val="00E95FEA"/>
    <w:rsid w:val="00F65FC3"/>
    <w:rsid w:val="00FA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EC"/>
  </w:style>
  <w:style w:type="paragraph" w:styleId="1">
    <w:name w:val="heading 1"/>
    <w:basedOn w:val="a"/>
    <w:next w:val="a"/>
    <w:link w:val="10"/>
    <w:uiPriority w:val="9"/>
    <w:qFormat/>
    <w:rsid w:val="009D178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9D1783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w w:val="9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783"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9D1783"/>
    <w:rPr>
      <w:rFonts w:ascii="Times New Roman" w:eastAsia="Times New Roman" w:hAnsi="Times New Roman" w:cs="Times New Roman"/>
      <w:i/>
      <w:iCs/>
      <w:w w:val="90"/>
      <w:sz w:val="24"/>
      <w:szCs w:val="24"/>
      <w:lang w:eastAsia="ar-SA"/>
    </w:rPr>
  </w:style>
  <w:style w:type="paragraph" w:customStyle="1" w:styleId="CharChar">
    <w:name w:val="Char Char"/>
    <w:basedOn w:val="a"/>
    <w:rsid w:val="009D17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9D1783"/>
  </w:style>
  <w:style w:type="character" w:customStyle="1" w:styleId="WW-Absatz-Standardschriftart">
    <w:name w:val="WW-Absatz-Standardschriftart"/>
    <w:rsid w:val="009D1783"/>
  </w:style>
  <w:style w:type="character" w:customStyle="1" w:styleId="WW-Absatz-Standardschriftart1">
    <w:name w:val="WW-Absatz-Standardschriftart1"/>
    <w:rsid w:val="009D1783"/>
  </w:style>
  <w:style w:type="character" w:customStyle="1" w:styleId="WW-Absatz-Standardschriftart11">
    <w:name w:val="WW-Absatz-Standardschriftart11"/>
    <w:rsid w:val="009D1783"/>
  </w:style>
  <w:style w:type="character" w:customStyle="1" w:styleId="WW-Absatz-Standardschriftart111">
    <w:name w:val="WW-Absatz-Standardschriftart111"/>
    <w:rsid w:val="009D1783"/>
  </w:style>
  <w:style w:type="character" w:customStyle="1" w:styleId="WW-Absatz-Standardschriftart1111">
    <w:name w:val="WW-Absatz-Standardschriftart1111"/>
    <w:rsid w:val="009D1783"/>
  </w:style>
  <w:style w:type="character" w:customStyle="1" w:styleId="WW-Absatz-Standardschriftart11111">
    <w:name w:val="WW-Absatz-Standardschriftart11111"/>
    <w:rsid w:val="009D1783"/>
  </w:style>
  <w:style w:type="character" w:customStyle="1" w:styleId="WW-Absatz-Standardschriftart111111">
    <w:name w:val="WW-Absatz-Standardschriftart111111"/>
    <w:rsid w:val="009D1783"/>
  </w:style>
  <w:style w:type="character" w:customStyle="1" w:styleId="WW-Absatz-Standardschriftart1111111">
    <w:name w:val="WW-Absatz-Standardschriftart1111111"/>
    <w:rsid w:val="009D1783"/>
  </w:style>
  <w:style w:type="character" w:customStyle="1" w:styleId="6">
    <w:name w:val="Основной шрифт абзаца6"/>
    <w:rsid w:val="009D1783"/>
  </w:style>
  <w:style w:type="character" w:customStyle="1" w:styleId="5">
    <w:name w:val="Основной шрифт абзаца5"/>
    <w:rsid w:val="009D1783"/>
  </w:style>
  <w:style w:type="character" w:customStyle="1" w:styleId="WW-Absatz-Standardschriftart11111111">
    <w:name w:val="WW-Absatz-Standardschriftart11111111"/>
    <w:rsid w:val="009D1783"/>
  </w:style>
  <w:style w:type="character" w:customStyle="1" w:styleId="WW-Absatz-Standardschriftart111111111">
    <w:name w:val="WW-Absatz-Standardschriftart111111111"/>
    <w:rsid w:val="009D1783"/>
  </w:style>
  <w:style w:type="character" w:customStyle="1" w:styleId="WW-Absatz-Standardschriftart1111111111">
    <w:name w:val="WW-Absatz-Standardschriftart1111111111"/>
    <w:rsid w:val="009D1783"/>
  </w:style>
  <w:style w:type="character" w:customStyle="1" w:styleId="WW-Absatz-Standardschriftart11111111111">
    <w:name w:val="WW-Absatz-Standardschriftart11111111111"/>
    <w:rsid w:val="009D1783"/>
  </w:style>
  <w:style w:type="character" w:customStyle="1" w:styleId="WW-Absatz-Standardschriftart111111111111">
    <w:name w:val="WW-Absatz-Standardschriftart111111111111"/>
    <w:rsid w:val="009D1783"/>
  </w:style>
  <w:style w:type="character" w:customStyle="1" w:styleId="WW-Absatz-Standardschriftart1111111111111">
    <w:name w:val="WW-Absatz-Standardschriftart1111111111111"/>
    <w:rsid w:val="009D1783"/>
  </w:style>
  <w:style w:type="character" w:customStyle="1" w:styleId="WW-Absatz-Standardschriftart11111111111111">
    <w:name w:val="WW-Absatz-Standardschriftart11111111111111"/>
    <w:rsid w:val="009D1783"/>
  </w:style>
  <w:style w:type="character" w:customStyle="1" w:styleId="WW-Absatz-Standardschriftart111111111111111">
    <w:name w:val="WW-Absatz-Standardschriftart111111111111111"/>
    <w:rsid w:val="009D1783"/>
  </w:style>
  <w:style w:type="character" w:customStyle="1" w:styleId="WW-Absatz-Standardschriftart1111111111111111">
    <w:name w:val="WW-Absatz-Standardschriftart1111111111111111"/>
    <w:rsid w:val="009D1783"/>
  </w:style>
  <w:style w:type="character" w:customStyle="1" w:styleId="WW-Absatz-Standardschriftart11111111111111111">
    <w:name w:val="WW-Absatz-Standardschriftart11111111111111111"/>
    <w:rsid w:val="009D1783"/>
  </w:style>
  <w:style w:type="character" w:customStyle="1" w:styleId="WW-Absatz-Standardschriftart111111111111111111">
    <w:name w:val="WW-Absatz-Standardschriftart111111111111111111"/>
    <w:rsid w:val="009D1783"/>
  </w:style>
  <w:style w:type="character" w:customStyle="1" w:styleId="WW-Absatz-Standardschriftart1111111111111111111">
    <w:name w:val="WW-Absatz-Standardschriftart1111111111111111111"/>
    <w:rsid w:val="009D1783"/>
  </w:style>
  <w:style w:type="character" w:customStyle="1" w:styleId="WW-Absatz-Standardschriftart11111111111111111111">
    <w:name w:val="WW-Absatz-Standardschriftart11111111111111111111"/>
    <w:rsid w:val="009D1783"/>
  </w:style>
  <w:style w:type="character" w:customStyle="1" w:styleId="WW-Absatz-Standardschriftart111111111111111111111">
    <w:name w:val="WW-Absatz-Standardschriftart111111111111111111111"/>
    <w:rsid w:val="009D1783"/>
  </w:style>
  <w:style w:type="character" w:customStyle="1" w:styleId="4">
    <w:name w:val="Основной шрифт абзаца4"/>
    <w:rsid w:val="009D1783"/>
  </w:style>
  <w:style w:type="character" w:customStyle="1" w:styleId="3">
    <w:name w:val="Основной шрифт абзаца3"/>
    <w:rsid w:val="009D1783"/>
  </w:style>
  <w:style w:type="character" w:customStyle="1" w:styleId="WW-Absatz-Standardschriftart1111111111111111111111">
    <w:name w:val="WW-Absatz-Standardschriftart1111111111111111111111"/>
    <w:rsid w:val="009D1783"/>
  </w:style>
  <w:style w:type="character" w:customStyle="1" w:styleId="2">
    <w:name w:val="Основной шрифт абзаца2"/>
    <w:rsid w:val="009D1783"/>
  </w:style>
  <w:style w:type="character" w:customStyle="1" w:styleId="11">
    <w:name w:val="Основной шрифт абзаца1"/>
    <w:rsid w:val="009D1783"/>
  </w:style>
  <w:style w:type="character" w:styleId="a3">
    <w:name w:val="page number"/>
    <w:basedOn w:val="11"/>
    <w:uiPriority w:val="99"/>
    <w:rsid w:val="009D1783"/>
    <w:rPr>
      <w:rFonts w:cs="Times New Roman"/>
    </w:rPr>
  </w:style>
  <w:style w:type="character" w:customStyle="1" w:styleId="FontStyle12">
    <w:name w:val="Font Style12"/>
    <w:basedOn w:val="a0"/>
    <w:rsid w:val="009D178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9D1783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Hyperlink"/>
    <w:basedOn w:val="a0"/>
    <w:uiPriority w:val="99"/>
    <w:rsid w:val="009D1783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9D1783"/>
    <w:pPr>
      <w:keepNext/>
      <w:suppressAutoHyphens/>
      <w:spacing w:before="240" w:after="120" w:line="240" w:lineRule="auto"/>
    </w:pPr>
    <w:rPr>
      <w:rFonts w:ascii="Arial" w:eastAsia="Times New Roman" w:hAnsi="Arial" w:cs="Tahoma"/>
      <w:w w:val="90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rsid w:val="009D1783"/>
    <w:pPr>
      <w:tabs>
        <w:tab w:val="left" w:pos="9712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18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D1783"/>
    <w:rPr>
      <w:rFonts w:ascii="Times New Roman" w:eastAsia="Times New Roman" w:hAnsi="Times New Roman" w:cs="Times New Roman"/>
      <w:w w:val="90"/>
      <w:sz w:val="18"/>
      <w:szCs w:val="24"/>
      <w:lang w:eastAsia="ar-SA"/>
    </w:rPr>
  </w:style>
  <w:style w:type="paragraph" w:styleId="a8">
    <w:name w:val="List"/>
    <w:basedOn w:val="a6"/>
    <w:uiPriority w:val="99"/>
    <w:rsid w:val="009D1783"/>
    <w:rPr>
      <w:rFonts w:ascii="Arial" w:hAnsi="Arial" w:cs="Mangal"/>
    </w:rPr>
  </w:style>
  <w:style w:type="paragraph" w:customStyle="1" w:styleId="60">
    <w:name w:val="Название6"/>
    <w:basedOn w:val="a"/>
    <w:rsid w:val="009D1783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w w:val="90"/>
      <w:sz w:val="20"/>
      <w:szCs w:val="24"/>
      <w:lang w:eastAsia="ar-SA"/>
    </w:rPr>
  </w:style>
  <w:style w:type="paragraph" w:customStyle="1" w:styleId="61">
    <w:name w:val="Указатель6"/>
    <w:basedOn w:val="a"/>
    <w:rsid w:val="009D1783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w w:val="90"/>
      <w:sz w:val="24"/>
      <w:szCs w:val="24"/>
      <w:lang w:eastAsia="ar-SA"/>
    </w:rPr>
  </w:style>
  <w:style w:type="paragraph" w:customStyle="1" w:styleId="50">
    <w:name w:val="Название5"/>
    <w:basedOn w:val="a"/>
    <w:rsid w:val="009D1783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w w:val="90"/>
      <w:sz w:val="20"/>
      <w:szCs w:val="24"/>
      <w:lang w:eastAsia="ar-SA"/>
    </w:rPr>
  </w:style>
  <w:style w:type="paragraph" w:customStyle="1" w:styleId="51">
    <w:name w:val="Указатель5"/>
    <w:basedOn w:val="a"/>
    <w:rsid w:val="009D1783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w w:val="90"/>
      <w:sz w:val="24"/>
      <w:szCs w:val="24"/>
      <w:lang w:eastAsia="ar-SA"/>
    </w:rPr>
  </w:style>
  <w:style w:type="paragraph" w:customStyle="1" w:styleId="40">
    <w:name w:val="Название4"/>
    <w:basedOn w:val="a"/>
    <w:rsid w:val="009D178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90"/>
      <w:sz w:val="20"/>
      <w:szCs w:val="24"/>
      <w:lang w:eastAsia="ar-SA"/>
    </w:rPr>
  </w:style>
  <w:style w:type="paragraph" w:customStyle="1" w:styleId="41">
    <w:name w:val="Указатель4"/>
    <w:basedOn w:val="a"/>
    <w:rsid w:val="009D1783"/>
    <w:pPr>
      <w:suppressLineNumbers/>
      <w:suppressAutoHyphens/>
      <w:spacing w:after="0" w:line="240" w:lineRule="auto"/>
    </w:pPr>
    <w:rPr>
      <w:rFonts w:ascii="Arial" w:eastAsia="Times New Roman" w:hAnsi="Arial" w:cs="Mangal"/>
      <w:w w:val="90"/>
      <w:sz w:val="24"/>
      <w:szCs w:val="24"/>
      <w:lang w:eastAsia="ar-SA"/>
    </w:rPr>
  </w:style>
  <w:style w:type="paragraph" w:customStyle="1" w:styleId="30">
    <w:name w:val="Название3"/>
    <w:basedOn w:val="a"/>
    <w:rsid w:val="009D178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90"/>
      <w:sz w:val="20"/>
      <w:szCs w:val="24"/>
      <w:lang w:eastAsia="ar-SA"/>
    </w:rPr>
  </w:style>
  <w:style w:type="paragraph" w:customStyle="1" w:styleId="31">
    <w:name w:val="Указатель3"/>
    <w:basedOn w:val="a"/>
    <w:rsid w:val="009D1783"/>
    <w:pPr>
      <w:suppressLineNumbers/>
      <w:suppressAutoHyphens/>
      <w:spacing w:after="0" w:line="240" w:lineRule="auto"/>
    </w:pPr>
    <w:rPr>
      <w:rFonts w:ascii="Arial" w:eastAsia="Times New Roman" w:hAnsi="Arial" w:cs="Mangal"/>
      <w:w w:val="90"/>
      <w:sz w:val="24"/>
      <w:szCs w:val="24"/>
      <w:lang w:eastAsia="ar-SA"/>
    </w:rPr>
  </w:style>
  <w:style w:type="paragraph" w:customStyle="1" w:styleId="20">
    <w:name w:val="Название2"/>
    <w:basedOn w:val="a"/>
    <w:rsid w:val="009D178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90"/>
      <w:sz w:val="20"/>
      <w:szCs w:val="24"/>
      <w:lang w:eastAsia="ar-SA"/>
    </w:rPr>
  </w:style>
  <w:style w:type="paragraph" w:customStyle="1" w:styleId="21">
    <w:name w:val="Указатель2"/>
    <w:basedOn w:val="a"/>
    <w:rsid w:val="009D1783"/>
    <w:pPr>
      <w:suppressLineNumbers/>
      <w:suppressAutoHyphens/>
      <w:spacing w:after="0" w:line="240" w:lineRule="auto"/>
    </w:pPr>
    <w:rPr>
      <w:rFonts w:ascii="Arial" w:eastAsia="Times New Roman" w:hAnsi="Arial" w:cs="Mangal"/>
      <w:w w:val="90"/>
      <w:sz w:val="24"/>
      <w:szCs w:val="24"/>
      <w:lang w:eastAsia="ar-SA"/>
    </w:rPr>
  </w:style>
  <w:style w:type="paragraph" w:customStyle="1" w:styleId="12">
    <w:name w:val="Название1"/>
    <w:basedOn w:val="a"/>
    <w:rsid w:val="009D178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90"/>
      <w:sz w:val="20"/>
      <w:szCs w:val="24"/>
      <w:lang w:eastAsia="ar-SA"/>
    </w:rPr>
  </w:style>
  <w:style w:type="paragraph" w:customStyle="1" w:styleId="13">
    <w:name w:val="Указатель1"/>
    <w:basedOn w:val="a"/>
    <w:rsid w:val="009D1783"/>
    <w:pPr>
      <w:suppressLineNumbers/>
      <w:suppressAutoHyphens/>
      <w:spacing w:after="0" w:line="240" w:lineRule="auto"/>
    </w:pPr>
    <w:rPr>
      <w:rFonts w:ascii="Arial" w:eastAsia="Times New Roman" w:hAnsi="Arial" w:cs="Mangal"/>
      <w:w w:val="90"/>
      <w:sz w:val="24"/>
      <w:szCs w:val="24"/>
      <w:lang w:eastAsia="ar-SA"/>
    </w:rPr>
  </w:style>
  <w:style w:type="paragraph" w:styleId="a9">
    <w:name w:val="Plain Text"/>
    <w:basedOn w:val="a"/>
    <w:link w:val="aa"/>
    <w:uiPriority w:val="99"/>
    <w:rsid w:val="009D1783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a">
    <w:name w:val="Текст Знак"/>
    <w:basedOn w:val="a0"/>
    <w:link w:val="a9"/>
    <w:uiPriority w:val="99"/>
    <w:rsid w:val="009D178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4">
    <w:name w:val="Цитата1"/>
    <w:basedOn w:val="a"/>
    <w:rsid w:val="009D1783"/>
    <w:pPr>
      <w:shd w:val="clear" w:color="auto" w:fill="FFFFFF"/>
      <w:suppressAutoHyphens/>
      <w:spacing w:after="0" w:line="278" w:lineRule="exact"/>
      <w:ind w:left="115" w:right="5806"/>
      <w:jc w:val="both"/>
    </w:pPr>
    <w:rPr>
      <w:rFonts w:ascii="Bookman Old Style" w:eastAsia="Times New Roman" w:hAnsi="Bookman Old Style" w:cs="Times New Roman"/>
      <w:color w:val="000000"/>
      <w:sz w:val="24"/>
      <w:szCs w:val="28"/>
      <w:lang w:eastAsia="ar-SA"/>
    </w:rPr>
  </w:style>
  <w:style w:type="paragraph" w:styleId="ab">
    <w:name w:val="footer"/>
    <w:basedOn w:val="a"/>
    <w:link w:val="ac"/>
    <w:uiPriority w:val="99"/>
    <w:rsid w:val="009D17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9D1783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rsid w:val="009D17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9D1783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9D17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9D1783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9D1783"/>
  </w:style>
  <w:style w:type="paragraph" w:customStyle="1" w:styleId="Style1">
    <w:name w:val="Style1"/>
    <w:basedOn w:val="a"/>
    <w:next w:val="a"/>
    <w:rsid w:val="009D1783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customStyle="1" w:styleId="Style2">
    <w:name w:val="Style2"/>
    <w:basedOn w:val="a"/>
    <w:next w:val="a"/>
    <w:rsid w:val="009D1783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customStyle="1" w:styleId="Style4">
    <w:name w:val="Style4"/>
    <w:basedOn w:val="a"/>
    <w:next w:val="a"/>
    <w:rsid w:val="009D1783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customStyle="1" w:styleId="Style3">
    <w:name w:val="Style3"/>
    <w:basedOn w:val="a"/>
    <w:next w:val="a"/>
    <w:rsid w:val="009D1783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styleId="af2">
    <w:name w:val="Normal (Web)"/>
    <w:basedOn w:val="a"/>
    <w:uiPriority w:val="99"/>
    <w:rsid w:val="009D178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9D178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Body Text Indent"/>
    <w:basedOn w:val="a"/>
    <w:link w:val="af4"/>
    <w:uiPriority w:val="99"/>
    <w:rsid w:val="009D17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D1783"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paragraph" w:styleId="af5">
    <w:name w:val="Block Text"/>
    <w:basedOn w:val="a"/>
    <w:uiPriority w:val="99"/>
    <w:rsid w:val="009D1783"/>
    <w:pPr>
      <w:shd w:val="clear" w:color="auto" w:fill="FFFFFF"/>
      <w:spacing w:after="0" w:line="278" w:lineRule="exact"/>
      <w:ind w:left="115" w:right="5806"/>
      <w:jc w:val="both"/>
    </w:pPr>
    <w:rPr>
      <w:rFonts w:ascii="Bookman Old Style" w:eastAsia="Times New Roman" w:hAnsi="Bookman Old Style" w:cs="Times New Roman"/>
      <w:color w:val="000000"/>
      <w:sz w:val="24"/>
      <w:szCs w:val="28"/>
      <w:lang w:eastAsia="ru-RU"/>
    </w:rPr>
  </w:style>
  <w:style w:type="paragraph" w:customStyle="1" w:styleId="af6">
    <w:name w:val="Знак"/>
    <w:basedOn w:val="a"/>
    <w:rsid w:val="009D17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D17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1">
    <w:name w:val="Char Char1"/>
    <w:basedOn w:val="a"/>
    <w:rsid w:val="009D17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Title"/>
    <w:basedOn w:val="a"/>
    <w:next w:val="af8"/>
    <w:link w:val="af9"/>
    <w:uiPriority w:val="10"/>
    <w:qFormat/>
    <w:rsid w:val="009D1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character" w:customStyle="1" w:styleId="af9">
    <w:name w:val="Название Знак"/>
    <w:basedOn w:val="a0"/>
    <w:link w:val="af7"/>
    <w:uiPriority w:val="10"/>
    <w:rsid w:val="009D1783"/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paragraph" w:styleId="af8">
    <w:name w:val="Subtitle"/>
    <w:basedOn w:val="a"/>
    <w:link w:val="afa"/>
    <w:uiPriority w:val="11"/>
    <w:qFormat/>
    <w:rsid w:val="009D178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w w:val="90"/>
      <w:sz w:val="24"/>
      <w:szCs w:val="24"/>
      <w:lang w:eastAsia="ar-SA"/>
    </w:rPr>
  </w:style>
  <w:style w:type="character" w:customStyle="1" w:styleId="afa">
    <w:name w:val="Подзаголовок Знак"/>
    <w:basedOn w:val="a0"/>
    <w:link w:val="af8"/>
    <w:uiPriority w:val="11"/>
    <w:rsid w:val="009D1783"/>
    <w:rPr>
      <w:rFonts w:ascii="Arial" w:eastAsia="Times New Roman" w:hAnsi="Arial" w:cs="Arial"/>
      <w:w w:val="90"/>
      <w:sz w:val="24"/>
      <w:szCs w:val="24"/>
      <w:lang w:eastAsia="ar-SA"/>
    </w:rPr>
  </w:style>
  <w:style w:type="paragraph" w:customStyle="1" w:styleId="Style5">
    <w:name w:val="Style5"/>
    <w:basedOn w:val="a"/>
    <w:rsid w:val="009D1783"/>
    <w:pPr>
      <w:widowControl w:val="0"/>
      <w:autoSpaceDE w:val="0"/>
      <w:autoSpaceDN w:val="0"/>
      <w:adjustRightInd w:val="0"/>
      <w:spacing w:after="0" w:line="422" w:lineRule="exact"/>
      <w:ind w:firstLine="1104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9D1783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22">
    <w:name w:val="Знак Знак2 Знак"/>
    <w:basedOn w:val="a"/>
    <w:rsid w:val="009D17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2">
    <w:name w:val="Font Style22"/>
    <w:basedOn w:val="a0"/>
    <w:rsid w:val="009D1783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basedOn w:val="a0"/>
    <w:rsid w:val="009D1783"/>
    <w:rPr>
      <w:rFonts w:ascii="Bookman Old Style" w:hAnsi="Bookman Old Style" w:cs="Bookman Old Style"/>
      <w:spacing w:val="10"/>
      <w:sz w:val="22"/>
      <w:szCs w:val="22"/>
    </w:rPr>
  </w:style>
  <w:style w:type="character" w:customStyle="1" w:styleId="FontStyle24">
    <w:name w:val="Font Style24"/>
    <w:basedOn w:val="a0"/>
    <w:rsid w:val="009D1783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6">
    <w:name w:val="Style6"/>
    <w:basedOn w:val="a"/>
    <w:rsid w:val="009D178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D178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D1783"/>
    <w:pPr>
      <w:widowControl w:val="0"/>
      <w:autoSpaceDE w:val="0"/>
      <w:autoSpaceDN w:val="0"/>
      <w:adjustRightInd w:val="0"/>
      <w:spacing w:after="0" w:line="278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D178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D1783"/>
    <w:pPr>
      <w:widowControl w:val="0"/>
      <w:autoSpaceDE w:val="0"/>
      <w:autoSpaceDN w:val="0"/>
      <w:adjustRightInd w:val="0"/>
      <w:spacing w:after="0" w:line="278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D178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D178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D178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D1783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D178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9D178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9D1783"/>
    <w:rPr>
      <w:rFonts w:ascii="Bookman Old Style" w:hAnsi="Bookman Old Style" w:cs="Bookman Old Style"/>
      <w:spacing w:val="10"/>
      <w:sz w:val="18"/>
      <w:szCs w:val="18"/>
    </w:rPr>
  </w:style>
  <w:style w:type="character" w:customStyle="1" w:styleId="FontStyle26">
    <w:name w:val="Font Style26"/>
    <w:basedOn w:val="a0"/>
    <w:rsid w:val="009D1783"/>
    <w:rPr>
      <w:rFonts w:ascii="Bookman Old Style" w:hAnsi="Bookman Old Style" w:cs="Bookman Old Style"/>
      <w:i/>
      <w:iCs/>
      <w:spacing w:val="-10"/>
      <w:sz w:val="22"/>
      <w:szCs w:val="22"/>
    </w:rPr>
  </w:style>
  <w:style w:type="character" w:customStyle="1" w:styleId="FontStyle27">
    <w:name w:val="Font Style27"/>
    <w:basedOn w:val="a0"/>
    <w:rsid w:val="009D1783"/>
    <w:rPr>
      <w:rFonts w:ascii="Bookman Old Style" w:hAnsi="Bookman Old Style" w:cs="Bookman Old Style"/>
      <w:i/>
      <w:iCs/>
      <w:spacing w:val="20"/>
      <w:sz w:val="14"/>
      <w:szCs w:val="14"/>
    </w:rPr>
  </w:style>
  <w:style w:type="character" w:customStyle="1" w:styleId="FontStyle28">
    <w:name w:val="Font Style28"/>
    <w:basedOn w:val="a0"/>
    <w:rsid w:val="009D1783"/>
    <w:rPr>
      <w:rFonts w:ascii="Bookman Old Style" w:hAnsi="Bookman Old Style" w:cs="Bookman Old Style"/>
      <w:spacing w:val="10"/>
      <w:sz w:val="20"/>
      <w:szCs w:val="20"/>
    </w:rPr>
  </w:style>
  <w:style w:type="character" w:customStyle="1" w:styleId="FontStyle29">
    <w:name w:val="Font Style29"/>
    <w:basedOn w:val="a0"/>
    <w:rsid w:val="009D1783"/>
    <w:rPr>
      <w:rFonts w:ascii="Bookman Old Style" w:hAnsi="Bookman Old Style" w:cs="Bookman Old Style"/>
      <w:spacing w:val="10"/>
      <w:sz w:val="20"/>
      <w:szCs w:val="20"/>
    </w:rPr>
  </w:style>
  <w:style w:type="character" w:customStyle="1" w:styleId="FontStyle30">
    <w:name w:val="Font Style30"/>
    <w:basedOn w:val="a0"/>
    <w:rsid w:val="009D1783"/>
    <w:rPr>
      <w:rFonts w:ascii="Bookman Old Style" w:hAnsi="Bookman Old Style" w:cs="Bookman Old Style"/>
      <w:sz w:val="20"/>
      <w:szCs w:val="20"/>
    </w:rPr>
  </w:style>
  <w:style w:type="paragraph" w:customStyle="1" w:styleId="Style20">
    <w:name w:val="Style20"/>
    <w:basedOn w:val="a"/>
    <w:rsid w:val="009D1783"/>
    <w:pPr>
      <w:widowControl w:val="0"/>
      <w:autoSpaceDE w:val="0"/>
      <w:autoSpaceDN w:val="0"/>
      <w:adjustRightInd w:val="0"/>
      <w:spacing w:after="0" w:line="278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9D1783"/>
    <w:pPr>
      <w:shd w:val="clear" w:color="auto" w:fill="FFFFFF"/>
      <w:spacing w:after="0" w:line="240" w:lineRule="auto"/>
      <w:ind w:firstLine="709"/>
    </w:pPr>
    <w:rPr>
      <w:rFonts w:ascii="Bookman Old Style" w:eastAsia="Times New Roman" w:hAnsi="Bookman Old Style" w:cs="Times New Roman"/>
      <w:color w:val="000000"/>
      <w:sz w:val="24"/>
      <w:szCs w:val="25"/>
      <w:lang w:eastAsia="ar-SA"/>
    </w:rPr>
  </w:style>
  <w:style w:type="table" w:styleId="afb">
    <w:name w:val="Table Grid"/>
    <w:basedOn w:val="a1"/>
    <w:uiPriority w:val="59"/>
    <w:rsid w:val="009D17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D17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3">
    <w:name w:val="Цитата2"/>
    <w:basedOn w:val="a"/>
    <w:rsid w:val="009D1783"/>
    <w:pPr>
      <w:shd w:val="clear" w:color="auto" w:fill="FFFFFF"/>
      <w:spacing w:after="0" w:line="278" w:lineRule="exact"/>
      <w:ind w:left="115" w:right="5806"/>
      <w:jc w:val="both"/>
    </w:pPr>
    <w:rPr>
      <w:rFonts w:ascii="Bookman Old Style" w:eastAsia="Times New Roman" w:hAnsi="Bookman Old Style" w:cs="Times New Roman"/>
      <w:color w:val="000000"/>
      <w:sz w:val="24"/>
      <w:szCs w:val="28"/>
      <w:lang w:eastAsia="ar-SA"/>
    </w:rPr>
  </w:style>
  <w:style w:type="paragraph" w:styleId="afc">
    <w:name w:val="Document Map"/>
    <w:basedOn w:val="a"/>
    <w:link w:val="afd"/>
    <w:uiPriority w:val="99"/>
    <w:semiHidden/>
    <w:rsid w:val="009D178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w w:val="90"/>
      <w:sz w:val="20"/>
      <w:szCs w:val="20"/>
      <w:lang w:eastAsia="ar-SA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9D1783"/>
    <w:rPr>
      <w:rFonts w:ascii="Tahoma" w:eastAsia="Times New Roman" w:hAnsi="Tahoma" w:cs="Tahoma"/>
      <w:w w:val="90"/>
      <w:sz w:val="20"/>
      <w:szCs w:val="20"/>
      <w:shd w:val="clear" w:color="auto" w:fill="000080"/>
      <w:lang w:eastAsia="ar-SA"/>
    </w:rPr>
  </w:style>
  <w:style w:type="paragraph" w:customStyle="1" w:styleId="TableContents">
    <w:name w:val="Table Contents"/>
    <w:basedOn w:val="a"/>
    <w:rsid w:val="009D1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i-IN"/>
    </w:rPr>
  </w:style>
  <w:style w:type="character" w:styleId="afe">
    <w:name w:val="FollowedHyperlink"/>
    <w:basedOn w:val="a0"/>
    <w:uiPriority w:val="99"/>
    <w:semiHidden/>
    <w:unhideWhenUsed/>
    <w:rsid w:val="009D1783"/>
    <w:rPr>
      <w:rFonts w:cs="Times New Roman"/>
      <w:color w:val="800080" w:themeColor="followedHyperlink"/>
      <w:u w:val="single"/>
    </w:rPr>
  </w:style>
  <w:style w:type="paragraph" w:styleId="aff">
    <w:name w:val="List Paragraph"/>
    <w:basedOn w:val="a"/>
    <w:uiPriority w:val="34"/>
    <w:qFormat/>
    <w:rsid w:val="00134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35</cp:revision>
  <cp:lastPrinted>2017-12-11T10:43:00Z</cp:lastPrinted>
  <dcterms:created xsi:type="dcterms:W3CDTF">2014-08-04T10:28:00Z</dcterms:created>
  <dcterms:modified xsi:type="dcterms:W3CDTF">2017-12-19T10:16:00Z</dcterms:modified>
</cp:coreProperties>
</file>