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56A24">
      <w:pPr>
        <w:tabs>
          <w:tab w:val="left" w:pos="708"/>
        </w:tabs>
        <w:spacing w:line="100" w:lineRule="atLeast"/>
        <w:jc w:val="center"/>
      </w:pPr>
      <w:bookmarkStart w:id="0" w:name="_GoBack"/>
      <w:bookmarkEnd w:id="0"/>
      <w:r>
        <w:rPr>
          <w:rFonts w:ascii="Liberation Serif" w:hAnsi="Liberation Serif" w:cs="Liberation Serif"/>
          <w:b/>
          <w:color w:val="000000"/>
          <w:lang w:val="ru-RU"/>
        </w:rPr>
        <w:t xml:space="preserve">СВОДНЫЙ ДОКЛАД  </w:t>
      </w:r>
    </w:p>
    <w:p w:rsidR="00000000" w:rsidRDefault="00A56A24">
      <w:pPr>
        <w:tabs>
          <w:tab w:val="left" w:pos="708"/>
        </w:tabs>
        <w:spacing w:line="100" w:lineRule="atLeast"/>
        <w:jc w:val="center"/>
      </w:pPr>
      <w:r>
        <w:rPr>
          <w:rFonts w:ascii="Liberation Serif" w:hAnsi="Liberation Serif" w:cs="Liberation Serif"/>
          <w:b/>
          <w:color w:val="000000"/>
          <w:lang w:val="ru-RU"/>
        </w:rPr>
        <w:t xml:space="preserve">о ходе реализации и об оценке эффективности реализации </w:t>
      </w:r>
    </w:p>
    <w:p w:rsidR="00000000" w:rsidRDefault="00A56A24">
      <w:pPr>
        <w:tabs>
          <w:tab w:val="left" w:pos="708"/>
        </w:tabs>
        <w:spacing w:line="100" w:lineRule="atLeast"/>
        <w:jc w:val="center"/>
      </w:pPr>
      <w:r>
        <w:rPr>
          <w:rFonts w:ascii="Liberation Serif" w:hAnsi="Liberation Serif" w:cs="Liberation Serif"/>
          <w:b/>
          <w:color w:val="000000"/>
          <w:lang w:val="ru-RU"/>
        </w:rPr>
        <w:t>муниципальных программ Грязовецкого муниципального района</w:t>
      </w:r>
    </w:p>
    <w:p w:rsidR="00000000" w:rsidRDefault="00A56A24">
      <w:pPr>
        <w:tabs>
          <w:tab w:val="left" w:pos="708"/>
        </w:tabs>
        <w:spacing w:line="100" w:lineRule="atLeast"/>
        <w:jc w:val="center"/>
      </w:pPr>
      <w:r>
        <w:rPr>
          <w:rFonts w:ascii="Liberation Serif" w:hAnsi="Liberation Serif" w:cs="Liberation Serif"/>
          <w:b/>
          <w:color w:val="000000"/>
          <w:lang w:val="ru-RU"/>
        </w:rPr>
        <w:t>за 20</w:t>
      </w:r>
      <w:r>
        <w:rPr>
          <w:rFonts w:ascii="Liberation Serif" w:hAnsi="Liberation Serif" w:cs="Liberation Serif"/>
          <w:b/>
          <w:color w:val="000000"/>
          <w:lang w:val="ru-RU"/>
        </w:rPr>
        <w:t>22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 год </w:t>
      </w:r>
    </w:p>
    <w:p w:rsidR="00000000" w:rsidRDefault="00A56A24">
      <w:pPr>
        <w:tabs>
          <w:tab w:val="left" w:pos="708"/>
        </w:tabs>
        <w:spacing w:line="100" w:lineRule="atLeast"/>
        <w:ind w:firstLine="540"/>
        <w:jc w:val="center"/>
        <w:rPr>
          <w:rFonts w:ascii="Liberation Serif" w:hAnsi="Liberation Serif" w:cs="Liberation Serif"/>
          <w:b/>
          <w:color w:val="C9211E"/>
          <w:lang w:val="en-US"/>
        </w:rPr>
      </w:pP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соответствии с постановлением администрации Грязовецкого муниципального района (далее - администрация района)</w:t>
      </w:r>
      <w:r>
        <w:rPr>
          <w:rFonts w:ascii="Liberation Serif" w:hAnsi="Liberation Serif" w:cs="Liberation Serif"/>
          <w:color w:val="000000"/>
          <w:lang w:val="ru-RU"/>
        </w:rPr>
        <w:t xml:space="preserve"> от 2 февраля 2016 г. № 41 (в редакции от 5 августа 2020 г. № 355, изменения от 24 декабря 2021 г. № 669, 14 сентября 2022 г. № 486)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Об утверждении Порядка разработки, реализации и оценки эффективности муниципальных программ Грязовецкого муниципального ра</w:t>
      </w:r>
      <w:r>
        <w:rPr>
          <w:rFonts w:ascii="Liberation Serif" w:hAnsi="Liberation Serif" w:cs="Liberation Serif"/>
          <w:color w:val="000000"/>
          <w:lang w:val="ru-RU"/>
        </w:rPr>
        <w:t>йона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далее - Порядок) управлением социально-экономического развития </w:t>
      </w:r>
      <w:r>
        <w:rPr>
          <w:rFonts w:ascii="Liberation Serif" w:hAnsi="Liberation Serif" w:cs="Liberation Serif"/>
          <w:color w:val="000000"/>
          <w:lang w:val="ru-RU"/>
        </w:rPr>
        <w:t>округа</w:t>
      </w:r>
      <w:r>
        <w:rPr>
          <w:rFonts w:ascii="Liberation Serif" w:hAnsi="Liberation Serif" w:cs="Liberation Serif"/>
          <w:color w:val="000000"/>
          <w:lang w:val="ru-RU"/>
        </w:rPr>
        <w:t xml:space="preserve"> администрации </w:t>
      </w:r>
      <w:r>
        <w:rPr>
          <w:rFonts w:ascii="Liberation Serif" w:hAnsi="Liberation Serif" w:cs="Liberation Serif"/>
          <w:color w:val="000000"/>
          <w:lang w:val="ru-RU"/>
        </w:rPr>
        <w:t>Грязовецкого муниципального округа</w:t>
      </w:r>
      <w:r>
        <w:rPr>
          <w:rFonts w:ascii="Liberation Serif" w:hAnsi="Liberation Serif" w:cs="Liberation Serif"/>
          <w:color w:val="000000"/>
          <w:lang w:val="ru-RU"/>
        </w:rPr>
        <w:t xml:space="preserve"> подготовлен сводный доклад о ходе реализации и об оценке эффективности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реализации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муниципальных программ </w:t>
      </w:r>
      <w:r>
        <w:rPr>
          <w:rFonts w:ascii="Liberation Serif" w:hAnsi="Liberation Serif" w:cs="Liberation Serif"/>
          <w:color w:val="000000"/>
          <w:lang w:val="ru-RU"/>
        </w:rPr>
        <w:t>Грязовецкого муниципально</w:t>
      </w:r>
      <w:r>
        <w:rPr>
          <w:rFonts w:ascii="Liberation Serif" w:hAnsi="Liberation Serif" w:cs="Liberation Serif"/>
          <w:color w:val="000000"/>
          <w:lang w:val="ru-RU"/>
        </w:rPr>
        <w:t xml:space="preserve">го </w:t>
      </w:r>
      <w:r>
        <w:rPr>
          <w:rFonts w:ascii="Liberation Serif" w:hAnsi="Liberation Serif" w:cs="Liberation Serif"/>
          <w:color w:val="000000"/>
          <w:lang w:val="ru-RU"/>
        </w:rPr>
        <w:t xml:space="preserve">района </w:t>
      </w:r>
      <w:r>
        <w:rPr>
          <w:rFonts w:ascii="Liberation Serif" w:hAnsi="Liberation Serif" w:cs="Liberation Serif"/>
          <w:color w:val="000000"/>
          <w:lang w:val="ru-RU"/>
        </w:rPr>
        <w:t>за 2022 год</w:t>
      </w:r>
      <w:r>
        <w:rPr>
          <w:rFonts w:ascii="Liberation Serif" w:hAnsi="Liberation Serif" w:cs="Liberation Serif"/>
          <w:color w:val="000000"/>
          <w:lang w:val="ru-RU"/>
        </w:rPr>
        <w:t xml:space="preserve"> на основании годовых отчетов о ходе реализации и об оценке эффективности реализации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муниципальных программ, представленных ответственными исполнителями муниципальных программ.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На основании Перечня муниципальных программ Грязовецкого м</w:t>
      </w:r>
      <w:r>
        <w:rPr>
          <w:rFonts w:ascii="Liberation Serif" w:hAnsi="Liberation Serif" w:cs="Liberation Serif"/>
          <w:color w:val="000000"/>
          <w:lang w:val="ru-RU"/>
        </w:rPr>
        <w:t xml:space="preserve">униципального района, утвержденного постановлением администрации района от 23 ноября 2020 г. № 561, в 2022 году действовало 14 муниципальных программ.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соответствии с решением Земского Собрания Грязовецкого муниципального района         от 17 декабря 202</w:t>
      </w:r>
      <w:r>
        <w:rPr>
          <w:rFonts w:ascii="Liberation Serif" w:hAnsi="Liberation Serif" w:cs="Liberation Serif"/>
          <w:color w:val="000000"/>
          <w:lang w:val="ru-RU"/>
        </w:rPr>
        <w:t xml:space="preserve">1 г.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           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в 2022 году на реализацию 14 муниципальных программ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1379432,7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соответствии с решением Земско</w:t>
      </w:r>
      <w:r>
        <w:rPr>
          <w:rFonts w:ascii="Liberation Serif" w:hAnsi="Liberation Serif" w:cs="Liberation Serif"/>
          <w:color w:val="000000"/>
          <w:lang w:val="ru-RU"/>
        </w:rPr>
        <w:t xml:space="preserve">го Собрания 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>округа</w:t>
      </w:r>
      <w:r>
        <w:rPr>
          <w:rFonts w:ascii="Liberation Serif" w:hAnsi="Liberation Serif" w:cs="Liberation Serif"/>
          <w:color w:val="C9211E"/>
          <w:lang w:val="ru-RU"/>
        </w:rPr>
        <w:t xml:space="preserve">         </w:t>
      </w:r>
      <w:r>
        <w:rPr>
          <w:rFonts w:ascii="Liberation Serif" w:hAnsi="Liberation Serif" w:cs="Liberation Serif"/>
          <w:color w:val="000000"/>
          <w:lang w:val="ru-RU"/>
        </w:rPr>
        <w:t>от 28 декабря 2022 г. № 1</w:t>
      </w:r>
      <w:r>
        <w:rPr>
          <w:rFonts w:ascii="Liberation Serif" w:hAnsi="Liberation Serif" w:cs="Liberation Serif"/>
          <w:color w:val="000000"/>
          <w:lang w:val="ru-RU"/>
        </w:rPr>
        <w:t>51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района           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                  и пл</w:t>
      </w:r>
      <w:r>
        <w:rPr>
          <w:rFonts w:ascii="Liberation Serif" w:hAnsi="Liberation Serif" w:cs="Liberation Serif"/>
          <w:color w:val="000000"/>
          <w:lang w:val="ru-RU"/>
        </w:rPr>
        <w:t>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в 2022 году на реализацию 14 муниципальных программ  предусмотрено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средств в сумме 1</w:t>
      </w:r>
      <w:r>
        <w:rPr>
          <w:rFonts w:ascii="Liberation Serif" w:hAnsi="Liberation Serif" w:cs="Liberation Serif"/>
          <w:color w:val="000000"/>
          <w:lang w:val="ru-RU"/>
        </w:rPr>
        <w:t>604048,2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к 1 январю 2022 г. на 2</w:t>
      </w:r>
      <w:r>
        <w:rPr>
          <w:rFonts w:ascii="Liberation Serif" w:hAnsi="Liberation Serif" w:cs="Liberation Serif"/>
          <w:color w:val="000000"/>
          <w:lang w:val="ru-RU"/>
        </w:rPr>
        <w:t>24615,5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16,3</w:t>
      </w:r>
      <w:r>
        <w:rPr>
          <w:rFonts w:ascii="Liberation Serif" w:hAnsi="Liberation Serif" w:cs="Liberation Serif"/>
          <w:color w:val="000000"/>
          <w:lang w:val="ru-RU"/>
        </w:rPr>
        <w:t>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муниципальным </w:t>
      </w:r>
      <w:r>
        <w:rPr>
          <w:rFonts w:ascii="Liberation Serif" w:hAnsi="Liberation Serif" w:cs="Liberation Serif"/>
          <w:color w:val="000000"/>
          <w:lang w:val="ru-RU"/>
        </w:rPr>
        <w:t>программам составили в сумме 1</w:t>
      </w:r>
      <w:r>
        <w:rPr>
          <w:rFonts w:ascii="Liberation Serif" w:hAnsi="Liberation Serif" w:cs="Liberation Serif"/>
          <w:color w:val="000000"/>
          <w:lang w:val="ru-RU"/>
        </w:rPr>
        <w:t>459925,6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</w:t>
      </w:r>
      <w:r>
        <w:rPr>
          <w:rFonts w:ascii="Liberation Serif" w:hAnsi="Liberation Serif" w:cs="Liberation Serif"/>
          <w:color w:val="000000"/>
          <w:lang w:val="ru-RU"/>
        </w:rPr>
        <w:t>05,8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1 января 2022 г. и 9</w:t>
      </w:r>
      <w:r>
        <w:rPr>
          <w:rFonts w:ascii="Liberation Serif" w:hAnsi="Liberation Serif" w:cs="Liberation Serif"/>
          <w:color w:val="000000"/>
          <w:lang w:val="ru-RU"/>
        </w:rPr>
        <w:t>1,0</w:t>
      </w:r>
      <w:r>
        <w:rPr>
          <w:rFonts w:ascii="Liberation Serif" w:hAnsi="Liberation Serif" w:cs="Liberation Serif"/>
          <w:color w:val="000000"/>
          <w:lang w:val="ru-RU"/>
        </w:rPr>
        <w:t xml:space="preserve">%                 от запланированного объема на 30 декабря 2022 г.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На основании представленных годовых отчетов средства бюджета района на на</w:t>
      </w:r>
      <w:r>
        <w:rPr>
          <w:rFonts w:ascii="Liberation Serif" w:hAnsi="Liberation Serif" w:cs="Liberation Serif"/>
          <w:color w:val="000000"/>
          <w:lang w:val="ru-RU"/>
        </w:rPr>
        <w:t xml:space="preserve">чало        2022 года планировалось направить на реализацию </w:t>
      </w:r>
      <w:r>
        <w:rPr>
          <w:rFonts w:ascii="Liberation Serif" w:hAnsi="Liberation Serif" w:cs="Liberation Serif"/>
          <w:color w:val="000000"/>
          <w:lang w:val="ru-RU"/>
        </w:rPr>
        <w:t>84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основных мероприятий 14 муниципальных программ. В течение года средства бюджета района планировалось направить с учетом изменений в муниципальные программы на реализацию 89 основных мероприятий</w:t>
      </w:r>
      <w:r>
        <w:rPr>
          <w:rFonts w:ascii="Liberation Serif" w:hAnsi="Liberation Serif" w:cs="Liberation Serif"/>
          <w:color w:val="000000"/>
          <w:lang w:val="ru-RU"/>
        </w:rPr>
        <w:t xml:space="preserve"> 14 муниципальных программ, фактически средства бюджета района направлены на реализацию 89 основных мероприятий, выполнено 75 основных мероприятий.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Из представленных 1</w:t>
      </w:r>
      <w:r>
        <w:rPr>
          <w:rFonts w:ascii="Liberation Serif" w:hAnsi="Liberation Serif" w:cs="Liberation Serif"/>
          <w:color w:val="000000"/>
          <w:lang w:val="ru-RU"/>
        </w:rPr>
        <w:t>65</w:t>
      </w:r>
      <w:r>
        <w:rPr>
          <w:rFonts w:ascii="Liberation Serif" w:hAnsi="Liberation Serif" w:cs="Liberation Serif"/>
          <w:color w:val="000000"/>
          <w:lang w:val="ru-RU"/>
        </w:rPr>
        <w:t xml:space="preserve"> показателей (индикаторов) муниципальных программ (подпрограмм) 1</w:t>
      </w:r>
      <w:r>
        <w:rPr>
          <w:rFonts w:ascii="Liberation Serif" w:hAnsi="Liberation Serif" w:cs="Liberation Serif"/>
          <w:color w:val="000000"/>
          <w:lang w:val="ru-RU"/>
        </w:rPr>
        <w:t>48</w:t>
      </w:r>
      <w:r>
        <w:rPr>
          <w:rFonts w:ascii="Liberation Serif" w:hAnsi="Liberation Serif" w:cs="Liberation Serif"/>
          <w:color w:val="000000"/>
          <w:lang w:val="ru-RU"/>
        </w:rPr>
        <w:t xml:space="preserve"> показателей соотве</w:t>
      </w:r>
      <w:r>
        <w:rPr>
          <w:rFonts w:ascii="Liberation Serif" w:hAnsi="Liberation Serif" w:cs="Liberation Serif"/>
          <w:color w:val="000000"/>
          <w:lang w:val="ru-RU"/>
        </w:rPr>
        <w:t xml:space="preserve">тствуют плановым значениям или выше плановых значений, то есть выполнение по показателям составило </w:t>
      </w:r>
      <w:r>
        <w:rPr>
          <w:rFonts w:ascii="Liberation Serif" w:hAnsi="Liberation Serif" w:cs="Liberation Serif"/>
          <w:color w:val="000000"/>
          <w:lang w:val="ru-RU"/>
        </w:rPr>
        <w:t>89,7</w:t>
      </w:r>
      <w:r>
        <w:rPr>
          <w:rFonts w:ascii="Liberation Serif" w:hAnsi="Liberation Serif" w:cs="Liberation Serif"/>
          <w:color w:val="000000"/>
          <w:lang w:val="ru-RU"/>
        </w:rPr>
        <w:t xml:space="preserve">%. По </w:t>
      </w:r>
      <w:r>
        <w:rPr>
          <w:rFonts w:ascii="Liberation Serif" w:hAnsi="Liberation Serif" w:cs="Liberation Serif"/>
          <w:color w:val="000000"/>
          <w:lang w:val="ru-RU"/>
        </w:rPr>
        <w:t>восьми</w:t>
      </w:r>
      <w:r>
        <w:rPr>
          <w:rFonts w:ascii="Liberation Serif" w:hAnsi="Liberation Serif" w:cs="Liberation Serif"/>
          <w:color w:val="000000"/>
          <w:lang w:val="ru-RU"/>
        </w:rPr>
        <w:t xml:space="preserve"> муниципальным программам выполнение по показателям составило 100%.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соответствии с проведенной ответственными исполнителями муниципальных п</w:t>
      </w:r>
      <w:r>
        <w:rPr>
          <w:rFonts w:ascii="Liberation Serif" w:hAnsi="Liberation Serif" w:cs="Liberation Serif"/>
          <w:color w:val="000000"/>
          <w:lang w:val="ru-RU"/>
        </w:rPr>
        <w:t>рограмм оценкой эффективности реализации 14 муниципальных программ за 2022 год эффективность реализации 11 муниципальных программ признана высокой, 2 муниципальных программ - средней,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1 муниципальной программы</w:t>
      </w:r>
      <w:r>
        <w:rPr>
          <w:rFonts w:ascii="Liberation Serif" w:hAnsi="Liberation Serif" w:cs="Liberation Serif"/>
          <w:color w:val="000000"/>
          <w:lang w:val="ru-RU"/>
        </w:rPr>
        <w:t xml:space="preserve"> - </w:t>
      </w:r>
      <w:r>
        <w:rPr>
          <w:rFonts w:ascii="Liberation Serif" w:hAnsi="Liberation Serif" w:cs="Liberation Serif"/>
          <w:color w:val="000000"/>
          <w:lang w:val="ru-RU"/>
        </w:rPr>
        <w:t>низкой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b/>
          <w:color w:val="000000"/>
          <w:lang w:val="en-US"/>
        </w:rPr>
        <w:t xml:space="preserve">1. 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Муниципальная программа </w:t>
      </w:r>
      <w:r>
        <w:rPr>
          <w:rFonts w:ascii="Liberation Serif" w:hAnsi="Liberation Serif" w:cs="Liberation Serif"/>
          <w:b/>
          <w:color w:val="000000"/>
          <w:lang w:val="ru-RU" w:eastAsia="ar-SA"/>
        </w:rPr>
        <w:t>«Развитие</w:t>
      </w:r>
      <w:r>
        <w:rPr>
          <w:rFonts w:ascii="Liberation Serif" w:hAnsi="Liberation Serif" w:cs="Liberation Serif"/>
          <w:b/>
          <w:color w:val="000000"/>
          <w:lang w:val="ru-RU" w:eastAsia="ar-SA"/>
        </w:rPr>
        <w:t xml:space="preserve"> систем образования, молодежной политики, отдыха, оздоровления и занятости несовершеннолетних в Грязовецком муниципальном районе на 2021-2025 годы» </w:t>
      </w:r>
      <w:r>
        <w:rPr>
          <w:rFonts w:ascii="Liberation Serif" w:eastAsia="Times New Roman" w:hAnsi="Liberation Serif" w:cs="Liberation Serif"/>
          <w:color w:val="000000"/>
          <w:lang w:val="ru-RU" w:eastAsia="ar-SA"/>
        </w:rPr>
        <w:t xml:space="preserve">утверждена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 w:eastAsia="ar-SA"/>
        </w:rPr>
        <w:t>30</w:t>
      </w:r>
      <w:r>
        <w:rPr>
          <w:rFonts w:ascii="Liberation Serif" w:eastAsia="Times New Roman" w:hAnsi="Liberation Serif" w:cs="Liberation Serif"/>
          <w:color w:val="000000"/>
          <w:lang w:val="ru-RU" w:eastAsia="ar-SA"/>
        </w:rPr>
        <w:t>.10.20</w:t>
      </w:r>
      <w:r>
        <w:rPr>
          <w:rFonts w:ascii="Liberation Serif" w:hAnsi="Liberation Serif" w:cs="Liberation Serif"/>
          <w:color w:val="000000"/>
          <w:lang w:val="ru-RU" w:eastAsia="ar-SA"/>
        </w:rPr>
        <w:t>20</w:t>
      </w:r>
      <w:r>
        <w:rPr>
          <w:rFonts w:ascii="Liberation Serif" w:eastAsia="Times New Roman" w:hAnsi="Liberation Serif" w:cs="Liberation Serif"/>
          <w:color w:val="000000"/>
          <w:lang w:val="ru-RU" w:eastAsia="ar-SA"/>
        </w:rPr>
        <w:t xml:space="preserve">     № </w:t>
      </w:r>
      <w:r>
        <w:rPr>
          <w:rFonts w:ascii="Liberation Serif" w:hAnsi="Liberation Serif" w:cs="Liberation Serif"/>
          <w:color w:val="000000"/>
          <w:lang w:val="ru-RU" w:eastAsia="ar-SA"/>
        </w:rPr>
        <w:t>523 (изменения от 10.12.2020 № 606, от 19</w:t>
      </w:r>
      <w:r>
        <w:rPr>
          <w:rFonts w:ascii="Liberation Serif" w:hAnsi="Liberation Serif" w:cs="Liberation Serif"/>
          <w:color w:val="000000"/>
          <w:lang w:val="ru-RU" w:eastAsia="ar-SA"/>
        </w:rPr>
        <w:t xml:space="preserve">.01.2021 № 10, от 28.01.2021 № 28, от 09.03.2021      № 90, от 23.04.2021 № 192, от 25.06.2021 № 299, от 12.07.2021 № 342, от 01.11.2021 № 552,           от 22.11.2021 № 601, от 20.01.2022 № 13, </w:t>
      </w:r>
      <w:r>
        <w:rPr>
          <w:rFonts w:ascii="Liberation Serif" w:hAnsi="Liberation Serif" w:cs="Liberation Serif"/>
          <w:bCs/>
          <w:color w:val="000000"/>
          <w:lang w:val="ru-RU" w:eastAsia="ar-SA"/>
        </w:rPr>
        <w:t>от 25.01.2022 № 21, от 05.05.2022 № 208, от 22.06.2022  № 316</w:t>
      </w:r>
      <w:r>
        <w:rPr>
          <w:rFonts w:ascii="Liberation Serif" w:hAnsi="Liberation Serif" w:cs="Liberation Serif"/>
          <w:bCs/>
          <w:color w:val="000000"/>
          <w:lang w:val="ru-RU" w:eastAsia="ar-SA"/>
        </w:rPr>
        <w:t xml:space="preserve">, от 22.06.2022 № 317, от 30.06.2022 № 344, от 03.10.2022 № 514, от 03.11.2022 № 596,         </w:t>
      </w:r>
      <w:r>
        <w:rPr>
          <w:rFonts w:ascii="Liberation Serif" w:hAnsi="Liberation Serif" w:cs="Liberation Serif"/>
          <w:bCs/>
          <w:color w:val="000000"/>
          <w:lang w:val="ru-RU" w:eastAsia="ar-SA"/>
        </w:rPr>
        <w:lastRenderedPageBreak/>
        <w:t>от 16.12.2022 № 717, от 29.12.2022 № 776, от 29.12.2022 № 777)</w:t>
      </w:r>
      <w:r>
        <w:rPr>
          <w:rFonts w:ascii="Liberation Serif" w:eastAsia="Times New Roman" w:hAnsi="Liberation Serif" w:cs="Liberation Serif"/>
          <w:bCs/>
          <w:color w:val="000000"/>
          <w:lang w:val="ru-RU" w:eastAsia="ar-SA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1 января 2022 г. в бюджете района по муниципальной программе предусмотрено средств</w:t>
      </w:r>
      <w:r>
        <w:rPr>
          <w:rFonts w:ascii="Liberation Serif" w:hAnsi="Liberation Serif" w:cs="Liberation Serif"/>
          <w:color w:val="000000"/>
          <w:lang w:val="ru-RU"/>
        </w:rPr>
        <w:t xml:space="preserve"> в сумме </w:t>
      </w:r>
      <w:r>
        <w:rPr>
          <w:rFonts w:ascii="Liberation Serif" w:hAnsi="Liberation Serif" w:cs="Liberation Serif"/>
          <w:color w:val="000000"/>
          <w:lang w:val="ru-RU"/>
        </w:rPr>
        <w:t>673700,4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193622,9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438852,4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en-US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</w:t>
      </w:r>
      <w:r>
        <w:rPr>
          <w:rFonts w:ascii="Liberation Serif" w:hAnsi="Liberation Serif" w:cs="Liberation Serif"/>
          <w:color w:val="000000"/>
          <w:lang w:val="ru-RU"/>
        </w:rPr>
        <w:t xml:space="preserve">астного бюджета за счет собственных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41225,1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Муниципальная программа приведена в соответствие с решением Земского Собрания Грязовецкого муниципального района от 17 декабря 2021 г.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</w:t>
      </w:r>
      <w:r>
        <w:rPr>
          <w:rFonts w:ascii="Liberation Serif" w:hAnsi="Liberation Serif" w:cs="Liberation Serif"/>
          <w:color w:val="000000"/>
          <w:lang w:val="ru-RU"/>
        </w:rPr>
        <w:t>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25</w:t>
      </w:r>
      <w:r>
        <w:rPr>
          <w:rFonts w:ascii="Liberation Serif" w:hAnsi="Liberation Serif" w:cs="Liberation Serif"/>
          <w:color w:val="000000"/>
          <w:lang w:val="ru-RU"/>
        </w:rPr>
        <w:t xml:space="preserve"> января 2022 г. № 21)</w:t>
      </w:r>
      <w:r>
        <w:rPr>
          <w:rFonts w:ascii="Liberation Serif" w:hAnsi="Liberation Serif" w:cs="Liberation Serif"/>
          <w:color w:val="000000"/>
          <w:lang w:val="en-US"/>
        </w:rPr>
        <w:t xml:space="preserve">.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подпрограмме 1 муниципальной программы отсутствовало основное мероприятие «Обеспечение безопасности жи</w:t>
      </w:r>
      <w:r>
        <w:rPr>
          <w:rFonts w:ascii="Liberation Serif" w:hAnsi="Liberation Serif" w:cs="Liberation Serif"/>
          <w:color w:val="000000"/>
          <w:lang w:val="ru-RU"/>
        </w:rPr>
        <w:t xml:space="preserve">зни и здоровья детей в муниципальных образовательных организациях, реализующих образовательные программы дошкольного образования» 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>на дату утверждения решения Земского Собрания Грязовецкого муниципального района                                  от 17 декабр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 xml:space="preserve">я 2021 г. № 191 </w:t>
      </w:r>
      <w:r>
        <w:rPr>
          <w:rFonts w:ascii="Liberation Serif" w:eastAsia="Times New Roman" w:hAnsi="Liberation Serif" w:cs="Liberation Serif"/>
          <w:color w:val="000000"/>
          <w:lang w:val="en-US" w:eastAsia="zh-CN"/>
        </w:rPr>
        <w:t>«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>О бюджете Грязовецкого муниципального района на 2022 год                       и плановый период 2023 и 2024 годов</w:t>
      </w:r>
      <w:r>
        <w:rPr>
          <w:rFonts w:ascii="Liberation Serif" w:eastAsia="Times New Roman" w:hAnsi="Liberation Serif" w:cs="Liberation Serif"/>
          <w:color w:val="000000"/>
          <w:lang w:val="en-US" w:eastAsia="zh-CN"/>
        </w:rPr>
        <w:t xml:space="preserve">», 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 xml:space="preserve">на которое предусмотрено средств в бюджете района                  на 2024 год в сумме 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>550,1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 xml:space="preserve"> тыс. рублей. Вышеуказанное ос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 xml:space="preserve">новное мероприятие добавлено                      в </w:t>
      </w:r>
      <w:r>
        <w:rPr>
          <w:rFonts w:ascii="Liberation Serif" w:hAnsi="Liberation Serif" w:cs="Liberation Serif"/>
          <w:color w:val="000000"/>
          <w:lang w:val="ru-RU"/>
        </w:rPr>
        <w:t xml:space="preserve">подпрограмму 1 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>муниципальной программы изменениями, которые внесены постановлением администрации района от 25 января 2022 г. № 21.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подпрограмме 4 муниципальной программы отсутствовало основное мероприят</w:t>
      </w:r>
      <w:r>
        <w:rPr>
          <w:rFonts w:ascii="Liberation Serif" w:hAnsi="Liberation Serif" w:cs="Liberation Serif"/>
          <w:color w:val="000000"/>
          <w:lang w:val="ru-RU"/>
        </w:rPr>
        <w:t>ие «</w:t>
      </w:r>
      <w:r>
        <w:rPr>
          <w:rFonts w:ascii="Liberation Serif" w:hAnsi="Liberation Serif" w:cs="Liberation Serif"/>
          <w:color w:val="000000"/>
          <w:lang w:val="ru-RU" w:eastAsia="zh-CN"/>
        </w:rPr>
        <w:t>Капитальный ремонт и ремонт образовательных организаций муниципальной собственности» (МБДОУ «Центр развития ребёнка - детский сад № 5</w:t>
      </w:r>
      <w:r>
        <w:rPr>
          <w:rFonts w:ascii="Liberation Serif" w:hAnsi="Liberation Serif" w:cs="Liberation Serif"/>
          <w:color w:val="000000"/>
          <w:lang w:val="ru-RU"/>
        </w:rPr>
        <w:t xml:space="preserve">») 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 xml:space="preserve">на дату утверждения решения Земского Собрания Грязовецкого муниципального района от 17 декабря 2021 г. № 191 </w:t>
      </w:r>
      <w:r>
        <w:rPr>
          <w:rFonts w:ascii="Liberation Serif" w:eastAsia="Times New Roman" w:hAnsi="Liberation Serif" w:cs="Liberation Serif"/>
          <w:color w:val="000000"/>
          <w:lang w:val="en-US" w:eastAsia="zh-CN"/>
        </w:rPr>
        <w:t>«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>О бюдж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>ете Грязовецкого муниципального района на 2022 год и плановый период 2023 и 2024 годов</w:t>
      </w:r>
      <w:r>
        <w:rPr>
          <w:rFonts w:ascii="Liberation Serif" w:eastAsia="Times New Roman" w:hAnsi="Liberation Serif" w:cs="Liberation Serif"/>
          <w:color w:val="000000"/>
          <w:lang w:val="en-US" w:eastAsia="zh-CN"/>
        </w:rPr>
        <w:t xml:space="preserve">»,              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 xml:space="preserve">на которое предусмотрено средств в бюджете района на 2022 год в сумме 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>24835,4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 xml:space="preserve"> тыс. рублей. Вышеуказанное основное мероприятие добавлено в подпрограмму 4 м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>униципальной программы изменениями, которые внесены постановлением администрации района от 25 января 2022 г. № 21.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муниципальную программу внесены изменения по финансовому обеспечению после принятия решений Земского Собрания Грязовецкого муниципального р</w:t>
      </w:r>
      <w:r>
        <w:rPr>
          <w:rFonts w:ascii="Liberation Serif" w:hAnsi="Liberation Serif" w:cs="Liberation Serif"/>
          <w:color w:val="000000"/>
          <w:lang w:val="ru-RU"/>
        </w:rPr>
        <w:t>айона: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15 февраля 2022 г. № 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</w:t>
      </w:r>
      <w:r>
        <w:rPr>
          <w:rFonts w:ascii="Liberation Serif" w:hAnsi="Liberation Serif" w:cs="Liberation Serif"/>
          <w:color w:val="000000"/>
          <w:lang w:val="ru-RU"/>
        </w:rPr>
        <w:t xml:space="preserve">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5</w:t>
      </w:r>
      <w:r>
        <w:rPr>
          <w:rFonts w:ascii="Liberation Serif" w:hAnsi="Liberation Serif" w:cs="Liberation Serif"/>
          <w:color w:val="000000"/>
          <w:lang w:val="ru-RU"/>
        </w:rPr>
        <w:t xml:space="preserve"> мая 2022 г. № 208);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21 апреля 2022 г. № 29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бюджете Грязовецкого муниципального района на 2022 </w:t>
      </w:r>
      <w:r>
        <w:rPr>
          <w:rFonts w:ascii="Liberation Serif" w:hAnsi="Liberation Serif" w:cs="Liberation Serif"/>
          <w:color w:val="000000"/>
          <w:lang w:val="ru-RU"/>
        </w:rPr>
        <w:t>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22 июня 2022 г. № 316);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26 мая 2022 г. № 41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внесении изменений в решение Земского Собрания Грязовецкого муниципального района от 17.12.2021 года № 19</w:t>
      </w:r>
      <w:r>
        <w:rPr>
          <w:rFonts w:ascii="Liberation Serif" w:hAnsi="Liberation Serif" w:cs="Liberation Serif"/>
          <w:color w:val="000000"/>
          <w:lang w:val="ru-RU"/>
        </w:rPr>
        <w:t xml:space="preserve">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22 июня 2022 г. № 317);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28 июля 2022 г. № 55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внесении изменений в решение Земского Собрания Г</w:t>
      </w:r>
      <w:r>
        <w:rPr>
          <w:rFonts w:ascii="Liberation Serif" w:hAnsi="Liberation Serif" w:cs="Liberation Serif"/>
          <w:color w:val="000000"/>
          <w:lang w:val="ru-RU"/>
        </w:rPr>
        <w:t xml:space="preserve">рязовецкого муниципального района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3 октября 2022 г. № 514).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>В муниципальную пр</w:t>
      </w:r>
      <w:r>
        <w:rPr>
          <w:rFonts w:ascii="Liberation Serif" w:hAnsi="Liberation Serif" w:cs="Liberation Serif"/>
          <w:color w:val="000000"/>
          <w:lang w:val="en-US"/>
        </w:rPr>
        <w:t xml:space="preserve">ограмму внесены изменения по финансовому обеспечению после принятия решений Земского Собрания 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>округа</w:t>
      </w:r>
      <w:r>
        <w:rPr>
          <w:rFonts w:ascii="Liberation Serif" w:hAnsi="Liberation Serif" w:cs="Liberation Serif"/>
          <w:color w:val="000000"/>
          <w:lang w:val="en-US"/>
        </w:rPr>
        <w:t>: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14 ноября 2022 г. № 51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района    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</w:t>
      </w:r>
      <w:r>
        <w:rPr>
          <w:rFonts w:ascii="Liberation Serif" w:hAnsi="Liberation Serif" w:cs="Liberation Serif"/>
          <w:color w:val="000000"/>
          <w:lang w:val="ru-RU"/>
        </w:rPr>
        <w:t>рязовецкого муниципального района на 2022 год                           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</w:t>
      </w:r>
      <w:r>
        <w:rPr>
          <w:rFonts w:ascii="Liberation Serif" w:hAnsi="Liberation Serif" w:cs="Liberation Serif"/>
          <w:color w:val="000000"/>
          <w:lang w:val="ru-RU"/>
        </w:rPr>
        <w:lastRenderedPageBreak/>
        <w:t xml:space="preserve">района от 16 </w:t>
      </w:r>
      <w:r>
        <w:rPr>
          <w:rFonts w:ascii="Liberation Serif" w:hAnsi="Liberation Serif" w:cs="Liberation Serif"/>
          <w:color w:val="000000"/>
          <w:lang w:val="ru-RU"/>
        </w:rPr>
        <w:t>декабря</w:t>
      </w:r>
      <w:r>
        <w:rPr>
          <w:rFonts w:ascii="Liberation Serif" w:hAnsi="Liberation Serif" w:cs="Liberation Serif"/>
          <w:color w:val="000000"/>
          <w:lang w:val="ru-RU"/>
        </w:rPr>
        <w:t xml:space="preserve"> 2022 г. № </w:t>
      </w:r>
      <w:r>
        <w:rPr>
          <w:rFonts w:ascii="Liberation Serif" w:hAnsi="Liberation Serif" w:cs="Liberation Serif"/>
          <w:color w:val="000000"/>
          <w:lang w:val="ru-RU"/>
        </w:rPr>
        <w:t>717</w:t>
      </w:r>
      <w:r>
        <w:rPr>
          <w:rFonts w:ascii="Liberation Serif" w:hAnsi="Liberation Serif" w:cs="Liberation Serif"/>
          <w:color w:val="000000"/>
          <w:lang w:val="ru-RU"/>
        </w:rPr>
        <w:t>);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15 декабря 2022 г. № 108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внесении изменений в решение</w:t>
      </w:r>
      <w:r>
        <w:rPr>
          <w:rFonts w:ascii="Liberation Serif" w:hAnsi="Liberation Serif" w:cs="Liberation Serif"/>
          <w:color w:val="000000"/>
          <w:lang w:val="ru-RU"/>
        </w:rPr>
        <w:t xml:space="preserve"> Земского Собрания Грязовецкого муниципального района от 17.12.2021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29 </w:t>
      </w:r>
      <w:r>
        <w:rPr>
          <w:rFonts w:ascii="Liberation Serif" w:hAnsi="Liberation Serif" w:cs="Liberation Serif"/>
          <w:color w:val="000000"/>
          <w:lang w:val="ru-RU"/>
        </w:rPr>
        <w:t>декабря</w:t>
      </w:r>
      <w:r>
        <w:rPr>
          <w:rFonts w:ascii="Liberation Serif" w:hAnsi="Liberation Serif" w:cs="Liberation Serif"/>
          <w:color w:val="000000"/>
          <w:lang w:val="ru-RU"/>
        </w:rPr>
        <w:t xml:space="preserve"> 2022 г. № </w:t>
      </w:r>
      <w:r>
        <w:rPr>
          <w:rFonts w:ascii="Liberation Serif" w:hAnsi="Liberation Serif" w:cs="Liberation Serif"/>
          <w:color w:val="000000"/>
          <w:lang w:val="ru-RU"/>
        </w:rPr>
        <w:t>776</w:t>
      </w:r>
      <w:r>
        <w:rPr>
          <w:rFonts w:ascii="Liberation Serif" w:hAnsi="Liberation Serif" w:cs="Liberation Serif"/>
          <w:color w:val="000000"/>
          <w:lang w:val="ru-RU"/>
        </w:rPr>
        <w:t>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</w:t>
      </w:r>
      <w:r>
        <w:rPr>
          <w:rFonts w:ascii="Liberation Serif" w:hAnsi="Liberation Serif" w:cs="Liberation Serif"/>
          <w:color w:val="000000"/>
          <w:lang w:val="ru-RU"/>
        </w:rPr>
        <w:t xml:space="preserve">муниципальную программу внесены изменения по финансовому обеспечению после принятия решения Земского Собрания </w:t>
      </w:r>
      <w:r>
        <w:rPr>
          <w:rFonts w:ascii="Liberation Serif" w:hAnsi="Liberation Serif" w:cs="Liberation Serif"/>
          <w:color w:val="000000"/>
          <w:lang w:val="en-US"/>
        </w:rPr>
        <w:t>Грязовецкого муниципального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о</w:t>
      </w:r>
      <w:r>
        <w:rPr>
          <w:rFonts w:ascii="Liberation Serif" w:hAnsi="Liberation Serif" w:cs="Liberation Serif"/>
          <w:color w:val="000000"/>
          <w:lang w:val="ru-RU"/>
        </w:rPr>
        <w:t>круга</w:t>
      </w:r>
      <w:r>
        <w:rPr>
          <w:rFonts w:ascii="Liberation Serif" w:hAnsi="Liberation Serif" w:cs="Liberation Serif"/>
          <w:color w:val="000000"/>
          <w:lang w:val="ru-RU"/>
        </w:rPr>
        <w:t xml:space="preserve"> от 28 декабря 2022 г. № 1</w:t>
      </w:r>
      <w:r>
        <w:rPr>
          <w:rFonts w:ascii="Liberation Serif" w:hAnsi="Liberation Serif" w:cs="Liberation Serif"/>
          <w:color w:val="000000"/>
          <w:lang w:val="ru-RU"/>
        </w:rPr>
        <w:t>51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района от 17.12.2021 года № </w:t>
      </w:r>
      <w:r>
        <w:rPr>
          <w:rFonts w:ascii="Liberation Serif" w:hAnsi="Liberation Serif" w:cs="Liberation Serif"/>
          <w:color w:val="000000"/>
          <w:lang w:val="ru-RU"/>
        </w:rPr>
        <w:t xml:space="preserve">191  </w:t>
      </w:r>
      <w:r>
        <w:rPr>
          <w:rFonts w:ascii="Liberation Serif" w:hAnsi="Liberation Serif" w:cs="Liberation Serif"/>
          <w:color w:val="000000"/>
          <w:lang w:val="ru-RU"/>
        </w:rPr>
        <w:t xml:space="preserve">     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29 декабря 2022 г. № 777), предусмотрено средств бюджета района на 2022 год в сумме </w:t>
      </w:r>
      <w:r>
        <w:rPr>
          <w:rFonts w:ascii="Liberation Serif" w:hAnsi="Liberation Serif" w:cs="Liberation Serif"/>
          <w:color w:val="000000"/>
          <w:lang w:val="ru-RU"/>
        </w:rPr>
        <w:t>725625,1</w:t>
      </w:r>
      <w:r>
        <w:rPr>
          <w:rFonts w:ascii="Liberation Serif" w:hAnsi="Liberation Serif" w:cs="Liberation Serif"/>
          <w:color w:val="000000"/>
          <w:lang w:val="ru-RU"/>
        </w:rPr>
        <w:t xml:space="preserve"> тыс.</w:t>
      </w:r>
      <w:r>
        <w:rPr>
          <w:rFonts w:ascii="Liberation Serif" w:hAnsi="Liberation Serif" w:cs="Liberation Serif"/>
          <w:color w:val="000000"/>
          <w:lang w:val="ru-RU"/>
        </w:rPr>
        <w:t xml:space="preserve"> рублей, что соответствует сводной бюджетной росписи на 30 декабря 2022 г.</w:t>
      </w:r>
    </w:p>
    <w:p w:rsidR="00000000" w:rsidRDefault="00A56A24">
      <w:pPr>
        <w:widowControl/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плане реализации муниципальной программы на 2022 год, утвержденном приказом Управления образования Грязовецкого муниципального района от 28 января 2022 г. № 86, финансовое обеспеч</w:t>
      </w:r>
      <w:r>
        <w:rPr>
          <w:rFonts w:ascii="Liberation Serif" w:hAnsi="Liberation Serif" w:cs="Liberation Serif"/>
          <w:color w:val="000000"/>
          <w:lang w:val="ru-RU"/>
        </w:rPr>
        <w:t>ение за счет средств бюджета района соответствует финансовому обеспечению муниципальной программы на 2022 год (изменения в муниципальную программу внесены постановлением администрации района от 25 января 2022 г. № 21) и соответствует сводной бюджетной росп</w:t>
      </w:r>
      <w:r>
        <w:rPr>
          <w:rFonts w:ascii="Liberation Serif" w:hAnsi="Liberation Serif" w:cs="Liberation Serif"/>
          <w:color w:val="000000"/>
          <w:lang w:val="ru-RU"/>
        </w:rPr>
        <w:t xml:space="preserve">иси на 1 января 2022 г., </w:t>
      </w:r>
      <w:r>
        <w:rPr>
          <w:rFonts w:ascii="Liberation Serif" w:hAnsi="Liberation Serif" w:cs="Liberation Serif"/>
          <w:color w:val="000000"/>
          <w:lang w:val="ru-RU"/>
        </w:rPr>
        <w:t xml:space="preserve">однако установлены следующие расхождения: некорректно указаны наименования мероприятий подпрограммы 1, по </w:t>
      </w:r>
      <w:r>
        <w:rPr>
          <w:rFonts w:ascii="Liberation Serif" w:hAnsi="Liberation Serif" w:cs="Liberation Serif"/>
          <w:color w:val="000000"/>
          <w:lang w:val="ru-RU"/>
        </w:rPr>
        <w:t>одиннадцати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не указаны мероприятия.</w:t>
      </w:r>
    </w:p>
    <w:p w:rsidR="00000000" w:rsidRDefault="00A56A24">
      <w:pPr>
        <w:widowControl/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 w:eastAsia="ja-JP"/>
        </w:rPr>
        <w:t>В план реализации муниципальной программы на 2022 год вносилось сем</w:t>
      </w:r>
      <w:r>
        <w:rPr>
          <w:rFonts w:ascii="Liberation Serif" w:hAnsi="Liberation Serif" w:cs="Liberation Serif"/>
          <w:color w:val="000000"/>
          <w:lang w:val="ru-RU" w:eastAsia="ja-JP"/>
        </w:rPr>
        <w:t>ь изменений одновременно с внесением изменений в муниципальную программу, однако установлены следующие расхождения</w:t>
      </w:r>
      <w:r>
        <w:rPr>
          <w:rFonts w:ascii="Liberation Serif" w:hAnsi="Liberation Serif" w:cs="Liberation Serif"/>
          <w:color w:val="000000"/>
          <w:lang w:val="en-US" w:eastAsia="ja-JP"/>
        </w:rPr>
        <w:t xml:space="preserve">: </w:t>
      </w:r>
      <w:r>
        <w:rPr>
          <w:rFonts w:ascii="Liberation Serif" w:hAnsi="Liberation Serif" w:cs="Liberation Serif"/>
          <w:color w:val="000000"/>
          <w:lang w:val="ru-RU" w:eastAsia="ja-JP"/>
        </w:rPr>
        <w:t>отдельные мероприятия отсутствуют в разделе «Характеристика основных мероприятий подпрограмм»,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 отсутствуют контрольные события, необходимые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и достаточные для достижения ожидаемого результата основных мероприятий подпрограмм;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в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приказе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от </w:t>
      </w:r>
      <w:r>
        <w:rPr>
          <w:rFonts w:ascii="Liberation Serif" w:hAnsi="Liberation Serif" w:cs="Liberation Serif"/>
          <w:color w:val="000000"/>
          <w:lang w:val="ru-RU" w:eastAsia="ja-JP"/>
        </w:rPr>
        <w:t>11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мая 2022 г. № 404 по одному основному мероприятию указаны два одинаковых </w:t>
      </w:r>
      <w:r>
        <w:rPr>
          <w:rFonts w:ascii="Liberation Serif" w:hAnsi="Liberation Serif" w:cs="Liberation Serif"/>
          <w:color w:val="000000"/>
          <w:lang w:val="ru-RU" w:eastAsia="ja-JP"/>
        </w:rPr>
        <w:t>мероприятия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;</w:t>
      </w:r>
      <w:r>
        <w:rPr>
          <w:rFonts w:ascii="Liberation Serif" w:eastAsia="SimSun" w:hAnsi="Liberation Serif" w:cs="Liberation Serif"/>
          <w:color w:val="C9211E"/>
          <w:kern w:val="0"/>
          <w:lang w:val="ru-RU" w:eastAsia="zh-CN" w:bidi="ar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в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приказах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от </w:t>
      </w:r>
      <w:r>
        <w:rPr>
          <w:rFonts w:ascii="Liberation Serif" w:hAnsi="Liberation Serif" w:cs="Liberation Serif"/>
          <w:color w:val="000000"/>
          <w:lang w:val="ru-RU" w:eastAsia="ja-JP"/>
        </w:rPr>
        <w:t>27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 июня 2022 г. № 584, от </w:t>
      </w:r>
      <w:r>
        <w:rPr>
          <w:rFonts w:ascii="Liberation Serif" w:hAnsi="Liberation Serif" w:cs="Liberation Serif"/>
          <w:color w:val="000000"/>
          <w:lang w:val="ru-RU" w:eastAsia="ja-JP"/>
        </w:rPr>
        <w:t>27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 июня 2022 г. № 585 неправи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льно указано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финансовое обеспечение по одному мероприятию;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в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приказе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от </w:t>
      </w:r>
      <w:r>
        <w:rPr>
          <w:rFonts w:ascii="Liberation Serif" w:hAnsi="Liberation Serif" w:cs="Liberation Serif"/>
          <w:color w:val="000000"/>
          <w:lang w:val="ru-RU" w:eastAsia="ja-JP"/>
        </w:rPr>
        <w:t>5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 октября 2022 г. № 855 установлено расхождение по финансовому обеспечению на 98,1 тыс. рублей по подпрограмме 3, неправильно указано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финансовое обеспечение по двум мероприятиям,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>по од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ному основному мероприятию указаны два одинаковых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мероприятия;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в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приказе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от </w:t>
      </w:r>
      <w:r>
        <w:rPr>
          <w:rFonts w:ascii="Liberation Serif" w:hAnsi="Liberation Serif" w:cs="Liberation Serif"/>
          <w:color w:val="000000"/>
          <w:lang w:val="ru-RU" w:eastAsia="ja-JP"/>
        </w:rPr>
        <w:t>16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 декабря 2022 г. № 1136 установлено расхождение по финансовому обеспечению на 98,1 тыс. рублей по подпрограмме 3, неправильно указано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финансовое обеспечение по четырем основным м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ероприятиям,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по одному основному мероприятию указаны два одинаковых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мероприятия;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в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приказе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от </w:t>
      </w:r>
      <w:r>
        <w:rPr>
          <w:rFonts w:ascii="Liberation Serif" w:hAnsi="Liberation Serif" w:cs="Liberation Serif"/>
          <w:color w:val="000000"/>
          <w:lang w:val="ru-RU" w:eastAsia="ja-JP"/>
        </w:rPr>
        <w:t>30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 декабря 2022 г.             № 1193 установлено расхождение по финансовому обеспечению на 98,1 тыс. рублей                      по подпрограмме 3,</w:t>
      </w:r>
      <w:r>
        <w:rPr>
          <w:rFonts w:ascii="Liberation Serif" w:eastAsia="SimSun" w:hAnsi="Liberation Serif" w:cs="Liberation Serif"/>
          <w:color w:val="FF0000"/>
          <w:kern w:val="0"/>
          <w:lang w:val="ru-RU" w:eastAsia="ja-JP" w:bidi="ar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>неправильно у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казано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финансовое обеспечение по двум мероприятиям, три мероприятия указаны как основные мероприятия,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>по одному основному мероприятию не указан ожидаемый результат,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по одному основному мероприятию указаны два одинаковых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мероприятия;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в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приказе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от </w:t>
      </w:r>
      <w:r>
        <w:rPr>
          <w:rFonts w:ascii="Liberation Serif" w:hAnsi="Liberation Serif" w:cs="Liberation Serif"/>
          <w:color w:val="000000"/>
          <w:lang w:val="ru-RU" w:eastAsia="ja-JP"/>
        </w:rPr>
        <w:t>30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 декабря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 2022 г. № 1194 установлено расхождение по финансовому обеспечению  на 98,1 тыс. рублей по подпрограмме 3, неправильно указано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финансовое обеспечение по двум мероприятиям, три мероприятия указаны как основные мероприятия,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>по одному основному мероприятию не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 указан ожидаемый результат, по одному основному мероприятию указаны два одинаковых </w:t>
      </w:r>
      <w:r>
        <w:rPr>
          <w:rFonts w:ascii="Liberation Serif" w:hAnsi="Liberation Serif" w:cs="Liberation Serif"/>
          <w:color w:val="000000"/>
          <w:lang w:val="ru-RU" w:eastAsia="ja-JP"/>
        </w:rPr>
        <w:t>мероприятия.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30 декабря 2022 г. в бюджете района по муниципальной программе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725625,1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по сравнению     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            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51924,7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7,7</w:t>
      </w:r>
      <w:r>
        <w:rPr>
          <w:rFonts w:ascii="Liberation Serif" w:hAnsi="Liberation Serif" w:cs="Liberation Serif"/>
          <w:color w:val="000000"/>
          <w:lang w:val="ru-RU"/>
        </w:rPr>
        <w:t>%, в том числе: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212884,0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на </w:t>
      </w:r>
      <w:r>
        <w:rPr>
          <w:rFonts w:ascii="Liberation Serif" w:hAnsi="Liberation Serif" w:cs="Liberation Serif"/>
          <w:color w:val="000000"/>
          <w:lang w:val="ru-RU"/>
        </w:rPr>
        <w:t>19261,1</w:t>
      </w:r>
      <w:r>
        <w:rPr>
          <w:rFonts w:ascii="Liberation Serif" w:hAnsi="Liberation Serif" w:cs="Liberation Serif"/>
          <w:color w:val="000000"/>
          <w:lang w:val="ru-RU"/>
        </w:rPr>
        <w:t xml:space="preserve">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9,9</w:t>
      </w:r>
      <w:r>
        <w:rPr>
          <w:rFonts w:ascii="Liberation Serif" w:hAnsi="Liberation Serif" w:cs="Liberation Serif"/>
          <w:color w:val="000000"/>
          <w:lang w:val="ru-RU"/>
        </w:rPr>
        <w:t xml:space="preserve">%;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</w:t>
      </w:r>
      <w:r>
        <w:rPr>
          <w:rFonts w:ascii="Liberation Serif" w:hAnsi="Liberation Serif" w:cs="Liberation Serif"/>
          <w:color w:val="000000"/>
          <w:lang w:val="ru-RU"/>
        </w:rPr>
        <w:t xml:space="preserve">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473182,6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на </w:t>
      </w:r>
      <w:r>
        <w:rPr>
          <w:rFonts w:ascii="Liberation Serif" w:hAnsi="Liberation Serif" w:cs="Liberation Serif"/>
          <w:color w:val="000000"/>
          <w:lang w:val="ru-RU"/>
        </w:rPr>
        <w:t>34330,2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7,8</w:t>
      </w:r>
      <w:r>
        <w:rPr>
          <w:rFonts w:ascii="Liberation Serif" w:hAnsi="Liberation Serif" w:cs="Liberation Serif"/>
          <w:color w:val="000000"/>
          <w:lang w:val="ru-RU"/>
        </w:rPr>
        <w:t>%</w:t>
      </w:r>
      <w:r>
        <w:rPr>
          <w:rFonts w:ascii="Liberation Serif" w:hAnsi="Liberation Serif" w:cs="Liberation Serif"/>
          <w:color w:val="000000"/>
          <w:lang w:val="en-US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39558,5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</w:t>
      </w:r>
      <w:r>
        <w:rPr>
          <w:rFonts w:ascii="Liberation Serif" w:hAnsi="Liberation Serif" w:cs="Liberation Serif"/>
          <w:color w:val="000000"/>
          <w:lang w:val="ru-RU"/>
        </w:rPr>
        <w:t>у</w:t>
      </w:r>
      <w:r>
        <w:rPr>
          <w:rFonts w:ascii="Liberation Serif" w:hAnsi="Liberation Serif" w:cs="Liberation Serif"/>
          <w:color w:val="000000"/>
          <w:lang w:val="ru-RU"/>
        </w:rPr>
        <w:t>меньше</w:t>
      </w:r>
      <w:r>
        <w:rPr>
          <w:rFonts w:ascii="Liberation Serif" w:hAnsi="Liberation Serif" w:cs="Liberation Serif"/>
          <w:color w:val="000000"/>
          <w:lang w:val="ru-RU"/>
        </w:rPr>
        <w:t>ни</w:t>
      </w:r>
      <w:r>
        <w:rPr>
          <w:rFonts w:ascii="Liberation Serif" w:hAnsi="Liberation Serif" w:cs="Liberation Serif"/>
          <w:color w:val="000000"/>
          <w:lang w:val="ru-RU"/>
        </w:rPr>
        <w:t xml:space="preserve">е на </w:t>
      </w:r>
      <w:r>
        <w:rPr>
          <w:rFonts w:ascii="Liberation Serif" w:hAnsi="Liberation Serif" w:cs="Liberation Serif"/>
          <w:color w:val="000000"/>
          <w:lang w:val="ru-RU"/>
        </w:rPr>
        <w:t>1666,6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4,0</w:t>
      </w:r>
      <w:r>
        <w:rPr>
          <w:rFonts w:ascii="Liberation Serif" w:hAnsi="Liberation Serif" w:cs="Liberation Serif"/>
          <w:color w:val="000000"/>
          <w:lang w:val="ru-RU"/>
        </w:rPr>
        <w:t>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lastRenderedPageBreak/>
        <w:t xml:space="preserve">Кассовые расходы бюджета района по муниципальной программе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725568,8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107,7% от запланированного объема на 1 января 2022 г. и 99,99%                        от запланированного объема на 3</w:t>
      </w:r>
      <w:r>
        <w:rPr>
          <w:rFonts w:ascii="Liberation Serif" w:hAnsi="Liberation Serif" w:cs="Liberation Serif"/>
          <w:color w:val="000000"/>
          <w:lang w:val="ru-RU"/>
        </w:rPr>
        <w:t xml:space="preserve">0 декабря 2022 г., в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212884,0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109,9%                                       от запланированного объема на 1 января 2022 г. и 100,0% от запланированного объема                           на 30 </w:t>
      </w:r>
      <w:r>
        <w:rPr>
          <w:rFonts w:ascii="Liberation Serif" w:hAnsi="Liberation Serif" w:cs="Liberation Serif"/>
          <w:color w:val="000000"/>
          <w:lang w:val="ru-RU"/>
        </w:rPr>
        <w:t>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473126,3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107,8% от запланированного объема                                   на 1 января 2022 г. и 99,99% от запланированного </w:t>
      </w:r>
      <w:r>
        <w:rPr>
          <w:rFonts w:ascii="Liberation Serif" w:hAnsi="Liberation Serif" w:cs="Liberation Serif"/>
          <w:color w:val="000000"/>
          <w:lang w:val="ru-RU"/>
        </w:rPr>
        <w:t>объема на 30 декабря 2022 г.</w:t>
      </w:r>
      <w:r>
        <w:rPr>
          <w:rFonts w:ascii="Liberation Serif" w:hAnsi="Liberation Serif" w:cs="Liberation Serif"/>
          <w:color w:val="000000"/>
          <w:lang w:val="en-US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39558,5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тыс. рублей или </w:t>
      </w:r>
      <w:r>
        <w:rPr>
          <w:rFonts w:ascii="Liberation Serif" w:hAnsi="Liberation Serif" w:cs="Liberation Serif"/>
          <w:color w:val="000000"/>
          <w:lang w:val="ru-RU"/>
        </w:rPr>
        <w:t>96,0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                                на 1 января 2022 г. и 100,0% от заплан</w:t>
      </w:r>
      <w:r>
        <w:rPr>
          <w:rFonts w:ascii="Liberation Serif" w:hAnsi="Liberation Serif" w:cs="Liberation Serif"/>
          <w:color w:val="000000"/>
          <w:lang w:val="ru-RU"/>
        </w:rPr>
        <w:t>ированного объема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Средства бюджета района направлены </w:t>
      </w:r>
      <w:r>
        <w:rPr>
          <w:rFonts w:ascii="Liberation Serif" w:hAnsi="Liberation Serif" w:cs="Liberation Serif"/>
          <w:color w:val="000000"/>
          <w:lang w:val="ru-RU"/>
        </w:rPr>
        <w:t>в рамках реализации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четырех</w:t>
      </w:r>
      <w:r>
        <w:rPr>
          <w:rFonts w:ascii="Liberation Serif" w:hAnsi="Liberation Serif" w:cs="Liberation Serif"/>
          <w:color w:val="000000"/>
          <w:lang w:val="ru-RU"/>
        </w:rPr>
        <w:t xml:space="preserve"> подпрограмм муниципальной программы по </w:t>
      </w:r>
      <w:r>
        <w:rPr>
          <w:rFonts w:ascii="Liberation Serif" w:hAnsi="Liberation Serif" w:cs="Liberation Serif"/>
          <w:color w:val="000000"/>
          <w:lang w:val="ru-RU"/>
        </w:rPr>
        <w:t>двадцати трем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b/>
          <w:color w:val="000000"/>
          <w:lang w:val="ru-RU"/>
        </w:rPr>
        <w:t>Подпрограмма 1. «Развитие общего и дополнительного образования детей».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</w:t>
      </w:r>
      <w:r>
        <w:rPr>
          <w:rFonts w:ascii="Liberation Serif" w:hAnsi="Liberation Serif" w:cs="Liberation Serif"/>
          <w:color w:val="000000"/>
          <w:lang w:val="ru-RU"/>
        </w:rPr>
        <w:t xml:space="preserve">тоянию на 1 января 2022 г. в бюджете района по подпрограмме 1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22320,1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7491,2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собственных сре</w:t>
      </w:r>
      <w:r>
        <w:rPr>
          <w:rFonts w:ascii="Liberation Serif" w:hAnsi="Liberation Serif" w:cs="Liberation Serif"/>
          <w:color w:val="000000"/>
          <w:lang w:val="ru-RU"/>
        </w:rPr>
        <w:t xml:space="preserve">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4241,2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en-US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</w:t>
      </w:r>
      <w:r>
        <w:rPr>
          <w:rFonts w:ascii="Liberation Serif" w:hAnsi="Liberation Serif" w:cs="Liberation Serif"/>
          <w:color w:val="000000"/>
          <w:lang w:val="ru-RU"/>
        </w:rPr>
        <w:t>федераль</w:t>
      </w:r>
      <w:r>
        <w:rPr>
          <w:rFonts w:ascii="Liberation Serif" w:hAnsi="Liberation Serif" w:cs="Liberation Serif"/>
          <w:color w:val="000000"/>
          <w:lang w:val="ru-RU"/>
        </w:rPr>
        <w:t xml:space="preserve">ного бюджета - </w:t>
      </w:r>
      <w:r>
        <w:rPr>
          <w:rFonts w:ascii="Liberation Serif" w:hAnsi="Liberation Serif" w:cs="Liberation Serif"/>
          <w:color w:val="000000"/>
          <w:lang w:val="ru-RU"/>
        </w:rPr>
        <w:t>10587,7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30 декабря 2022 г. в бюджете района по подпрограмме 1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24</w:t>
      </w:r>
      <w:r>
        <w:rPr>
          <w:rFonts w:ascii="Liberation Serif" w:hAnsi="Liberation Serif" w:cs="Liberation Serif"/>
          <w:color w:val="000000"/>
          <w:lang w:val="ru-RU"/>
        </w:rPr>
        <w:t>193,6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>ние по сравнению с началом 2022 года на 1</w:t>
      </w:r>
      <w:r>
        <w:rPr>
          <w:rFonts w:ascii="Liberation Serif" w:hAnsi="Liberation Serif" w:cs="Liberation Serif"/>
          <w:color w:val="000000"/>
          <w:lang w:val="ru-RU"/>
        </w:rPr>
        <w:t>873,5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тыс. рублей </w:t>
      </w:r>
      <w:r>
        <w:rPr>
          <w:rFonts w:ascii="Liberation Serif" w:hAnsi="Liberation Serif" w:cs="Liberation Serif"/>
          <w:color w:val="000000"/>
          <w:lang w:val="ru-RU"/>
        </w:rPr>
        <w:t xml:space="preserve">или на </w:t>
      </w:r>
      <w:r>
        <w:rPr>
          <w:rFonts w:ascii="Liberation Serif" w:hAnsi="Liberation Serif" w:cs="Liberation Serif"/>
          <w:color w:val="000000"/>
          <w:lang w:val="ru-RU"/>
        </w:rPr>
        <w:t>8,4</w:t>
      </w:r>
      <w:r>
        <w:rPr>
          <w:rFonts w:ascii="Liberation Serif" w:hAnsi="Liberation Serif" w:cs="Liberation Serif"/>
          <w:color w:val="000000"/>
          <w:lang w:val="ru-RU"/>
        </w:rPr>
        <w:t>%</w:t>
      </w:r>
      <w:r>
        <w:rPr>
          <w:rFonts w:ascii="Liberation Serif" w:hAnsi="Liberation Serif" w:cs="Liberation Serif"/>
          <w:color w:val="000000"/>
          <w:lang w:val="ru-RU"/>
        </w:rPr>
        <w:t xml:space="preserve">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8289,0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</w:t>
      </w:r>
      <w:r>
        <w:rPr>
          <w:rFonts w:ascii="Liberation Serif" w:hAnsi="Liberation Serif" w:cs="Liberation Serif"/>
          <w:color w:val="000000"/>
          <w:lang w:val="ru-RU"/>
        </w:rPr>
        <w:t>797,8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тыс. рублей или на 1</w:t>
      </w:r>
      <w:r>
        <w:rPr>
          <w:rFonts w:ascii="Liberation Serif" w:hAnsi="Liberation Serif" w:cs="Liberation Serif"/>
          <w:color w:val="000000"/>
          <w:lang w:val="ru-RU"/>
        </w:rPr>
        <w:t>0,6</w:t>
      </w:r>
      <w:r>
        <w:rPr>
          <w:rFonts w:ascii="Liberation Serif" w:hAnsi="Liberation Serif" w:cs="Liberation Serif"/>
          <w:color w:val="000000"/>
          <w:lang w:val="ru-RU"/>
        </w:rPr>
        <w:t>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</w:t>
      </w:r>
      <w:r>
        <w:rPr>
          <w:rFonts w:ascii="Liberation Serif" w:hAnsi="Liberation Serif" w:cs="Liberation Serif"/>
          <w:color w:val="000000"/>
          <w:lang w:val="ru-RU"/>
        </w:rPr>
        <w:t xml:space="preserve">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3650,6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</w:t>
      </w:r>
      <w:r>
        <w:rPr>
          <w:rFonts w:ascii="Liberation Serif" w:hAnsi="Liberation Serif" w:cs="Liberation Serif"/>
          <w:color w:val="000000"/>
          <w:lang w:val="ru-RU"/>
        </w:rPr>
        <w:t xml:space="preserve">рублей,  уменьшение на </w:t>
      </w:r>
      <w:r>
        <w:rPr>
          <w:rFonts w:ascii="Liberation Serif" w:hAnsi="Liberation Serif" w:cs="Liberation Serif"/>
          <w:color w:val="000000"/>
          <w:lang w:val="ru-RU"/>
        </w:rPr>
        <w:t>590,6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1</w:t>
      </w:r>
      <w:r>
        <w:rPr>
          <w:rFonts w:ascii="Liberation Serif" w:hAnsi="Liberation Serif" w:cs="Liberation Serif"/>
          <w:color w:val="000000"/>
          <w:lang w:val="ru-RU"/>
        </w:rPr>
        <w:t>3,9</w:t>
      </w:r>
      <w:r>
        <w:rPr>
          <w:rFonts w:ascii="Liberation Serif" w:hAnsi="Liberation Serif" w:cs="Liberation Serif"/>
          <w:color w:val="000000"/>
          <w:lang w:val="ru-RU"/>
        </w:rPr>
        <w:t>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межбюджетные трансферты из областного бюджета за счет средств </w:t>
      </w:r>
      <w:r>
        <w:rPr>
          <w:rFonts w:ascii="Liberation Serif" w:hAnsi="Liberation Serif" w:cs="Liberation Serif"/>
          <w:color w:val="000000"/>
          <w:lang w:val="ru-RU"/>
        </w:rPr>
        <w:t>федераль</w:t>
      </w:r>
      <w:r>
        <w:rPr>
          <w:rFonts w:ascii="Liberation Serif" w:hAnsi="Liberation Serif" w:cs="Liberation Serif"/>
          <w:color w:val="000000"/>
          <w:lang w:val="ru-RU"/>
        </w:rPr>
        <w:t xml:space="preserve">ного бюджета - </w:t>
      </w:r>
      <w:r>
        <w:rPr>
          <w:rFonts w:ascii="Liberation Serif" w:hAnsi="Liberation Serif" w:cs="Liberation Serif"/>
          <w:color w:val="000000"/>
          <w:lang w:val="ru-RU"/>
        </w:rPr>
        <w:t>12254,0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</w:t>
      </w:r>
      <w:r>
        <w:rPr>
          <w:rFonts w:ascii="Liberation Serif" w:hAnsi="Liberation Serif" w:cs="Liberation Serif"/>
          <w:color w:val="000000"/>
          <w:lang w:val="ru-RU"/>
        </w:rPr>
        <w:t>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</w:t>
      </w:r>
      <w:r>
        <w:rPr>
          <w:rFonts w:ascii="Liberation Serif" w:hAnsi="Liberation Serif" w:cs="Liberation Serif"/>
          <w:color w:val="000000"/>
          <w:lang w:val="ru-RU"/>
        </w:rPr>
        <w:t>1666,3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1</w:t>
      </w:r>
      <w:r>
        <w:rPr>
          <w:rFonts w:ascii="Liberation Serif" w:hAnsi="Liberation Serif" w:cs="Liberation Serif"/>
          <w:color w:val="000000"/>
          <w:lang w:val="ru-RU"/>
        </w:rPr>
        <w:t>5,7</w:t>
      </w:r>
      <w:r>
        <w:rPr>
          <w:rFonts w:ascii="Liberation Serif" w:hAnsi="Liberation Serif" w:cs="Liberation Serif"/>
          <w:color w:val="000000"/>
          <w:lang w:val="ru-RU"/>
        </w:rPr>
        <w:t>%.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подпрограмме 1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24193,6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тыс. рублей или </w:t>
      </w:r>
      <w:r>
        <w:rPr>
          <w:rFonts w:ascii="Liberation Serif" w:hAnsi="Liberation Serif" w:cs="Liberation Serif"/>
          <w:color w:val="000000"/>
          <w:lang w:val="ru-RU"/>
        </w:rPr>
        <w:t>108,4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1 января 2022 г. и 100,0%                             от запл</w:t>
      </w:r>
      <w:r>
        <w:rPr>
          <w:rFonts w:ascii="Liberation Serif" w:hAnsi="Liberation Serif" w:cs="Liberation Serif"/>
          <w:color w:val="000000"/>
          <w:lang w:val="ru-RU"/>
        </w:rPr>
        <w:t xml:space="preserve">анированного объема на 30 декабря 2022 г.,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8289,0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110,6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1 января 2022 г. и 100% от запланированного объема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</w:t>
      </w:r>
      <w:r>
        <w:rPr>
          <w:rFonts w:ascii="Liberation Serif" w:hAnsi="Liberation Serif" w:cs="Liberation Serif"/>
          <w:color w:val="000000"/>
          <w:lang w:val="ru-RU"/>
        </w:rPr>
        <w:t xml:space="preserve">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3650,6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86,1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                                    на 1 января 2022 г. и 100% от запланированного объема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- межбюджетные тр</w:t>
      </w:r>
      <w:r>
        <w:rPr>
          <w:rFonts w:ascii="Liberation Serif" w:hAnsi="Liberation Serif" w:cs="Liberation Serif"/>
          <w:color w:val="000000"/>
          <w:lang w:val="ru-RU"/>
        </w:rPr>
        <w:t xml:space="preserve">ансферты из областного бюджета за счет средств </w:t>
      </w:r>
      <w:r>
        <w:rPr>
          <w:rFonts w:ascii="Liberation Serif" w:hAnsi="Liberation Serif" w:cs="Liberation Serif"/>
          <w:color w:val="000000"/>
          <w:lang w:val="ru-RU"/>
        </w:rPr>
        <w:t>федераль</w:t>
      </w:r>
      <w:r>
        <w:rPr>
          <w:rFonts w:ascii="Liberation Serif" w:hAnsi="Liberation Serif" w:cs="Liberation Serif"/>
          <w:color w:val="000000"/>
          <w:lang w:val="ru-RU"/>
        </w:rPr>
        <w:t xml:space="preserve">ного бюджета - </w:t>
      </w:r>
      <w:r>
        <w:rPr>
          <w:rFonts w:ascii="Liberation Serif" w:hAnsi="Liberation Serif" w:cs="Liberation Serif"/>
          <w:color w:val="000000"/>
          <w:lang w:val="ru-RU"/>
        </w:rPr>
        <w:t>12254,0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115,7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1 января 2022 г. и 100%               от запланированного объема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</w:t>
      </w:r>
      <w:r>
        <w:rPr>
          <w:rFonts w:ascii="Liberation Serif" w:hAnsi="Liberation Serif" w:cs="Liberation Serif"/>
          <w:color w:val="000000"/>
          <w:lang w:val="ru-RU"/>
        </w:rPr>
        <w:t xml:space="preserve">бюджета за счет собственных средств </w:t>
      </w:r>
      <w:r>
        <w:rPr>
          <w:rFonts w:ascii="Liberation Serif" w:hAnsi="Liberation Serif" w:cs="Liberation Serif"/>
          <w:color w:val="000000"/>
          <w:lang w:val="ru-RU"/>
        </w:rPr>
        <w:t>федераль</w:t>
      </w:r>
      <w:r>
        <w:rPr>
          <w:rFonts w:ascii="Liberation Serif" w:hAnsi="Liberation Serif" w:cs="Liberation Serif"/>
          <w:color w:val="000000"/>
          <w:lang w:val="ru-RU"/>
        </w:rPr>
        <w:t xml:space="preserve">ного бюджета в сумме </w:t>
      </w:r>
      <w:r>
        <w:rPr>
          <w:rFonts w:ascii="Liberation Serif" w:hAnsi="Liberation Serif" w:cs="Liberation Serif"/>
          <w:color w:val="000000"/>
          <w:lang w:val="ru-RU"/>
        </w:rPr>
        <w:t>12254,0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по </w:t>
      </w:r>
      <w:r>
        <w:rPr>
          <w:rFonts w:ascii="Liberation Serif" w:hAnsi="Liberation Serif" w:cs="Liberation Serif"/>
          <w:color w:val="000000"/>
          <w:lang w:val="ru-RU"/>
        </w:rPr>
        <w:t>трем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подпрограммы 1: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1. В рамках основного мероприятия «</w:t>
      </w:r>
      <w:r>
        <w:rPr>
          <w:rFonts w:ascii="Liberation Serif" w:hAnsi="Liberation Serif" w:cs="Liberation Serif"/>
          <w:color w:val="000000"/>
          <w:lang w:val="ru-RU"/>
        </w:rPr>
        <w:t>Реализация регионального проекта «Современная школа»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6023,2</w:t>
      </w:r>
      <w:r>
        <w:rPr>
          <w:rFonts w:ascii="Liberation Serif" w:hAnsi="Liberation Serif" w:cs="Liberation Serif"/>
          <w:color w:val="000000"/>
          <w:lang w:val="ru-RU"/>
        </w:rPr>
        <w:t xml:space="preserve"> ты</w:t>
      </w:r>
      <w:r>
        <w:rPr>
          <w:rFonts w:ascii="Liberation Serif" w:hAnsi="Liberation Serif" w:cs="Liberation Serif"/>
          <w:color w:val="000000"/>
          <w:lang w:val="ru-RU"/>
        </w:rPr>
        <w:t xml:space="preserve">с. рублей направлены на </w:t>
      </w:r>
      <w:r>
        <w:rPr>
          <w:rFonts w:ascii="Liberation Serif" w:hAnsi="Liberation Serif" w:cs="Liberation Serif"/>
          <w:color w:val="000000"/>
          <w:lang w:val="ru-RU"/>
        </w:rPr>
        <w:t>закупку оборудования для открытия четырех центров естественно-научной и технологической направленностей «Точка роста»                      в следующих учреждениях: МБОУ «Слободская школа им. Г.Н. Пономарева», МБОУ «Комьянская школа»</w:t>
      </w:r>
      <w:r>
        <w:rPr>
          <w:rFonts w:ascii="Liberation Serif" w:hAnsi="Liberation Serif" w:cs="Liberation Serif"/>
          <w:color w:val="000000"/>
          <w:lang w:val="ru-RU"/>
        </w:rPr>
        <w:t>, МБОУ «Ростиловская школа», МБОУ «Юровская школа».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2. В рамках основного мероприятия «</w:t>
      </w:r>
      <w:r>
        <w:rPr>
          <w:rFonts w:ascii="Liberation Serif" w:hAnsi="Liberation Serif" w:cs="Liberation Serif"/>
          <w:color w:val="000000"/>
          <w:lang w:val="ru-RU"/>
        </w:rPr>
        <w:t>Реализация регионального проекта «Цифровая образовательная среда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4564,5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 </w:t>
      </w:r>
      <w:r>
        <w:rPr>
          <w:rFonts w:ascii="Liberation Serif" w:hAnsi="Liberation Serif" w:cs="Liberation Serif"/>
          <w:color w:val="000000"/>
          <w:lang w:val="ru-RU"/>
        </w:rPr>
        <w:t>приобретение                     77 единиц цифровой т</w:t>
      </w:r>
      <w:r>
        <w:rPr>
          <w:rFonts w:ascii="Liberation Serif" w:hAnsi="Liberation Serif" w:cs="Liberation Serif"/>
          <w:color w:val="000000"/>
          <w:lang w:val="ru-RU"/>
        </w:rPr>
        <w:t xml:space="preserve">ехники в следующие учреждения: МБОУ «Вохтожская школа», МБОУ «Юровская школа»,  МБОУ «Средняя школа № 2 г. Грязовца».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3. В рамках основного мероприятия «Реализация регионального проекта «Патриотическое воспитание граждан Российской Федерации» средства в с</w:t>
      </w:r>
      <w:r>
        <w:rPr>
          <w:rFonts w:ascii="Liberation Serif" w:hAnsi="Liberation Serif" w:cs="Liberation Serif"/>
          <w:color w:val="000000"/>
          <w:lang w:val="ru-RU"/>
        </w:rPr>
        <w:t xml:space="preserve">умме 1666,3 тыс. рублей направлены               на: оснащение 12 муниципальных образовательных организаций (в том числе 4 структурных подразделения) государственными символами Российской Федерации - 1040,3 тыс. рублей; обеспечение деятельности советников </w:t>
      </w:r>
      <w:r>
        <w:rPr>
          <w:rFonts w:ascii="Liberation Serif" w:hAnsi="Liberation Serif" w:cs="Liberation Serif"/>
          <w:color w:val="000000"/>
          <w:lang w:val="ru-RU"/>
        </w:rPr>
        <w:t>директора по воспитанию и взаимодействию с детскими общественными объединениями в образовательных организациях - 626,0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в сумме </w:t>
      </w:r>
      <w:r>
        <w:rPr>
          <w:rFonts w:ascii="Liberation Serif" w:hAnsi="Liberation Serif" w:cs="Liberation Serif"/>
          <w:color w:val="000000"/>
          <w:lang w:val="ru-RU"/>
        </w:rPr>
        <w:t>3650,6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</w:t>
      </w:r>
      <w:r>
        <w:rPr>
          <w:rFonts w:ascii="Liberation Serif" w:hAnsi="Liberation Serif" w:cs="Liberation Serif"/>
          <w:color w:val="000000"/>
          <w:lang w:val="ru-RU"/>
        </w:rPr>
        <w:t xml:space="preserve">авлены по </w:t>
      </w:r>
      <w:r>
        <w:rPr>
          <w:rFonts w:ascii="Liberation Serif" w:hAnsi="Liberation Serif" w:cs="Liberation Serif"/>
          <w:color w:val="000000"/>
          <w:lang w:val="ru-RU"/>
        </w:rPr>
        <w:t>четырем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подпрограммы 1: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1. В рамках основного мероприятия «Обеспечение оборудованием </w:t>
      </w:r>
      <w:r>
        <w:rPr>
          <w:rFonts w:ascii="Liberation Serif" w:hAnsi="Liberation Serif" w:cs="Liberation Serif"/>
          <w:color w:val="000000"/>
          <w:lang w:val="ru-RU" w:eastAsia="zh-CN"/>
        </w:rPr>
        <w:t>и проведение ремонтных работ</w:t>
      </w:r>
      <w:r>
        <w:rPr>
          <w:rFonts w:ascii="Liberation Serif" w:hAnsi="Liberation Serif" w:cs="Liberation Serif"/>
          <w:color w:val="000000"/>
          <w:lang w:val="ru-RU"/>
        </w:rPr>
        <w:t xml:space="preserve"> для улучшения условий для приготовления горячего питания и организации питания детей               в дошкольны</w:t>
      </w:r>
      <w:r>
        <w:rPr>
          <w:rFonts w:ascii="Liberation Serif" w:hAnsi="Liberation Serif" w:cs="Liberation Serif"/>
          <w:color w:val="000000"/>
          <w:lang w:val="ru-RU"/>
        </w:rPr>
        <w:t>х образовательных учреждениях и обучающихся в школах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3140,0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 </w:t>
      </w:r>
      <w:r>
        <w:rPr>
          <w:rFonts w:ascii="Liberation Serif" w:hAnsi="Liberation Serif" w:cs="Liberation Serif"/>
          <w:color w:val="000000"/>
          <w:lang w:val="ru-RU"/>
        </w:rPr>
        <w:t>проведение мероприятий по обеспечению условий для организации питания обучающихся в двух общеобразовательных организациях.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2. В рамках основного меропри</w:t>
      </w:r>
      <w:r>
        <w:rPr>
          <w:rFonts w:ascii="Liberation Serif" w:hAnsi="Liberation Serif" w:cs="Liberation Serif"/>
          <w:color w:val="000000"/>
          <w:lang w:val="ru-RU"/>
        </w:rPr>
        <w:t>ятия «</w:t>
      </w:r>
      <w:r>
        <w:rPr>
          <w:rFonts w:ascii="Liberation Serif" w:hAnsi="Liberation Serif" w:cs="Liberation Serif"/>
          <w:color w:val="000000"/>
          <w:lang w:val="ru-RU"/>
        </w:rPr>
        <w:t>Реализация регионального проекта «Современная школа»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251,0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 </w:t>
      </w:r>
      <w:r>
        <w:rPr>
          <w:rFonts w:ascii="Liberation Serif" w:hAnsi="Liberation Serif" w:cs="Liberation Serif"/>
          <w:color w:val="000000"/>
          <w:lang w:val="ru-RU"/>
        </w:rPr>
        <w:t>закупку оборудования для открытия четырех центров естественно-научной и технологической направленностей «Точка роста»                        в следу</w:t>
      </w:r>
      <w:r>
        <w:rPr>
          <w:rFonts w:ascii="Liberation Serif" w:hAnsi="Liberation Serif" w:cs="Liberation Serif"/>
          <w:color w:val="000000"/>
          <w:lang w:val="ru-RU"/>
        </w:rPr>
        <w:t>ющих учреждениях: МБОУ «Слободская школа им. Г.Н. Пономарева», МБОУ «Комьянская школа», МБОУ «Ростиловская школа», МБОУ «Юровская школа».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3. В рамках основного мероприятия «</w:t>
      </w:r>
      <w:r>
        <w:rPr>
          <w:rFonts w:ascii="Liberation Serif" w:hAnsi="Liberation Serif" w:cs="Liberation Serif"/>
          <w:color w:val="000000"/>
          <w:lang w:val="ru-RU"/>
        </w:rPr>
        <w:t>Реализация регионального проекта «Цифровая образовательная среда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190,2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</w:t>
      </w:r>
      <w:r>
        <w:rPr>
          <w:rFonts w:ascii="Liberation Serif" w:hAnsi="Liberation Serif" w:cs="Liberation Serif"/>
          <w:color w:val="000000"/>
          <w:lang w:val="ru-RU"/>
        </w:rPr>
        <w:t xml:space="preserve">на приобретение                      77 единиц цифровой техники в следующие учреждения: МБОУ «Вохтожская школа», МБОУ «Юровская школа»,  МБОУ «Средняя школа № 2 г. Грязовца».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4. В рамках основного мероприятия «Реализация регио</w:t>
      </w:r>
      <w:r>
        <w:rPr>
          <w:rFonts w:ascii="Liberation Serif" w:hAnsi="Liberation Serif" w:cs="Liberation Serif"/>
          <w:color w:val="000000"/>
          <w:lang w:val="ru-RU"/>
        </w:rPr>
        <w:t>нального проекта «Патриотическое воспитание граждан Российской Федерации» средства в сумме 69,4 тыс. рублей направлены                   на: оснащение 12 муниципальных образовательных организаций (в том числе 4 структурных подразделения) государственными с</w:t>
      </w:r>
      <w:r>
        <w:rPr>
          <w:rFonts w:ascii="Liberation Serif" w:hAnsi="Liberation Serif" w:cs="Liberation Serif"/>
          <w:color w:val="000000"/>
          <w:lang w:val="ru-RU"/>
        </w:rPr>
        <w:t>имволами Российской Федерации - 43,3 тыс. рублей; обеспечение деятельности советников директора по воспитанию и взаимодействию с детскими общественными объединениями в образовательных организациях - 26,1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Собственные доходы бюджета района в сум</w:t>
      </w:r>
      <w:r>
        <w:rPr>
          <w:rFonts w:ascii="Liberation Serif" w:hAnsi="Liberation Serif" w:cs="Liberation Serif"/>
          <w:color w:val="000000"/>
          <w:lang w:val="ru-RU"/>
        </w:rPr>
        <w:t xml:space="preserve">ме </w:t>
      </w:r>
      <w:r>
        <w:rPr>
          <w:rFonts w:ascii="Liberation Serif" w:hAnsi="Liberation Serif" w:cs="Liberation Serif"/>
          <w:color w:val="000000"/>
          <w:lang w:val="ru-RU"/>
        </w:rPr>
        <w:t>8289,0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по </w:t>
      </w:r>
      <w:r>
        <w:rPr>
          <w:rFonts w:ascii="Liberation Serif" w:hAnsi="Liberation Serif" w:cs="Liberation Serif"/>
          <w:color w:val="000000"/>
          <w:lang w:val="ru-RU"/>
        </w:rPr>
        <w:t>семи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подпрограммы 1: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1.  В рамках основного мероприятия «Обеспечение образовательных учреждений информационно-коммуникативным оборудованием, пособиями, программными продуктами, компьютерным, интерак</w:t>
      </w:r>
      <w:r>
        <w:rPr>
          <w:rFonts w:ascii="Liberation Serif" w:hAnsi="Liberation Serif" w:cs="Liberation Serif"/>
          <w:color w:val="000000"/>
          <w:lang w:val="ru-RU"/>
        </w:rPr>
        <w:t xml:space="preserve">тивным, реабилитационным, учебным оборудованием, учебниками, учебно-наглядными пособиями, школьной и детской мебелью, играми, игрушками для реализации федеральных государственных образовательных стандартов» средства в сумме </w:t>
      </w:r>
      <w:r>
        <w:rPr>
          <w:rFonts w:ascii="Liberation Serif" w:hAnsi="Liberation Serif" w:cs="Liberation Serif"/>
          <w:color w:val="000000"/>
          <w:lang w:val="ru-RU"/>
        </w:rPr>
        <w:t>1470,2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</w:t>
      </w:r>
      <w:r>
        <w:rPr>
          <w:rFonts w:ascii="Liberation Serif" w:hAnsi="Liberation Serif" w:cs="Liberation Serif"/>
          <w:color w:val="000000"/>
          <w:lang w:val="ru-RU"/>
        </w:rPr>
        <w:t xml:space="preserve">: приобретение проекторов в </w:t>
      </w:r>
      <w:r>
        <w:rPr>
          <w:rFonts w:ascii="Liberation Serif" w:hAnsi="Liberation Serif" w:cs="Liberation Serif"/>
          <w:color w:val="000000"/>
          <w:lang w:val="ru-RU"/>
        </w:rPr>
        <w:t>МБОУ «Средняя школа № 1 г. Грязовца» - 360,0                тыс. рублей;  приобретение кресел в МБОУ «Вохтожская школа» - 522,0  тыс. рублей;  приобретение кресел в МБОУ «Средняя школа № 2 г. Грязовца» - 588,2 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2</w:t>
      </w:r>
      <w:r>
        <w:rPr>
          <w:rFonts w:ascii="Liberation Serif" w:hAnsi="Liberation Serif" w:cs="Liberation Serif"/>
          <w:color w:val="000000"/>
          <w:lang w:val="en-US"/>
        </w:rPr>
        <w:t xml:space="preserve">. </w:t>
      </w:r>
      <w:r>
        <w:rPr>
          <w:rFonts w:ascii="Liberation Serif" w:hAnsi="Liberation Serif" w:cs="Liberation Serif"/>
          <w:color w:val="000000"/>
          <w:lang w:val="ru-RU"/>
        </w:rPr>
        <w:t>В</w:t>
      </w:r>
      <w:r>
        <w:rPr>
          <w:rFonts w:ascii="Liberation Serif" w:hAnsi="Liberation Serif" w:cs="Liberation Serif"/>
          <w:color w:val="000000"/>
          <w:lang w:val="ru-RU"/>
        </w:rPr>
        <w:t xml:space="preserve">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spfo1"/>
          <w:rFonts w:ascii="Liberation Serif" w:hAnsi="Liberation Serif" w:cs="Liberation Serif"/>
          <w:color w:val="000000"/>
          <w:lang w:val="ru-RU"/>
        </w:rPr>
        <w:t>Проведение мероприятий, направленных                            на повышение квалификации персонала и мотивирование специалистов на позитивный результат</w:t>
      </w:r>
      <w:r>
        <w:rPr>
          <w:rFonts w:ascii="Liberation Serif" w:hAnsi="Liberation Serif" w:cs="Liberation Serif"/>
          <w:color w:val="000000"/>
          <w:lang w:val="en-US"/>
        </w:rPr>
        <w:t>»</w:t>
      </w:r>
      <w:r>
        <w:rPr>
          <w:rFonts w:ascii="Liberation Serif" w:hAnsi="Liberation Serif" w:cs="Liberation Serif"/>
          <w:color w:val="00A933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49,8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на: </w:t>
      </w:r>
      <w:r>
        <w:rPr>
          <w:rFonts w:ascii="Liberation Serif" w:hAnsi="Liberation Serif" w:cs="Liberation Serif"/>
          <w:color w:val="000000"/>
          <w:lang w:val="ru-RU"/>
        </w:rPr>
        <w:t>проведение мероприятий</w:t>
      </w:r>
      <w:r>
        <w:rPr>
          <w:rFonts w:ascii="Liberation Serif" w:hAnsi="Liberation Serif" w:cs="Liberation Serif"/>
          <w:color w:val="000000"/>
          <w:lang w:val="ru-RU"/>
        </w:rPr>
        <w:t xml:space="preserve"> с педагогами                и руководителями</w:t>
      </w:r>
      <w:r>
        <w:rPr>
          <w:rFonts w:ascii="Liberation Serif" w:hAnsi="Liberation Serif" w:cs="Liberation Serif"/>
          <w:color w:val="000000"/>
          <w:lang w:val="ru-RU"/>
        </w:rPr>
        <w:t xml:space="preserve"> - </w:t>
      </w:r>
      <w:r>
        <w:rPr>
          <w:rFonts w:ascii="Liberation Serif" w:hAnsi="Liberation Serif" w:cs="Liberation Serif"/>
          <w:color w:val="000000"/>
          <w:lang w:val="ru-RU"/>
        </w:rPr>
        <w:t>46,5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повышение квалификации персонала МБОУ «Слободская школа им. Г.Н. Пономарева» - 3,3 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3. </w:t>
      </w:r>
      <w:r>
        <w:rPr>
          <w:rFonts w:ascii="Liberation Serif" w:hAnsi="Liberation Serif" w:cs="Liberation Serif"/>
          <w:color w:val="000000"/>
          <w:lang w:val="ru-RU"/>
        </w:rPr>
        <w:t>В рамках основного мероприятия</w:t>
      </w:r>
      <w:r>
        <w:rPr>
          <w:rFonts w:ascii="Liberation Serif" w:hAnsi="Liberation Serif" w:cs="Liberation Serif"/>
          <w:b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Создание условий для обеспечения функционирования системы </w:t>
      </w:r>
      <w:r>
        <w:rPr>
          <w:rFonts w:ascii="Liberation Serif" w:hAnsi="Liberation Serif" w:cs="Liberation Serif"/>
          <w:color w:val="000000"/>
          <w:lang w:val="ru-RU"/>
        </w:rPr>
        <w:t>персонифицированного финансирования дополнительного образования детей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6492,0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 предоставление субсидий автономной некоммерческой организации «Молодежный инициативный центр «Успех»                    г. Грязовец».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4</w:t>
      </w:r>
      <w:r>
        <w:rPr>
          <w:rFonts w:ascii="Liberation Serif" w:hAnsi="Liberation Serif" w:cs="Liberation Serif"/>
          <w:color w:val="000000"/>
          <w:lang w:val="ru-RU"/>
        </w:rPr>
        <w:t xml:space="preserve">. В рамках основного мероприятия «Обеспечение оборудованием </w:t>
      </w:r>
      <w:r>
        <w:rPr>
          <w:rFonts w:ascii="Liberation Serif" w:hAnsi="Liberation Serif" w:cs="Liberation Serif"/>
          <w:color w:val="000000"/>
          <w:lang w:val="ru-RU" w:eastAsia="zh-CN"/>
        </w:rPr>
        <w:t>и проведение ремонтных работ</w:t>
      </w:r>
      <w:r>
        <w:rPr>
          <w:rFonts w:ascii="Liberation Serif" w:hAnsi="Liberation Serif" w:cs="Liberation Serif"/>
          <w:color w:val="000000"/>
          <w:lang w:val="ru-RU"/>
        </w:rPr>
        <w:t xml:space="preserve"> для улучшения условий для приготовления горячего питания и организации питания детей               в дошкольных образовательных учреждениях и обучающихся в школах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сре</w:t>
      </w:r>
      <w:r>
        <w:rPr>
          <w:rFonts w:ascii="Liberation Serif" w:hAnsi="Liberation Serif" w:cs="Liberation Serif"/>
          <w:color w:val="000000"/>
          <w:lang w:val="ru-RU"/>
        </w:rPr>
        <w:t xml:space="preserve">дства в сумме </w:t>
      </w:r>
      <w:r>
        <w:rPr>
          <w:rFonts w:ascii="Liberation Serif" w:hAnsi="Liberation Serif" w:cs="Liberation Serif"/>
          <w:color w:val="000000"/>
          <w:lang w:val="ru-RU"/>
        </w:rPr>
        <w:t>64,1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на проведение мероприятий по обеспечению условий для организации питания обучающихся в двух общеобразовательных организациях.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5. В рамках основного мероприятия «</w:t>
      </w:r>
      <w:r>
        <w:rPr>
          <w:rFonts w:ascii="Liberation Serif" w:hAnsi="Liberation Serif" w:cs="Liberation Serif"/>
          <w:color w:val="000000"/>
          <w:lang w:val="ru-RU"/>
        </w:rPr>
        <w:t>Реализация регионального проекта «Современная школа»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средства в сумме 0,</w:t>
      </w:r>
      <w:r>
        <w:rPr>
          <w:rFonts w:ascii="Liberation Serif" w:hAnsi="Liberation Serif" w:cs="Liberation Serif"/>
          <w:color w:val="000000"/>
          <w:lang w:val="ru-RU"/>
        </w:rPr>
        <w:t>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 </w:t>
      </w:r>
      <w:r>
        <w:rPr>
          <w:rFonts w:ascii="Liberation Serif" w:hAnsi="Liberation Serif" w:cs="Liberation Serif"/>
          <w:color w:val="000000"/>
          <w:lang w:val="ru-RU"/>
        </w:rPr>
        <w:t>закупку оборудования для открытия четырех центров естественно-научной и технологической направленностей «Точка роста»                       в следующих учреждениях: МБОУ «Слободская школа им. Г.Н. Пономарева»,</w:t>
      </w:r>
      <w:r>
        <w:rPr>
          <w:rFonts w:ascii="Liberation Serif" w:hAnsi="Liberation Serif" w:cs="Liberation Serif"/>
          <w:color w:val="000000"/>
          <w:lang w:val="ru-RU"/>
        </w:rPr>
        <w:t xml:space="preserve"> МБОУ «Комьянская школа», МБОУ «Ростиловская школа», МБОУ «Юровская школа»</w:t>
      </w:r>
      <w:r>
        <w:rPr>
          <w:rFonts w:ascii="Liberation Serif" w:hAnsi="Liberation Serif" w:cs="Liberation Serif"/>
          <w:color w:val="FF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6. В рамках основного мероприятия «</w:t>
      </w:r>
      <w:r>
        <w:rPr>
          <w:rFonts w:ascii="Liberation Serif" w:hAnsi="Liberation Serif" w:cs="Liberation Serif"/>
          <w:color w:val="000000"/>
          <w:lang w:val="ru-RU"/>
        </w:rPr>
        <w:t>Реализация регионального проекта «Цифровая образовательная среда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212,1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</w:t>
      </w:r>
      <w:r>
        <w:rPr>
          <w:rFonts w:ascii="Liberation Serif" w:hAnsi="Liberation Serif" w:cs="Liberation Serif"/>
          <w:color w:val="000000"/>
          <w:lang w:val="ru-RU"/>
        </w:rPr>
        <w:t xml:space="preserve">направлены на приобретение     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77 единиц цифровой техники в следующие учреждения: МБОУ «Вохтожская школа», МБОУ «Юровская школа»,  МБОУ «Средняя школа № 2 г. Грязовца».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7. В рамках основного мероприятия «Реализация регионального проекта «Патриотическое воспитание граждан Российской Фед</w:t>
      </w:r>
      <w:r>
        <w:rPr>
          <w:rFonts w:ascii="Liberation Serif" w:hAnsi="Liberation Serif" w:cs="Liberation Serif"/>
          <w:color w:val="000000"/>
          <w:lang w:val="ru-RU"/>
        </w:rPr>
        <w:t>ерации» средства в сумме 0,2 тыс. рублей направлены                     на оснащение муниципальных образовательных организаций государственными символами Российской Федерации (софинансирование).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b/>
          <w:color w:val="000000"/>
          <w:lang w:val="ru-RU"/>
        </w:rPr>
        <w:t xml:space="preserve">Подпрограмма 2. «Реализация молодежной политики». 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</w:t>
      </w:r>
      <w:r>
        <w:rPr>
          <w:rFonts w:ascii="Liberation Serif" w:hAnsi="Liberation Serif" w:cs="Liberation Serif"/>
          <w:color w:val="000000"/>
          <w:lang w:val="ru-RU"/>
        </w:rPr>
        <w:t xml:space="preserve">нию на 1 января 2022 г. в бюджете района по подпрограмме 2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870,0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870</w:t>
      </w:r>
      <w:r>
        <w:rPr>
          <w:rFonts w:ascii="Liberation Serif" w:hAnsi="Liberation Serif" w:cs="Liberation Serif"/>
          <w:color w:val="000000"/>
          <w:lang w:val="ru-RU"/>
        </w:rPr>
        <w:t>,0                   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30 декабря 2022 г. в бюджете района по подпрог</w:t>
      </w:r>
      <w:r>
        <w:rPr>
          <w:rFonts w:ascii="Liberation Serif" w:hAnsi="Liberation Serif" w:cs="Liberation Serif"/>
          <w:color w:val="000000"/>
          <w:lang w:val="ru-RU"/>
        </w:rPr>
        <w:t xml:space="preserve">рамме 2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1012,0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по сравнению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 xml:space="preserve">142,0 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16,3</w:t>
      </w:r>
      <w:r>
        <w:rPr>
          <w:rFonts w:ascii="Liberation Serif" w:hAnsi="Liberation Serif" w:cs="Liberation Serif"/>
          <w:color w:val="000000"/>
          <w:lang w:val="ru-RU"/>
        </w:rPr>
        <w:t xml:space="preserve">%, в том числе: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1012,0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</w:t>
      </w:r>
      <w:r>
        <w:rPr>
          <w:rFonts w:ascii="Liberation Serif" w:hAnsi="Liberation Serif" w:cs="Liberation Serif"/>
          <w:color w:val="000000"/>
          <w:lang w:val="ru-RU"/>
        </w:rPr>
        <w:t xml:space="preserve">подпрограмме 2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1012,0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тыс. рублей или 1</w:t>
      </w:r>
      <w:r>
        <w:rPr>
          <w:rFonts w:ascii="Liberation Serif" w:hAnsi="Liberation Serif" w:cs="Liberation Serif"/>
          <w:color w:val="000000"/>
          <w:lang w:val="ru-RU"/>
        </w:rPr>
        <w:t>16,3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на 1 января 2022 г. и 100,0%                                    от запланированного объема на 30 декабря 2022 г., в том числе: </w:t>
      </w:r>
      <w:r>
        <w:rPr>
          <w:rFonts w:ascii="Liberation Serif" w:hAnsi="Liberation Serif" w:cs="Liberation Serif"/>
          <w:color w:val="000000"/>
          <w:lang w:val="ru-RU"/>
        </w:rPr>
        <w:t>собственные доходы б</w:t>
      </w:r>
      <w:r>
        <w:rPr>
          <w:rFonts w:ascii="Liberation Serif" w:hAnsi="Liberation Serif" w:cs="Liberation Serif"/>
          <w:color w:val="000000"/>
          <w:lang w:val="ru-RU"/>
        </w:rPr>
        <w:t xml:space="preserve">юджета района - </w:t>
      </w:r>
      <w:r>
        <w:rPr>
          <w:rFonts w:ascii="Liberation Serif" w:hAnsi="Liberation Serif" w:cs="Liberation Serif"/>
          <w:color w:val="000000"/>
          <w:lang w:val="ru-RU"/>
        </w:rPr>
        <w:t>1012,0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1012,0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по </w:t>
      </w:r>
      <w:r>
        <w:rPr>
          <w:rFonts w:ascii="Liberation Serif" w:hAnsi="Liberation Serif" w:cs="Liberation Serif"/>
          <w:color w:val="000000"/>
          <w:lang w:val="ru-RU"/>
        </w:rPr>
        <w:t>семи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подпрограммы 2: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1. </w:t>
      </w:r>
      <w:r>
        <w:rPr>
          <w:rFonts w:ascii="Liberation Serif" w:hAnsi="Liberation Serif" w:cs="Liberation Serif"/>
          <w:color w:val="000000"/>
          <w:lang w:val="ru-RU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Поощрение одаренных и талантливых детей                         и </w:t>
      </w:r>
      <w:r>
        <w:rPr>
          <w:rFonts w:ascii="Liberation Serif" w:hAnsi="Liberation Serif" w:cs="Liberation Serif"/>
          <w:color w:val="000000"/>
          <w:lang w:val="ru-RU"/>
        </w:rPr>
        <w:t>молодежи стипендиями и премиями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308,6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                          на: выплаты стипендий, премий одаренным обучающимся - </w:t>
      </w:r>
      <w:r>
        <w:rPr>
          <w:rFonts w:ascii="Liberation Serif" w:hAnsi="Liberation Serif" w:cs="Liberation Serif"/>
          <w:color w:val="000000"/>
          <w:lang w:val="ru-RU"/>
        </w:rPr>
        <w:t>290,0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проведение мероприятий с одаренными детьми и молодежью - </w:t>
      </w:r>
      <w:r>
        <w:rPr>
          <w:rFonts w:ascii="Liberation Serif" w:hAnsi="Liberation Serif" w:cs="Liberation Serif"/>
          <w:color w:val="000000"/>
          <w:lang w:val="ru-RU"/>
        </w:rPr>
        <w:t>18,6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>2.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Создание условий для развития школьного самоуправления и Российского движения школьников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14,6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 проведение мероприятий с детьми и молодежью, а именно: </w:t>
      </w:r>
      <w:r>
        <w:rPr>
          <w:rFonts w:ascii="Liberation Serif" w:hAnsi="Liberation Serif" w:cs="Liberation Serif"/>
          <w:color w:val="000000"/>
          <w:lang w:val="ru-RU"/>
        </w:rPr>
        <w:t>фестиваль молодежного актива «</w:t>
      </w:r>
      <w:r>
        <w:rPr>
          <w:rFonts w:ascii="Liberation Serif" w:hAnsi="Liberation Serif" w:cs="Liberation Serif"/>
          <w:color w:val="000000"/>
          <w:lang w:val="ru-RU"/>
        </w:rPr>
        <w:t>Наша территория»</w:t>
      </w:r>
      <w:r>
        <w:rPr>
          <w:rFonts w:ascii="Liberation Serif" w:hAnsi="Liberation Serif" w:cs="Liberation Serif"/>
          <w:color w:val="000000"/>
          <w:lang w:val="ru-RU"/>
        </w:rPr>
        <w:t>;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ru-RU"/>
        </w:rPr>
        <w:t>форум молодежного актива «Регион молодых»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; конкурс </w:t>
      </w:r>
      <w:r>
        <w:rPr>
          <w:rFonts w:ascii="Liberation Serif" w:hAnsi="Liberation Serif" w:cs="Liberation Serif"/>
          <w:color w:val="000000"/>
          <w:lang w:val="ru-RU" w:eastAsia="ru-RU"/>
        </w:rPr>
        <w:t>среди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детских и молодежных объединений «Лидер </w:t>
      </w:r>
      <w:r>
        <w:rPr>
          <w:rFonts w:ascii="Liberation Serif" w:hAnsi="Liberation Serif" w:cs="Liberation Serif"/>
          <w:color w:val="000000"/>
          <w:lang w:val="ru-RU" w:eastAsia="ru-RU"/>
        </w:rPr>
        <w:t>21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века»</w:t>
      </w:r>
      <w:r>
        <w:rPr>
          <w:rFonts w:ascii="Liberation Serif" w:eastAsia="Calibri" w:hAnsi="Liberation Serif" w:cs="Liberation Serif"/>
          <w:color w:val="000000"/>
          <w:lang w:val="ru-RU" w:eastAsia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eastAsia="Calibri" w:hAnsi="Liberation Serif" w:cs="Liberation Serif"/>
          <w:color w:val="000000"/>
          <w:lang w:val="ru-RU" w:eastAsia="ru-RU"/>
        </w:rPr>
        <w:t>3</w:t>
      </w:r>
      <w:r>
        <w:rPr>
          <w:rFonts w:ascii="Liberation Serif" w:eastAsia="Calibri" w:hAnsi="Liberation Serif" w:cs="Liberation Serif"/>
          <w:color w:val="000000"/>
          <w:lang w:val="en-US" w:eastAsia="ru-RU"/>
        </w:rPr>
        <w:t xml:space="preserve">. </w:t>
      </w:r>
      <w:r>
        <w:rPr>
          <w:rFonts w:ascii="Liberation Serif" w:eastAsia="Calibri" w:hAnsi="Liberation Serif" w:cs="Liberation Serif"/>
          <w:color w:val="000000"/>
          <w:lang w:val="ru-RU" w:eastAsia="ru-RU"/>
        </w:rPr>
        <w:t xml:space="preserve">В рамках основного мероприятия </w:t>
      </w:r>
      <w:r>
        <w:rPr>
          <w:rFonts w:ascii="Liberation Serif" w:eastAsia="Calibri" w:hAnsi="Liberation Serif" w:cs="Liberation Serif"/>
          <w:color w:val="000000"/>
          <w:lang w:val="en-US" w:eastAsia="ru-RU"/>
        </w:rPr>
        <w:t>«</w:t>
      </w:r>
      <w:r>
        <w:rPr>
          <w:rFonts w:ascii="Liberation Serif" w:eastAsia="Calibri" w:hAnsi="Liberation Serif" w:cs="Liberation Serif"/>
          <w:color w:val="000000"/>
          <w:lang w:val="ru-RU" w:eastAsia="ar-SA"/>
        </w:rPr>
        <w:t>Проведение районных мероприятий, направленных       на развитие волонтерства и добровольчества</w:t>
      </w:r>
      <w:r>
        <w:rPr>
          <w:rFonts w:ascii="Liberation Serif" w:eastAsia="Calibri" w:hAnsi="Liberation Serif" w:cs="Liberation Serif"/>
          <w:color w:val="000000"/>
          <w:lang w:val="en-US" w:eastAsia="ru-RU"/>
        </w:rPr>
        <w:t xml:space="preserve">» </w:t>
      </w:r>
      <w:r>
        <w:rPr>
          <w:rFonts w:ascii="Liberation Serif" w:eastAsia="Calibri" w:hAnsi="Liberation Serif" w:cs="Liberation Serif"/>
          <w:color w:val="000000"/>
          <w:lang w:val="ru-RU" w:eastAsia="ru-RU"/>
        </w:rPr>
        <w:t xml:space="preserve">средства в сумме </w:t>
      </w:r>
      <w:r>
        <w:rPr>
          <w:rFonts w:ascii="Liberation Serif" w:eastAsia="Calibri" w:hAnsi="Liberation Serif" w:cs="Liberation Serif"/>
          <w:color w:val="000000"/>
          <w:lang w:val="ru-RU" w:eastAsia="ru-RU"/>
        </w:rPr>
        <w:t>12,6</w:t>
      </w:r>
      <w:r>
        <w:rPr>
          <w:rFonts w:ascii="Liberation Serif" w:eastAsia="Calibri" w:hAnsi="Liberation Serif" w:cs="Liberation Serif"/>
          <w:color w:val="000000"/>
          <w:lang w:val="ru-RU" w:eastAsia="ru-RU"/>
        </w:rPr>
        <w:t xml:space="preserve"> тыс. рублей направлены       </w:t>
      </w:r>
      <w:r>
        <w:rPr>
          <w:rFonts w:ascii="Liberation Serif" w:eastAsia="Calibri" w:hAnsi="Liberation Serif" w:cs="Liberation Serif"/>
          <w:color w:val="00A933"/>
          <w:lang w:val="ru-RU" w:eastAsia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ru-RU"/>
        </w:rPr>
        <w:t xml:space="preserve">на </w:t>
      </w:r>
      <w:r>
        <w:rPr>
          <w:rFonts w:ascii="Liberation Serif" w:eastAsia="Calibri" w:hAnsi="Liberation Serif" w:cs="Liberation Serif"/>
          <w:color w:val="000000"/>
          <w:lang w:val="ru-RU" w:eastAsia="ru-RU"/>
        </w:rPr>
        <w:t>подвоз на мероприятия, приобретение канцелярских, хозяйственных товаров, оплату питания  для участия в акциях «День добрых дел», «Всемирный день охраны окружающей среды», «Всемирный день доброты», «Ден</w:t>
      </w:r>
      <w:r>
        <w:rPr>
          <w:rFonts w:ascii="Liberation Serif" w:eastAsia="Calibri" w:hAnsi="Liberation Serif" w:cs="Liberation Serif"/>
          <w:color w:val="000000"/>
          <w:lang w:val="ru-RU" w:eastAsia="ru-RU"/>
        </w:rPr>
        <w:t xml:space="preserve">ь добровольца (волонтера)».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4</w:t>
      </w:r>
      <w:r>
        <w:rPr>
          <w:rFonts w:ascii="Liberation Serif" w:hAnsi="Liberation Serif" w:cs="Liberation Serif"/>
          <w:color w:val="000000"/>
          <w:lang w:val="en-US"/>
        </w:rPr>
        <w:t xml:space="preserve">. </w:t>
      </w:r>
      <w:r>
        <w:rPr>
          <w:rFonts w:ascii="Liberation Serif" w:hAnsi="Liberation Serif" w:cs="Liberation Serif"/>
          <w:color w:val="000000"/>
          <w:lang w:val="ru-RU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Создание условий для развития юнармейского             и кадетского движения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77,7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</w:t>
      </w:r>
      <w:r>
        <w:rPr>
          <w:rFonts w:ascii="Liberation Serif" w:hAnsi="Liberation Serif" w:cs="Liberation Serif"/>
          <w:color w:val="000000"/>
          <w:lang w:val="ru-RU" w:eastAsia="ru-RU"/>
        </w:rPr>
        <w:t>на:</w:t>
      </w:r>
      <w:r>
        <w:rPr>
          <w:rFonts w:ascii="Liberation Serif" w:hAnsi="Liberation Serif" w:cs="Liberation Serif"/>
          <w:color w:val="00A933"/>
          <w:lang w:val="ru-RU" w:eastAsia="ru-RU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ru-RU"/>
        </w:rPr>
        <w:t>приобретение оборудования для функционирования юнармейских отрядо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в, денежный грант по итогам конкурса на лучший юнармейский отряд, подвоз, </w:t>
      </w:r>
      <w:r>
        <w:rPr>
          <w:rFonts w:ascii="Liberation Serif" w:eastAsia="Calibri" w:hAnsi="Liberation Serif" w:cs="Liberation Serif"/>
          <w:color w:val="000000"/>
          <w:lang w:val="ru-RU" w:eastAsia="ru-RU"/>
        </w:rPr>
        <w:t>приобретение канцелярских, хозяйственных товаров, оплату питания, приобретение 50 комплектов медалей</w:t>
      </w:r>
      <w:r>
        <w:rPr>
          <w:rFonts w:ascii="Liberation Serif" w:hAnsi="Liberation Serif" w:cs="Liberation Serif"/>
          <w:color w:val="000000"/>
          <w:lang w:val="ru-RU" w:eastAsia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5</w:t>
      </w:r>
      <w:r>
        <w:rPr>
          <w:rFonts w:ascii="Liberation Serif" w:hAnsi="Liberation Serif" w:cs="Liberation Serif"/>
          <w:color w:val="000000"/>
          <w:lang w:val="en-US"/>
        </w:rPr>
        <w:t xml:space="preserve">. </w:t>
      </w:r>
      <w:r>
        <w:rPr>
          <w:rFonts w:ascii="Liberation Serif" w:hAnsi="Liberation Serif" w:cs="Liberation Serif"/>
          <w:color w:val="000000"/>
          <w:lang w:val="ru-RU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Проведение районных фестивалей, конкурсов, ак</w:t>
      </w:r>
      <w:r>
        <w:rPr>
          <w:rFonts w:ascii="Liberation Serif" w:hAnsi="Liberation Serif" w:cs="Liberation Serif"/>
          <w:color w:val="000000"/>
          <w:lang w:val="ru-RU"/>
        </w:rPr>
        <w:t>ций, направленных на развитие творчества у детей и молодежи района</w:t>
      </w:r>
      <w:r>
        <w:rPr>
          <w:rFonts w:ascii="Liberation Serif" w:hAnsi="Liberation Serif" w:cs="Liberation Serif"/>
          <w:color w:val="000000"/>
          <w:lang w:val="en-US"/>
        </w:rPr>
        <w:t>»</w:t>
      </w:r>
      <w:r>
        <w:rPr>
          <w:rFonts w:ascii="Liberation Serif" w:hAnsi="Liberation Serif" w:cs="Liberation Serif"/>
          <w:color w:val="000000"/>
          <w:lang w:val="ru-RU"/>
        </w:rPr>
        <w:t xml:space="preserve"> средства в сумме </w:t>
      </w:r>
      <w:r>
        <w:rPr>
          <w:rFonts w:ascii="Liberation Serif" w:hAnsi="Liberation Serif" w:cs="Liberation Serif"/>
          <w:color w:val="000000"/>
          <w:lang w:val="ru-RU"/>
        </w:rPr>
        <w:t xml:space="preserve">482,1   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 обеспечение участия творческих коллективов в мероприятиях.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6</w:t>
      </w:r>
      <w:r>
        <w:rPr>
          <w:rFonts w:ascii="Liberation Serif" w:hAnsi="Liberation Serif" w:cs="Liberation Serif"/>
          <w:color w:val="000000"/>
          <w:lang w:val="en-US"/>
        </w:rPr>
        <w:t xml:space="preserve">. </w:t>
      </w:r>
      <w:r>
        <w:rPr>
          <w:rFonts w:ascii="Liberation Serif" w:hAnsi="Liberation Serif" w:cs="Liberation Serif"/>
          <w:color w:val="000000"/>
          <w:lang w:val="ru-RU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</w:t>
      </w:r>
      <w:r>
        <w:rPr>
          <w:rFonts w:ascii="Liberation Serif" w:hAnsi="Liberation Serif" w:cs="Liberation Serif"/>
          <w:color w:val="000000"/>
          <w:lang w:val="ru-RU"/>
        </w:rPr>
        <w:t>беспечение деятельности сист</w:t>
      </w:r>
      <w:r>
        <w:rPr>
          <w:rFonts w:ascii="Liberation Serif" w:hAnsi="Liberation Serif" w:cs="Liberation Serif"/>
          <w:color w:val="000000"/>
          <w:lang w:val="ru-RU"/>
        </w:rPr>
        <w:t>емы профилактики негативных явлений среди детей и молодежи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50,0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              </w:t>
      </w:r>
      <w:r>
        <w:rPr>
          <w:rFonts w:ascii="Liberation Serif" w:hAnsi="Liberation Serif" w:cs="Liberation Serif"/>
          <w:color w:val="00A933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на:</w:t>
      </w:r>
      <w:r>
        <w:rPr>
          <w:rFonts w:ascii="Liberation Serif" w:eastAsia="Calibri" w:hAnsi="Liberation Serif" w:cs="Liberation Serif"/>
          <w:color w:val="000000"/>
          <w:lang w:val="ru-RU" w:eastAsia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ru-RU"/>
        </w:rPr>
        <w:t>подвоз на мероприятия, приобретение подарочной продукции, канцелярских товаров, оплату питания, приобретение световозвращающих элеме</w:t>
      </w:r>
      <w:r>
        <w:rPr>
          <w:rFonts w:ascii="Liberation Serif" w:eastAsia="Calibri" w:hAnsi="Liberation Serif" w:cs="Liberation Serif"/>
          <w:color w:val="000000"/>
          <w:lang w:val="ru-RU" w:eastAsia="ru-RU"/>
        </w:rPr>
        <w:t>нтов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7</w:t>
      </w:r>
      <w:r>
        <w:rPr>
          <w:rFonts w:ascii="Liberation Serif" w:hAnsi="Liberation Serif" w:cs="Liberation Serif"/>
          <w:color w:val="000000"/>
          <w:lang w:val="en-US"/>
        </w:rPr>
        <w:t xml:space="preserve">. </w:t>
      </w:r>
      <w:r>
        <w:rPr>
          <w:rFonts w:ascii="Liberation Serif" w:hAnsi="Liberation Serif" w:cs="Liberation Serif"/>
          <w:color w:val="000000"/>
          <w:lang w:val="ru-RU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Проведение мероприятий по профилактике детского дорожного травматизма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66,4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на: </w:t>
      </w:r>
      <w:r>
        <w:rPr>
          <w:rFonts w:ascii="Liberation Serif" w:eastAsia="Calibri" w:hAnsi="Liberation Serif" w:cs="Liberation Serif"/>
          <w:color w:val="000000"/>
          <w:lang w:val="ru-RU" w:eastAsia="ru-RU"/>
        </w:rPr>
        <w:t>подвоз                                на мероприятия, приобретение подарочной продукции, канцел</w:t>
      </w:r>
      <w:r>
        <w:rPr>
          <w:rFonts w:ascii="Liberation Serif" w:eastAsia="Calibri" w:hAnsi="Liberation Serif" w:cs="Liberation Serif"/>
          <w:color w:val="000000"/>
          <w:lang w:val="ru-RU" w:eastAsia="ru-RU"/>
        </w:rPr>
        <w:t>ярских товаров, оплату питания, оплату командировочных расходов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b/>
          <w:color w:val="000000"/>
          <w:lang w:val="ru-RU"/>
        </w:rPr>
        <w:t>Подпрограмма 3. «Развитие системы отдыха, оздоровления и занятости детей                         и молодежи».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1 января 2022 г. в бюджете района по подпрограмме 3 предусмотрено</w:t>
      </w:r>
      <w:r>
        <w:rPr>
          <w:rFonts w:ascii="Liberation Serif" w:hAnsi="Liberation Serif" w:cs="Liberation Serif"/>
          <w:color w:val="000000"/>
          <w:lang w:val="ru-RU"/>
        </w:rPr>
        <w:t xml:space="preserve"> средств в сумме 1591,6 тыс. рублей, в том числе: собственные доходы бюджета района -         1591,6 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30 декабря 2022 г. в бюджете района по подпрограмме 3 предусмотрено средств в сумме 1</w:t>
      </w:r>
      <w:r>
        <w:rPr>
          <w:rFonts w:ascii="Liberation Serif" w:hAnsi="Liberation Serif" w:cs="Liberation Serif"/>
          <w:color w:val="000000"/>
          <w:lang w:val="ru-RU"/>
        </w:rPr>
        <w:t>591,3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уменьшение по сравнени</w:t>
      </w:r>
      <w:r>
        <w:rPr>
          <w:rFonts w:ascii="Liberation Serif" w:hAnsi="Liberation Serif" w:cs="Liberation Serif"/>
          <w:color w:val="000000"/>
          <w:lang w:val="ru-RU"/>
        </w:rPr>
        <w:t xml:space="preserve">ю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0,3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тыс. рублей, в том числе: </w:t>
      </w:r>
      <w:r>
        <w:rPr>
          <w:rFonts w:ascii="Liberation Serif" w:hAnsi="Liberation Serif" w:cs="Liberation Serif"/>
          <w:color w:val="000000"/>
          <w:lang w:val="ru-RU"/>
        </w:rPr>
        <w:t>собственные доходы бюджета района - 1</w:t>
      </w:r>
      <w:r>
        <w:rPr>
          <w:rFonts w:ascii="Liberation Serif" w:hAnsi="Liberation Serif" w:cs="Liberation Serif"/>
          <w:color w:val="000000"/>
          <w:lang w:val="ru-RU"/>
        </w:rPr>
        <w:t>591,3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Кассовые расходы бюджета района по подпрограмме 3 составили в сумме 1</w:t>
      </w:r>
      <w:r>
        <w:rPr>
          <w:rFonts w:ascii="Liberation Serif" w:hAnsi="Liberation Serif" w:cs="Liberation Serif"/>
          <w:color w:val="000000"/>
          <w:lang w:val="ru-RU"/>
        </w:rPr>
        <w:t>591,3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тыс. рублей или </w:t>
      </w:r>
      <w:r>
        <w:rPr>
          <w:rFonts w:ascii="Liberation Serif" w:hAnsi="Liberation Serif" w:cs="Liberation Serif"/>
          <w:color w:val="000000"/>
          <w:lang w:val="ru-RU"/>
        </w:rPr>
        <w:t>99,98</w:t>
      </w:r>
      <w:r>
        <w:rPr>
          <w:rFonts w:ascii="Liberation Serif" w:hAnsi="Liberation Serif" w:cs="Liberation Serif"/>
          <w:color w:val="000000"/>
          <w:lang w:val="ru-RU"/>
        </w:rPr>
        <w:t>% от запл</w:t>
      </w:r>
      <w:r>
        <w:rPr>
          <w:rFonts w:ascii="Liberation Serif" w:hAnsi="Liberation Serif" w:cs="Liberation Serif"/>
          <w:color w:val="000000"/>
          <w:lang w:val="ru-RU"/>
        </w:rPr>
        <w:t>анированного объема на 1 января 2022 г. и 100,0%                                      от запланированного объема на 30 декабря 2022 г., в том числе: собственные доходы бюджета района - 1</w:t>
      </w:r>
      <w:r>
        <w:rPr>
          <w:rFonts w:ascii="Liberation Serif" w:hAnsi="Liberation Serif" w:cs="Liberation Serif"/>
          <w:color w:val="000000"/>
          <w:lang w:val="ru-RU"/>
        </w:rPr>
        <w:t xml:space="preserve">591,3 </w:t>
      </w:r>
      <w:r>
        <w:rPr>
          <w:rFonts w:ascii="Liberation Serif" w:hAnsi="Liberation Serif" w:cs="Liberation Serif"/>
          <w:color w:val="000000"/>
          <w:lang w:val="ru-RU"/>
        </w:rPr>
        <w:t>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1591,3</w:t>
      </w:r>
      <w:r>
        <w:rPr>
          <w:rFonts w:ascii="Liberation Serif" w:hAnsi="Liberation Serif" w:cs="Liberation Serif"/>
          <w:color w:val="000000"/>
          <w:lang w:val="ru-RU"/>
        </w:rPr>
        <w:t xml:space="preserve"> ты</w:t>
      </w:r>
      <w:r>
        <w:rPr>
          <w:rFonts w:ascii="Liberation Serif" w:hAnsi="Liberation Serif" w:cs="Liberation Serif"/>
          <w:color w:val="000000"/>
          <w:lang w:val="ru-RU"/>
        </w:rPr>
        <w:t>с. рублей направлены по двум основным мероприятиям подпрограммы 3:</w:t>
      </w:r>
    </w:p>
    <w:p w:rsidR="00000000" w:rsidRDefault="00A56A24">
      <w:pPr>
        <w:numPr>
          <w:ilvl w:val="0"/>
          <w:numId w:val="3"/>
        </w:numPr>
        <w:tabs>
          <w:tab w:val="left" w:pos="708"/>
        </w:tabs>
        <w:spacing w:line="100" w:lineRule="atLeast"/>
        <w:ind w:left="0" w:firstLine="709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Организация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и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обеспечение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отдыха, оздоровления                 и занятости детей и молодежи в каникулярное время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средства в сумме 1</w:t>
      </w:r>
      <w:r>
        <w:rPr>
          <w:rFonts w:ascii="Liberation Serif" w:hAnsi="Liberation Serif" w:cs="Liberation Serif"/>
          <w:color w:val="000000"/>
          <w:lang w:val="ru-RU"/>
        </w:rPr>
        <w:t>273,4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</w:t>
      </w:r>
      <w:r>
        <w:rPr>
          <w:rFonts w:ascii="Liberation Serif" w:hAnsi="Liberation Serif" w:cs="Liberation Serif"/>
          <w:color w:val="000000"/>
          <w:lang w:val="ru-RU"/>
        </w:rPr>
        <w:t xml:space="preserve">ены на: организацию деятельности пришкольных лагерей - </w:t>
      </w:r>
      <w:r>
        <w:rPr>
          <w:rFonts w:ascii="Liberation Serif" w:hAnsi="Liberation Serif" w:cs="Liberation Serif"/>
          <w:color w:val="000000"/>
          <w:lang w:val="ru-RU"/>
        </w:rPr>
        <w:t>751,5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компенсацию части родительской платы родителям, работающим в бюджетных организациях района - </w:t>
      </w:r>
      <w:r>
        <w:rPr>
          <w:rFonts w:ascii="Liberation Serif" w:hAnsi="Liberation Serif" w:cs="Liberation Serif"/>
          <w:color w:val="000000"/>
          <w:lang w:val="ru-RU"/>
        </w:rPr>
        <w:t>246,4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поощрение лучших учреждений, объединений, функционировавших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     в рамках проекта «Счастливое и интересное лето» и победителей районного конкурса «Горизонты лета» - </w:t>
      </w:r>
      <w:r>
        <w:rPr>
          <w:rFonts w:ascii="Liberation Serif" w:hAnsi="Liberation Serif" w:cs="Liberation Serif"/>
          <w:color w:val="000000"/>
          <w:lang w:val="ru-RU"/>
        </w:rPr>
        <w:t>94,0</w:t>
      </w:r>
      <w:r>
        <w:rPr>
          <w:rFonts w:ascii="Liberation Serif" w:hAnsi="Liberation Serif" w:cs="Liberation Serif"/>
          <w:color w:val="000000"/>
          <w:lang w:val="ru-RU"/>
        </w:rPr>
        <w:t xml:space="preserve">  тыс. рублей; проведение учебных сборов и сборов «Неделя в армии» и «Шаг вперед» - 181,5  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0"/>
        <w:jc w:val="both"/>
      </w:pPr>
      <w:r>
        <w:rPr>
          <w:rFonts w:ascii="Liberation Serif" w:hAnsi="Liberation Serif" w:cs="Liberation Serif"/>
          <w:color w:val="C9211E"/>
          <w:lang w:val="ru-RU"/>
        </w:rPr>
        <w:tab/>
      </w:r>
      <w:r>
        <w:rPr>
          <w:rFonts w:ascii="Liberation Serif" w:hAnsi="Liberation Serif" w:cs="Liberation Serif"/>
          <w:color w:val="000000"/>
          <w:lang w:val="en-US"/>
        </w:rPr>
        <w:t xml:space="preserve">2. </w:t>
      </w:r>
      <w:r>
        <w:rPr>
          <w:rFonts w:ascii="Liberation Serif" w:hAnsi="Liberation Serif" w:cs="Liberation Serif"/>
          <w:color w:val="000000"/>
          <w:lang w:val="ru-RU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Провед</w:t>
      </w:r>
      <w:r>
        <w:rPr>
          <w:rFonts w:ascii="Liberation Serif" w:hAnsi="Liberation Serif" w:cs="Liberation Serif"/>
          <w:color w:val="000000"/>
          <w:lang w:val="ru-RU"/>
        </w:rPr>
        <w:t>ение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мероприятий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по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организации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временного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трудоустройства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подростков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в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возрасте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от</w:t>
      </w:r>
      <w:r>
        <w:rPr>
          <w:rFonts w:ascii="Liberation Serif" w:hAnsi="Liberation Serif" w:cs="Liberation Serif"/>
          <w:color w:val="000000"/>
          <w:lang w:val="en-US"/>
        </w:rPr>
        <w:t xml:space="preserve"> 14 </w:t>
      </w:r>
      <w:r>
        <w:rPr>
          <w:rFonts w:ascii="Liberation Serif" w:hAnsi="Liberation Serif" w:cs="Liberation Serif"/>
          <w:color w:val="000000"/>
          <w:lang w:val="ru-RU"/>
        </w:rPr>
        <w:t>до</w:t>
      </w:r>
      <w:r>
        <w:rPr>
          <w:rFonts w:ascii="Liberation Serif" w:hAnsi="Liberation Serif" w:cs="Liberation Serif"/>
          <w:color w:val="000000"/>
          <w:lang w:val="en-US"/>
        </w:rPr>
        <w:t xml:space="preserve"> 18 </w:t>
      </w:r>
      <w:r>
        <w:rPr>
          <w:rFonts w:ascii="Liberation Serif" w:hAnsi="Liberation Serif" w:cs="Liberation Serif"/>
          <w:color w:val="000000"/>
          <w:lang w:val="ru-RU"/>
        </w:rPr>
        <w:t>лет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в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свободное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от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учебы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время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                    в сумме </w:t>
      </w:r>
      <w:r>
        <w:rPr>
          <w:rFonts w:ascii="Liberation Serif" w:hAnsi="Liberation Serif" w:cs="Liberation Serif"/>
          <w:color w:val="000000"/>
          <w:lang w:val="ru-RU"/>
        </w:rPr>
        <w:t>317,9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 оплату труда несовершеннолетних в свободное от учебы время, тр</w:t>
      </w:r>
      <w:r>
        <w:rPr>
          <w:rFonts w:ascii="Liberation Serif" w:hAnsi="Liberation Serif" w:cs="Liberation Serif"/>
          <w:color w:val="000000"/>
          <w:lang w:val="ru-RU"/>
        </w:rPr>
        <w:t>удоустроившихся в учреждения сферы образования.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b/>
          <w:color w:val="000000"/>
          <w:lang w:val="ru-RU"/>
        </w:rPr>
        <w:t>Подпрограмма 4. «Обеспечение создания условий для реализации муниципальной программы».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1 января 2022 г. в бюджете района по подпрограмме 4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648918,7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</w:t>
      </w:r>
      <w:r>
        <w:rPr>
          <w:rFonts w:ascii="Liberation Serif" w:hAnsi="Liberation Serif" w:cs="Liberation Serif"/>
          <w:color w:val="000000"/>
          <w:lang w:val="ru-RU"/>
        </w:rPr>
        <w:t xml:space="preserve">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собственные доходы бюджета района - 1</w:t>
      </w:r>
      <w:r>
        <w:rPr>
          <w:rFonts w:ascii="Liberation Serif" w:hAnsi="Liberation Serif" w:cs="Liberation Serif"/>
          <w:color w:val="000000"/>
          <w:lang w:val="ru-RU"/>
        </w:rPr>
        <w:t>83670,1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434611,2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межбюджетные трансферты из областного бюджета за счет средств </w:t>
      </w:r>
      <w:r>
        <w:rPr>
          <w:rFonts w:ascii="Liberation Serif" w:hAnsi="Liberation Serif" w:cs="Liberation Serif"/>
          <w:color w:val="000000"/>
          <w:lang w:val="ru-RU"/>
        </w:rPr>
        <w:t xml:space="preserve">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30637,4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30 декабря 2022 г. в бюджете района по подпрограмме 4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698828,2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по сравнению с началом 2022 года на 4</w:t>
      </w:r>
      <w:r>
        <w:rPr>
          <w:rFonts w:ascii="Liberation Serif" w:hAnsi="Liberation Serif" w:cs="Liberation Serif"/>
          <w:color w:val="000000"/>
          <w:lang w:val="ru-RU"/>
        </w:rPr>
        <w:t>9909,5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</w:t>
      </w:r>
      <w:r>
        <w:rPr>
          <w:rFonts w:ascii="Liberation Serif" w:hAnsi="Liberation Serif" w:cs="Liberation Serif"/>
          <w:color w:val="000000"/>
          <w:lang w:val="ru-RU"/>
        </w:rPr>
        <w:t xml:space="preserve">ли на </w:t>
      </w:r>
      <w:r>
        <w:rPr>
          <w:rFonts w:ascii="Liberation Serif" w:hAnsi="Liberation Serif" w:cs="Liberation Serif"/>
          <w:color w:val="000000"/>
          <w:lang w:val="ru-RU"/>
        </w:rPr>
        <w:t>7,7</w:t>
      </w:r>
      <w:r>
        <w:rPr>
          <w:rFonts w:ascii="Liberation Serif" w:hAnsi="Liberation Serif" w:cs="Liberation Serif"/>
          <w:color w:val="000000"/>
          <w:lang w:val="ru-RU"/>
        </w:rPr>
        <w:t>%</w:t>
      </w:r>
      <w:r>
        <w:rPr>
          <w:rFonts w:ascii="Liberation Serif" w:hAnsi="Liberation Serif" w:cs="Liberation Serif"/>
          <w:color w:val="000000"/>
          <w:lang w:val="ru-RU"/>
        </w:rPr>
        <w:t>, в том чис</w:t>
      </w:r>
      <w:r>
        <w:rPr>
          <w:rFonts w:ascii="Liberation Serif" w:hAnsi="Liberation Serif" w:cs="Liberation Serif"/>
          <w:color w:val="000000"/>
          <w:lang w:val="ru-RU"/>
        </w:rPr>
        <w:t xml:space="preserve">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201991,7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на </w:t>
      </w:r>
      <w:r>
        <w:rPr>
          <w:rFonts w:ascii="Liberation Serif" w:hAnsi="Liberation Serif" w:cs="Liberation Serif"/>
          <w:color w:val="000000"/>
          <w:lang w:val="ru-RU"/>
        </w:rPr>
        <w:t>18321,6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10,0</w:t>
      </w:r>
      <w:r>
        <w:rPr>
          <w:rFonts w:ascii="Liberation Serif" w:hAnsi="Liberation Serif" w:cs="Liberation Serif"/>
          <w:color w:val="000000"/>
          <w:lang w:val="ru-RU"/>
        </w:rPr>
        <w:t>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469532,0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</w:t>
      </w:r>
      <w:r>
        <w:rPr>
          <w:rFonts w:ascii="Liberation Serif" w:hAnsi="Liberation Serif" w:cs="Liberation Serif"/>
          <w:color w:val="000000"/>
          <w:lang w:val="ru-RU"/>
        </w:rPr>
        <w:t xml:space="preserve">ие на </w:t>
      </w:r>
      <w:r>
        <w:rPr>
          <w:rFonts w:ascii="Liberation Serif" w:hAnsi="Liberation Serif" w:cs="Liberation Serif"/>
          <w:color w:val="000000"/>
          <w:lang w:val="ru-RU"/>
        </w:rPr>
        <w:t>34920,8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8,0</w:t>
      </w:r>
      <w:r>
        <w:rPr>
          <w:rFonts w:ascii="Liberation Serif" w:hAnsi="Liberation Serif" w:cs="Liberation Serif"/>
          <w:color w:val="000000"/>
          <w:lang w:val="ru-RU"/>
        </w:rPr>
        <w:t>%</w:t>
      </w:r>
      <w:r>
        <w:rPr>
          <w:rFonts w:ascii="Liberation Serif" w:hAnsi="Liberation Serif" w:cs="Liberation Serif"/>
          <w:color w:val="000000"/>
          <w:lang w:val="en-US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средств федерального бюджета - 2</w:t>
      </w:r>
      <w:r>
        <w:rPr>
          <w:rFonts w:ascii="Liberation Serif" w:hAnsi="Liberation Serif" w:cs="Liberation Serif"/>
          <w:color w:val="000000"/>
          <w:lang w:val="ru-RU"/>
        </w:rPr>
        <w:t>7304,5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</w:t>
      </w:r>
      <w:r>
        <w:rPr>
          <w:rFonts w:ascii="Liberation Serif" w:hAnsi="Liberation Serif" w:cs="Liberation Serif"/>
          <w:color w:val="000000"/>
          <w:lang w:val="ru-RU"/>
        </w:rPr>
        <w:t>у</w:t>
      </w:r>
      <w:r>
        <w:rPr>
          <w:rFonts w:ascii="Liberation Serif" w:hAnsi="Liberation Serif" w:cs="Liberation Serif"/>
          <w:color w:val="000000"/>
          <w:lang w:val="ru-RU"/>
        </w:rPr>
        <w:t>меньше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</w:t>
      </w:r>
      <w:r>
        <w:rPr>
          <w:rFonts w:ascii="Liberation Serif" w:hAnsi="Liberation Serif" w:cs="Liberation Serif"/>
          <w:color w:val="000000"/>
          <w:lang w:val="ru-RU"/>
        </w:rPr>
        <w:t>3332,9</w:t>
      </w:r>
      <w:r>
        <w:rPr>
          <w:rFonts w:ascii="Liberation Serif" w:hAnsi="Liberation Serif" w:cs="Liberation Serif"/>
          <w:color w:val="000000"/>
          <w:lang w:val="ru-RU"/>
        </w:rPr>
        <w:t xml:space="preserve">  тыс. рублей или на 10,9%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Кассовые расходы бюджета района по подпрограмме 4 составили в</w:t>
      </w:r>
      <w:r>
        <w:rPr>
          <w:rFonts w:ascii="Liberation Serif" w:hAnsi="Liberation Serif" w:cs="Liberation Serif"/>
          <w:color w:val="000000"/>
          <w:lang w:val="ru-RU"/>
        </w:rPr>
        <w:t xml:space="preserve"> сумме </w:t>
      </w:r>
      <w:r>
        <w:rPr>
          <w:rFonts w:ascii="Liberation Serif" w:hAnsi="Liberation Serif" w:cs="Liberation Serif"/>
          <w:color w:val="000000"/>
          <w:lang w:val="ru-RU"/>
        </w:rPr>
        <w:t xml:space="preserve">698771,9    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10</w:t>
      </w:r>
      <w:r>
        <w:rPr>
          <w:rFonts w:ascii="Liberation Serif" w:hAnsi="Liberation Serif" w:cs="Liberation Serif"/>
          <w:color w:val="000000"/>
          <w:lang w:val="ru-RU"/>
        </w:rPr>
        <w:t>7,7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на 1 января 2022 г. и 99,99% от запланированного объема на 30 декабря 2022 г.,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201991,7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</w:t>
      </w:r>
      <w:r>
        <w:rPr>
          <w:rFonts w:ascii="Liberation Serif" w:hAnsi="Liberation Serif" w:cs="Liberation Serif"/>
          <w:color w:val="000000"/>
          <w:lang w:val="ru-RU"/>
        </w:rPr>
        <w:t>10,0</w:t>
      </w:r>
      <w:r>
        <w:rPr>
          <w:rFonts w:ascii="Liberation Serif" w:hAnsi="Liberation Serif" w:cs="Liberation Serif"/>
          <w:color w:val="000000"/>
          <w:lang w:val="ru-RU"/>
        </w:rPr>
        <w:t xml:space="preserve">%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от запланированного объема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100,0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                          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46947</w:t>
      </w:r>
      <w:r>
        <w:rPr>
          <w:rFonts w:ascii="Liberation Serif" w:hAnsi="Liberation Serif" w:cs="Liberation Serif"/>
          <w:color w:val="000000"/>
          <w:lang w:val="ru-RU"/>
        </w:rPr>
        <w:t>5,7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10</w:t>
      </w:r>
      <w:r>
        <w:rPr>
          <w:rFonts w:ascii="Liberation Serif" w:hAnsi="Liberation Serif" w:cs="Liberation Serif"/>
          <w:color w:val="000000"/>
          <w:lang w:val="ru-RU"/>
        </w:rPr>
        <w:t>8,0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                                 на 1 января 2022 г. и 99,99% от запланированного объема на 30 декабря 2022 г.</w:t>
      </w:r>
      <w:r>
        <w:rPr>
          <w:rFonts w:ascii="Liberation Serif" w:hAnsi="Liberation Serif" w:cs="Liberation Serif"/>
          <w:color w:val="000000"/>
          <w:lang w:val="en-US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средств федерального бюджет -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2730</w:t>
      </w:r>
      <w:r>
        <w:rPr>
          <w:rFonts w:ascii="Liberation Serif" w:hAnsi="Liberation Serif" w:cs="Liberation Serif"/>
          <w:color w:val="000000"/>
          <w:lang w:val="ru-RU"/>
        </w:rPr>
        <w:t>4,5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89,1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1 января 2022 г. и</w:t>
      </w:r>
      <w:r>
        <w:rPr>
          <w:rFonts w:ascii="Liberation Serif" w:hAnsi="Liberation Serif" w:cs="Liberation Serif"/>
          <w:color w:val="000000"/>
          <w:lang w:val="ru-RU"/>
        </w:rPr>
        <w:t xml:space="preserve"> 100,0%                   от запланированного объема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средств федерального бюджета в сумме 27304,5 тыс. руб</w:t>
      </w:r>
      <w:r>
        <w:rPr>
          <w:rFonts w:ascii="Liberation Serif" w:hAnsi="Liberation Serif" w:cs="Liberation Serif"/>
          <w:color w:val="000000"/>
          <w:lang w:val="ru-RU"/>
        </w:rPr>
        <w:t>лей направлены по трем основным мероприятиям подпрограммы 4:</w:t>
      </w:r>
    </w:p>
    <w:p w:rsidR="00000000" w:rsidRDefault="00A56A24">
      <w:pPr>
        <w:numPr>
          <w:ilvl w:val="0"/>
          <w:numId w:val="1"/>
        </w:numPr>
        <w:tabs>
          <w:tab w:val="left" w:pos="708"/>
        </w:tabs>
        <w:spacing w:line="100" w:lineRule="atLeast"/>
        <w:ind w:firstLine="709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Обеспечение предоставления мер социальной поддержки отдельным категориям участников образовательных отношений</w:t>
      </w:r>
      <w:r>
        <w:rPr>
          <w:rFonts w:ascii="Liberation Serif" w:hAnsi="Liberation Serif" w:cs="Liberation Serif"/>
          <w:b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13927,5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 о</w:t>
      </w:r>
      <w:r>
        <w:rPr>
          <w:rFonts w:ascii="Liberation Serif" w:hAnsi="Liberation Serif" w:cs="Liberation Serif"/>
          <w:color w:val="000000"/>
          <w:lang w:val="ru-RU"/>
        </w:rPr>
        <w:t>рганизацию бесплатного горячего питания обучающихся, получающих начальное общее образование в муниципальных образовательных организациях.</w:t>
      </w:r>
    </w:p>
    <w:p w:rsidR="00000000" w:rsidRDefault="00A56A24">
      <w:pPr>
        <w:tabs>
          <w:tab w:val="left" w:pos="708"/>
        </w:tabs>
        <w:spacing w:line="100" w:lineRule="atLeast"/>
        <w:ind w:firstLine="0"/>
        <w:jc w:val="both"/>
      </w:pPr>
      <w:r>
        <w:rPr>
          <w:rFonts w:ascii="Liberation Serif" w:hAnsi="Liberation Serif" w:cs="Liberation Serif"/>
          <w:color w:val="C9211E"/>
          <w:lang w:val="ru-RU"/>
        </w:rPr>
        <w:tab/>
      </w:r>
      <w:r>
        <w:rPr>
          <w:rFonts w:ascii="Liberation Serif" w:hAnsi="Liberation Serif" w:cs="Liberation Serif"/>
          <w:color w:val="000000"/>
          <w:lang w:val="en-US"/>
        </w:rPr>
        <w:t xml:space="preserve">2. </w:t>
      </w:r>
      <w:r>
        <w:rPr>
          <w:rFonts w:ascii="Liberation Serif" w:hAnsi="Liberation Serif" w:cs="Liberation Serif"/>
          <w:color w:val="000000"/>
          <w:lang w:val="ru-RU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Обеспечение реализации основных образовательных программ дошкольного, начального о</w:t>
      </w:r>
      <w:r>
        <w:rPr>
          <w:rFonts w:ascii="Liberation Serif" w:hAnsi="Liberation Serif" w:cs="Liberation Serif"/>
          <w:color w:val="000000"/>
          <w:lang w:val="ru-RU"/>
        </w:rPr>
        <w:t>бщего, основного общего, среднего общего образования                 и дополнительных образовательных программ в муниципальных образовательных учреждениях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13296,1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 выплаты за классное руководство.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3. В рамках осно</w:t>
      </w:r>
      <w:r>
        <w:rPr>
          <w:rFonts w:ascii="Liberation Serif" w:hAnsi="Liberation Serif" w:cs="Liberation Serif"/>
          <w:color w:val="000000"/>
          <w:lang w:val="ru-RU"/>
        </w:rPr>
        <w:t xml:space="preserve">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Обеспечение условий для реализации муниципальной программы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80,9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</w:t>
      </w:r>
      <w:r>
        <w:rPr>
          <w:rFonts w:ascii="Liberation Serif" w:hAnsi="Liberation Serif" w:cs="Liberation Serif"/>
          <w:color w:val="000000"/>
          <w:lang w:val="ru-RU"/>
        </w:rPr>
        <w:t>на поощрение за содействие достижению значений (уровней) показателей для оценки эффективности деятельности высших должностных лиц (р</w:t>
      </w:r>
      <w:r>
        <w:rPr>
          <w:rFonts w:ascii="Liberation Serif" w:hAnsi="Liberation Serif" w:cs="Liberation Serif"/>
          <w:color w:val="000000"/>
          <w:lang w:val="ru-RU"/>
        </w:rPr>
        <w:t>уководителей высших исполнительных органов государственной власти) субъектов РФ и деятельности органов исполнительной власти субъектов РФ.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в сумме </w:t>
      </w:r>
      <w:r>
        <w:rPr>
          <w:rFonts w:ascii="Liberation Serif" w:hAnsi="Liberation Serif" w:cs="Liberation Serif"/>
          <w:color w:val="000000"/>
          <w:lang w:val="ru-RU"/>
        </w:rPr>
        <w:t>469475,7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</w:t>
      </w:r>
      <w:r>
        <w:rPr>
          <w:rFonts w:ascii="Liberation Serif" w:hAnsi="Liberation Serif" w:cs="Liberation Serif"/>
          <w:color w:val="000000"/>
          <w:lang w:val="ru-RU"/>
        </w:rPr>
        <w:t xml:space="preserve">блей направлены по </w:t>
      </w:r>
      <w:r>
        <w:rPr>
          <w:rFonts w:ascii="Liberation Serif" w:hAnsi="Liberation Serif" w:cs="Liberation Serif"/>
          <w:color w:val="000000"/>
          <w:lang w:val="ru-RU"/>
        </w:rPr>
        <w:t>пяти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подпрограммы 4: </w:t>
      </w:r>
    </w:p>
    <w:p w:rsidR="00000000" w:rsidRDefault="00A56A24">
      <w:pPr>
        <w:numPr>
          <w:ilvl w:val="0"/>
          <w:numId w:val="5"/>
        </w:numPr>
        <w:tabs>
          <w:tab w:val="left" w:pos="708"/>
        </w:tabs>
        <w:spacing w:line="100" w:lineRule="atLeast"/>
        <w:ind w:firstLine="709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Обеспечение предоставления мер социальной поддержки отдельным категориям участников образовательных отношений</w:t>
      </w:r>
      <w:r>
        <w:rPr>
          <w:rFonts w:ascii="Liberation Serif" w:hAnsi="Liberation Serif" w:cs="Liberation Serif"/>
          <w:b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23688,0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</w:t>
      </w:r>
      <w:r>
        <w:rPr>
          <w:rFonts w:ascii="Liberation Serif" w:hAnsi="Liberation Serif" w:cs="Liberation Serif"/>
          <w:color w:val="000000"/>
          <w:lang w:val="en-US"/>
        </w:rPr>
        <w:t>: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осуществление отдельных государственных полномочий                   в сфере образования -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17873,0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тыс. рублей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организацию бесплатного горячего питания обучающихся, получающих начальное общее образование в муниципальных образовательных организациях - </w:t>
      </w:r>
      <w:r>
        <w:rPr>
          <w:rFonts w:ascii="Liberation Serif" w:hAnsi="Liberation Serif" w:cs="Liberation Serif"/>
          <w:color w:val="000000"/>
          <w:lang w:val="ru-RU"/>
        </w:rPr>
        <w:t>41</w:t>
      </w:r>
      <w:r>
        <w:rPr>
          <w:rFonts w:ascii="Liberation Serif" w:hAnsi="Liberation Serif" w:cs="Liberation Serif"/>
          <w:color w:val="000000"/>
          <w:lang w:val="ru-RU"/>
        </w:rPr>
        <w:t>60,2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тыс. рублей; 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 - 1654,8                  тыс. р</w:t>
      </w:r>
      <w:r>
        <w:rPr>
          <w:rFonts w:ascii="Liberation Serif" w:hAnsi="Liberation Serif" w:cs="Liberation Serif"/>
          <w:color w:val="000000"/>
          <w:lang w:val="ru-RU"/>
        </w:rPr>
        <w:t>ублей.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2. </w:t>
      </w:r>
      <w:r>
        <w:rPr>
          <w:rFonts w:ascii="Liberation Serif" w:hAnsi="Liberation Serif" w:cs="Liberation Serif"/>
          <w:color w:val="000000"/>
          <w:lang w:val="ru-RU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Обеспечение реализации основных образовательных программ дошкольного, начального общего, основного общего, среднего общего образования                и дополнительных образовательных программ в муниципальных образ</w:t>
      </w:r>
      <w:r>
        <w:rPr>
          <w:rFonts w:ascii="Liberation Serif" w:hAnsi="Liberation Serif" w:cs="Liberation Serif"/>
          <w:color w:val="000000"/>
          <w:lang w:val="ru-RU"/>
        </w:rPr>
        <w:t>овательных учреждениях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средства в сумме 3</w:t>
      </w:r>
      <w:r>
        <w:rPr>
          <w:rFonts w:ascii="Liberation Serif" w:hAnsi="Liberation Serif" w:cs="Liberation Serif"/>
          <w:color w:val="000000"/>
          <w:lang w:val="ru-RU"/>
        </w:rPr>
        <w:t>80477,1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 обеспечение выполнения муниципальных заданий учреждениями, в том числе: </w:t>
      </w:r>
      <w:r>
        <w:rPr>
          <w:rFonts w:ascii="Liberation Serif" w:hAnsi="Liberation Serif" w:cs="Liberation Serif"/>
          <w:color w:val="000000"/>
          <w:lang w:val="ru-RU"/>
        </w:rPr>
        <w:t>школы -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215052,3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детские </w:t>
      </w:r>
      <w:r>
        <w:rPr>
          <w:rFonts w:ascii="Liberation Serif" w:hAnsi="Liberation Serif" w:cs="Liberation Serif"/>
          <w:color w:val="000000"/>
          <w:lang w:val="ru-RU"/>
        </w:rPr>
        <w:t>сады</w:t>
      </w:r>
      <w:r>
        <w:rPr>
          <w:rFonts w:ascii="Liberation Serif" w:hAnsi="Liberation Serif" w:cs="Liberation Serif"/>
          <w:color w:val="000000"/>
          <w:lang w:val="ru-RU"/>
        </w:rPr>
        <w:t xml:space="preserve"> - </w:t>
      </w:r>
      <w:r>
        <w:rPr>
          <w:rFonts w:ascii="Liberation Serif" w:hAnsi="Liberation Serif" w:cs="Liberation Serif"/>
          <w:color w:val="000000"/>
          <w:lang w:val="ru-RU"/>
        </w:rPr>
        <w:t>165424,8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3. В рамках основного меропр</w:t>
      </w:r>
      <w:r>
        <w:rPr>
          <w:rFonts w:ascii="Liberation Serif" w:hAnsi="Liberation Serif" w:cs="Liberation Serif"/>
          <w:color w:val="000000"/>
          <w:lang w:val="ru-RU"/>
        </w:rPr>
        <w:t>иятия «</w:t>
      </w:r>
      <w:r>
        <w:rPr>
          <w:rFonts w:ascii="Liberation Serif" w:hAnsi="Liberation Serif" w:cs="Liberation Serif"/>
          <w:color w:val="000000"/>
          <w:lang w:val="ru-RU" w:eastAsia="ar-SA"/>
        </w:rPr>
        <w:t>Капитальный ремонт общеобразовательных организаций (МБОУ «Средняя школа №2 г. Грязовец»)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» средства в сумме </w:t>
      </w:r>
      <w:r>
        <w:rPr>
          <w:rFonts w:ascii="Liberation Serif" w:hAnsi="Liberation Serif" w:cs="Liberation Serif"/>
          <w:color w:val="000000"/>
          <w:lang w:val="ru-RU" w:eastAsia="zh-CN"/>
        </w:rPr>
        <w:t>22575,4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 тыс. рублей направлены на проведение 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благоустройства территории, а именно: на асфальтирование проездов и пешеходных дорожек, покрытие </w:t>
      </w:r>
      <w:r>
        <w:rPr>
          <w:rFonts w:ascii="Liberation Serif" w:hAnsi="Liberation Serif" w:cs="Liberation Serif"/>
          <w:color w:val="000000"/>
          <w:lang w:val="ru-RU" w:eastAsia="zh-CN"/>
        </w:rPr>
        <w:t>спортивных площадок, установку спортивного оборудования на спортивных площадках, ограждение территории и ремонт цоколя.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 w:eastAsia="zh-CN"/>
        </w:rPr>
        <w:t>4. В рамках основного мероприятия «</w:t>
      </w:r>
      <w:r>
        <w:rPr>
          <w:rFonts w:ascii="Liberation Serif" w:hAnsi="Liberation Serif" w:cs="Liberation Serif"/>
          <w:color w:val="000000"/>
          <w:lang w:val="ru-RU" w:eastAsia="ar-SA"/>
        </w:rPr>
        <w:t>Капитальный ремонт общеобразовательных организаций (МБОУ «Вохтожская школа»)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» средства в сумме </w:t>
      </w:r>
      <w:r>
        <w:rPr>
          <w:rFonts w:ascii="Liberation Serif" w:hAnsi="Liberation Serif" w:cs="Liberation Serif"/>
          <w:color w:val="000000"/>
          <w:lang w:val="ru-RU" w:eastAsia="zh-CN"/>
        </w:rPr>
        <w:t>18187,</w:t>
      </w:r>
      <w:r>
        <w:rPr>
          <w:rFonts w:ascii="Liberation Serif" w:hAnsi="Liberation Serif" w:cs="Liberation Serif"/>
          <w:color w:val="000000"/>
          <w:lang w:val="ru-RU" w:eastAsia="zh-CN"/>
        </w:rPr>
        <w:t>1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 тыс. рублей направлены                 </w:t>
      </w:r>
      <w:r>
        <w:rPr>
          <w:rFonts w:ascii="Liberation Serif" w:hAnsi="Liberation Serif" w:cs="Liberation Serif"/>
          <w:color w:val="00A933"/>
          <w:lang w:val="ru-RU" w:eastAsia="zh-CN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на проведение </w:t>
      </w:r>
      <w:r>
        <w:rPr>
          <w:rFonts w:ascii="Liberation Serif" w:hAnsi="Liberation Serif" w:cs="Liberation Serif"/>
          <w:color w:val="000000"/>
          <w:lang w:val="ru-RU" w:eastAsia="zh-CN"/>
        </w:rPr>
        <w:t>капитального ремонта системы электроснабжения и электроосвещения, потолков помещений и коридоров.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 w:eastAsia="zh-CN"/>
        </w:rPr>
        <w:t>5. В рамках основного мероприятия «</w:t>
      </w:r>
      <w:r>
        <w:rPr>
          <w:rFonts w:ascii="Liberation Serif" w:hAnsi="Liberation Serif" w:cs="Liberation Serif"/>
          <w:color w:val="000000"/>
          <w:lang w:val="ru-RU" w:eastAsia="zh-CN"/>
        </w:rPr>
        <w:t>Капитальный ремонт и ремонт образовательных организаций муниципальн</w:t>
      </w:r>
      <w:r>
        <w:rPr>
          <w:rFonts w:ascii="Liberation Serif" w:hAnsi="Liberation Serif" w:cs="Liberation Serif"/>
          <w:color w:val="000000"/>
          <w:lang w:val="ru-RU" w:eastAsia="zh-CN"/>
        </w:rPr>
        <w:t>ой собственности» (</w:t>
      </w:r>
      <w:r>
        <w:rPr>
          <w:rFonts w:ascii="Liberation Serif" w:hAnsi="Liberation Serif" w:cs="Liberation Serif"/>
          <w:color w:val="000000"/>
          <w:lang w:eastAsia="zh-CN"/>
        </w:rPr>
        <w:t>МБДО</w:t>
      </w:r>
      <w:r>
        <w:rPr>
          <w:rFonts w:ascii="Liberation Serif" w:hAnsi="Liberation Serif" w:cs="Liberation Serif"/>
          <w:color w:val="000000"/>
          <w:lang w:val="ru-RU" w:eastAsia="zh-CN"/>
        </w:rPr>
        <w:t>У</w:t>
      </w:r>
      <w:r>
        <w:rPr>
          <w:rFonts w:ascii="Liberation Serif" w:hAnsi="Liberation Serif" w:cs="Liberation Serif"/>
          <w:color w:val="000000"/>
          <w:lang w:eastAsia="zh-CN"/>
        </w:rPr>
        <w:t xml:space="preserve"> «Центр развития </w:t>
      </w:r>
      <w:r>
        <w:rPr>
          <w:rFonts w:ascii="Liberation Serif" w:hAnsi="Liberation Serif" w:cs="Liberation Serif"/>
          <w:color w:val="000000"/>
          <w:lang w:val="ru-RU" w:eastAsia="zh-CN"/>
        </w:rPr>
        <w:t>ребёнка - детский сад №5</w:t>
      </w:r>
      <w:r>
        <w:rPr>
          <w:rFonts w:ascii="Liberation Serif" w:hAnsi="Liberation Serif" w:cs="Liberation Serif"/>
          <w:color w:val="000000"/>
          <w:lang w:eastAsia="zh-CN"/>
        </w:rPr>
        <w:t xml:space="preserve">») 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 w:eastAsia="zh-CN"/>
        </w:rPr>
        <w:t>24548,1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 тыс. рублей направлены 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на проведение </w:t>
      </w:r>
      <w:r>
        <w:rPr>
          <w:rFonts w:ascii="Liberation Serif" w:hAnsi="Liberation Serif" w:cs="Liberation Serif"/>
          <w:color w:val="000000"/>
          <w:lang w:val="ru-RU" w:eastAsia="zh-CN"/>
        </w:rPr>
        <w:t>капитального ремонта,                  а именно: на замену оконных блоков, замену дверных блоков, ремонт пищеблока, ремонт мое</w:t>
      </w:r>
      <w:r>
        <w:rPr>
          <w:rFonts w:ascii="Liberation Serif" w:hAnsi="Liberation Serif" w:cs="Liberation Serif"/>
          <w:color w:val="000000"/>
          <w:lang w:val="ru-RU" w:eastAsia="zh-CN"/>
        </w:rPr>
        <w:t>чных, ремонт санузлов, ремонт инженерных систем, замену теневых навесов, ремонт кровли над музыкальным залом, благоустройство территории, замену ограждения, установку малых архитектурных форм.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201991,7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</w:t>
      </w:r>
      <w:r>
        <w:rPr>
          <w:rFonts w:ascii="Liberation Serif" w:hAnsi="Liberation Serif" w:cs="Liberation Serif"/>
          <w:color w:val="000000"/>
          <w:lang w:val="ru-RU"/>
        </w:rPr>
        <w:t>направлены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по </w:t>
      </w:r>
      <w:r>
        <w:rPr>
          <w:rFonts w:ascii="Liberation Serif" w:hAnsi="Liberation Serif" w:cs="Liberation Serif"/>
          <w:color w:val="000000"/>
          <w:lang w:val="ru-RU"/>
        </w:rPr>
        <w:t>семи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подпрограммы 4: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1. В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Обеспечение предоставления мер социальной поддержки отдельным категориям участников образовательных отношений</w:t>
      </w:r>
      <w:r>
        <w:rPr>
          <w:rFonts w:ascii="Liberation Serif" w:hAnsi="Liberation Serif" w:cs="Liberation Serif"/>
          <w:b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1032,5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</w:t>
      </w:r>
      <w:r>
        <w:rPr>
          <w:rFonts w:ascii="Liberation Serif" w:hAnsi="Liberation Serif" w:cs="Liberation Serif"/>
          <w:color w:val="000000"/>
          <w:lang w:val="ru-RU"/>
        </w:rPr>
        <w:t xml:space="preserve">направлены </w:t>
      </w:r>
      <w:r>
        <w:rPr>
          <w:rFonts w:ascii="Liberation Serif" w:hAnsi="Liberation Serif" w:cs="Liberation Serif"/>
          <w:color w:val="000000"/>
          <w:lang w:val="ru-RU"/>
        </w:rPr>
        <w:t>на</w:t>
      </w:r>
      <w:r>
        <w:rPr>
          <w:rFonts w:ascii="Liberation Serif" w:hAnsi="Liberation Serif" w:cs="Liberation Serif"/>
          <w:color w:val="000000"/>
          <w:lang w:val="en-US"/>
        </w:rPr>
        <w:t>:</w:t>
      </w:r>
      <w:r>
        <w:rPr>
          <w:rFonts w:ascii="Liberation Serif" w:hAnsi="Liberation Serif" w:cs="Liberation Serif"/>
          <w:color w:val="000000"/>
          <w:lang w:val="ru-RU"/>
        </w:rPr>
        <w:t xml:space="preserve"> о</w:t>
      </w:r>
      <w:r>
        <w:rPr>
          <w:rFonts w:ascii="Liberation Serif" w:hAnsi="Liberation Serif" w:cs="Liberation Serif"/>
          <w:color w:val="000000"/>
          <w:lang w:val="ru-RU"/>
        </w:rPr>
        <w:t xml:space="preserve">беспечение деятельности (оказание услуг) муниципальных учреждений - </w:t>
      </w:r>
      <w:r>
        <w:rPr>
          <w:rFonts w:ascii="Liberation Serif" w:hAnsi="Liberation Serif" w:cs="Liberation Serif"/>
          <w:color w:val="000000"/>
          <w:lang w:val="ru-RU"/>
        </w:rPr>
        <w:t>0,2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000000"/>
          <w:lang w:val="ru-RU"/>
        </w:rPr>
        <w:t xml:space="preserve"> компенсацию оплаты найма жилого помещения педагогическим работникам - молодым специалистам - 1</w:t>
      </w:r>
      <w:r>
        <w:rPr>
          <w:rFonts w:ascii="Liberation Serif" w:hAnsi="Liberation Serif" w:cs="Liberation Serif"/>
          <w:color w:val="000000"/>
          <w:lang w:val="ru-RU"/>
        </w:rPr>
        <w:t>12,0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выплату стипендий студентам, обучающимся по договорам целев</w:t>
      </w:r>
      <w:r>
        <w:rPr>
          <w:rFonts w:ascii="Liberation Serif" w:hAnsi="Liberation Serif" w:cs="Liberation Serif"/>
          <w:color w:val="000000"/>
          <w:lang w:val="ru-RU"/>
        </w:rPr>
        <w:t xml:space="preserve">ого обучения - </w:t>
      </w:r>
      <w:r>
        <w:rPr>
          <w:rFonts w:ascii="Liberation Serif" w:hAnsi="Liberation Serif" w:cs="Liberation Serif"/>
          <w:color w:val="000000"/>
          <w:lang w:val="ru-RU"/>
        </w:rPr>
        <w:t>18,0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000000"/>
          <w:lang w:val="ru-RU"/>
        </w:rPr>
        <w:t xml:space="preserve"> организацию бесплатного горячего питания обучающихся, получающих начальное общее образование в муниципальных образовательных организациях - </w:t>
      </w:r>
      <w:r>
        <w:rPr>
          <w:rFonts w:ascii="Liberation Serif" w:hAnsi="Liberation Serif" w:cs="Liberation Serif"/>
          <w:color w:val="000000"/>
          <w:lang w:val="ru-RU"/>
        </w:rPr>
        <w:t>369,1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обеспечение предоставления дополнительной меры социальной поддер</w:t>
      </w:r>
      <w:r>
        <w:rPr>
          <w:rFonts w:ascii="Liberation Serif" w:hAnsi="Liberation Serif" w:cs="Liberation Serif"/>
          <w:color w:val="000000"/>
          <w:lang w:val="ru-RU"/>
        </w:rPr>
        <w:t>жки семей граждан, принимающих участие в специальной военной операции - 119,5 тыс. рублей; 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общеобразовательным программам - </w:t>
      </w:r>
      <w:r>
        <w:rPr>
          <w:rFonts w:ascii="Liberation Serif" w:hAnsi="Liberation Serif" w:cs="Liberation Serif"/>
          <w:color w:val="000000"/>
          <w:lang w:val="ru-RU"/>
        </w:rPr>
        <w:t>413,7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 тыс. рублей. </w:t>
      </w:r>
    </w:p>
    <w:p w:rsidR="00000000" w:rsidRDefault="00A56A24">
      <w:pPr>
        <w:tabs>
          <w:tab w:val="left" w:pos="708"/>
        </w:tabs>
        <w:spacing w:line="100" w:lineRule="atLeast"/>
        <w:ind w:firstLine="0"/>
        <w:jc w:val="both"/>
      </w:pPr>
      <w:r>
        <w:rPr>
          <w:rFonts w:ascii="Liberation Serif" w:hAnsi="Liberation Serif" w:cs="Liberation Serif"/>
          <w:color w:val="C9211E"/>
          <w:lang w:val="ru-RU"/>
        </w:rPr>
        <w:tab/>
      </w:r>
      <w:r>
        <w:rPr>
          <w:rFonts w:ascii="Liberation Serif" w:hAnsi="Liberation Serif" w:cs="Liberation Serif"/>
          <w:color w:val="000000"/>
          <w:lang w:val="en-US"/>
        </w:rPr>
        <w:t xml:space="preserve">2. </w:t>
      </w:r>
      <w:r>
        <w:rPr>
          <w:rFonts w:ascii="Liberation Serif" w:hAnsi="Liberation Serif" w:cs="Liberation Serif"/>
          <w:color w:val="000000"/>
          <w:lang w:val="ru-RU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Обеспечение реализации основных образовательных программ дошкольного, начального общего, основного общего, среднего общего образования 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и дополнительных образовательных программ в муниципальных образовательных учреждениях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114926,1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 обеспечение выполнения муниципальных заданий учреждениями, в том числе: школы - </w:t>
      </w:r>
      <w:r>
        <w:rPr>
          <w:rFonts w:ascii="Liberation Serif" w:hAnsi="Liberation Serif" w:cs="Liberation Serif"/>
          <w:color w:val="000000"/>
          <w:lang w:val="ru-RU"/>
        </w:rPr>
        <w:t>53696,3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  <w:r>
        <w:rPr>
          <w:rFonts w:ascii="Liberation Serif" w:hAnsi="Liberation Serif" w:cs="Liberation Serif"/>
          <w:color w:val="000000"/>
          <w:lang w:val="ru-RU"/>
        </w:rPr>
        <w:t xml:space="preserve"> детские сады - 2</w:t>
      </w:r>
      <w:r>
        <w:rPr>
          <w:rFonts w:ascii="Liberation Serif" w:hAnsi="Liberation Serif" w:cs="Liberation Serif"/>
          <w:color w:val="000000"/>
          <w:lang w:val="ru-RU"/>
        </w:rPr>
        <w:t>6318,5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     тыс. рублей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дополнительное образование</w:t>
      </w:r>
      <w:r>
        <w:rPr>
          <w:rFonts w:ascii="Liberation Serif" w:hAnsi="Liberation Serif" w:cs="Liberation Serif"/>
          <w:color w:val="000000"/>
          <w:lang w:val="ru-RU"/>
        </w:rPr>
        <w:t xml:space="preserve"> - </w:t>
      </w:r>
      <w:r>
        <w:rPr>
          <w:rFonts w:ascii="Liberation Serif" w:hAnsi="Liberation Serif" w:cs="Liberation Serif"/>
          <w:color w:val="000000"/>
          <w:lang w:val="ru-RU"/>
        </w:rPr>
        <w:t>34911,3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3. </w:t>
      </w:r>
      <w:r>
        <w:rPr>
          <w:rFonts w:ascii="Liberation Serif" w:hAnsi="Liberation Serif" w:cs="Liberation Serif"/>
          <w:color w:val="000000"/>
          <w:lang w:val="ru-RU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Обеспечение условий для реализации муниципальной программы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63032,1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</w:t>
      </w:r>
      <w:r>
        <w:rPr>
          <w:rFonts w:ascii="Liberation Serif" w:hAnsi="Liberation Serif" w:cs="Liberation Serif"/>
          <w:color w:val="000000"/>
          <w:lang w:val="ru-RU"/>
        </w:rPr>
        <w:t xml:space="preserve">на: обеспечение </w:t>
      </w:r>
      <w:r>
        <w:rPr>
          <w:rFonts w:ascii="Liberation Serif" w:hAnsi="Liberation Serif" w:cs="Liberation Serif"/>
          <w:color w:val="000000"/>
          <w:lang w:val="ru-RU"/>
        </w:rPr>
        <w:t xml:space="preserve">функций </w:t>
      </w:r>
      <w:r>
        <w:rPr>
          <w:rFonts w:ascii="Liberation Serif" w:hAnsi="Liberation Serif" w:cs="Liberation Serif"/>
          <w:color w:val="000000"/>
          <w:lang w:val="ru-RU"/>
        </w:rPr>
        <w:t>Управления образования Грязовецкого муниципального района - 2</w:t>
      </w:r>
      <w:r>
        <w:rPr>
          <w:rFonts w:ascii="Liberation Serif" w:hAnsi="Liberation Serif" w:cs="Liberation Serif"/>
          <w:color w:val="000000"/>
          <w:lang w:val="ru-RU"/>
        </w:rPr>
        <w:t>973,0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обеспечение деятельности БУ «Центр обеспечения деятельности образовательных учреждений» - </w:t>
      </w:r>
      <w:r>
        <w:rPr>
          <w:rFonts w:ascii="Liberation Serif" w:hAnsi="Liberation Serif" w:cs="Liberation Serif"/>
          <w:color w:val="000000"/>
          <w:lang w:val="ru-RU"/>
        </w:rPr>
        <w:t xml:space="preserve">60059,1     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4. </w:t>
      </w:r>
      <w:r>
        <w:rPr>
          <w:rFonts w:ascii="Liberation Serif" w:hAnsi="Liberation Serif" w:cs="Liberation Serif"/>
          <w:color w:val="000000"/>
          <w:lang w:val="ru-RU"/>
        </w:rPr>
        <w:t>В рамках основного м</w:t>
      </w:r>
      <w:r>
        <w:rPr>
          <w:rFonts w:ascii="Liberation Serif" w:hAnsi="Liberation Serif" w:cs="Liberation Serif"/>
          <w:color w:val="000000"/>
          <w:lang w:val="ru-RU"/>
        </w:rPr>
        <w:t xml:space="preserve">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С</w:t>
      </w:r>
      <w:r>
        <w:rPr>
          <w:rStyle w:val="spfo1"/>
          <w:rFonts w:ascii="Liberation Serif" w:hAnsi="Liberation Serif" w:cs="Liberation Serif"/>
          <w:color w:val="000000"/>
          <w:lang w:val="en-US"/>
        </w:rPr>
        <w:t>оздание безопасной среды в учреждениях образования и на прилегающих территориях для осуществления воспитательно-образовательного процесса</w:t>
      </w:r>
      <w:r>
        <w:rPr>
          <w:rFonts w:ascii="Liberation Serif" w:hAnsi="Liberation Serif" w:cs="Liberation Serif"/>
          <w:b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19422,5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на: создание безопасной среды                    </w:t>
      </w:r>
      <w:r>
        <w:rPr>
          <w:rFonts w:ascii="Liberation Serif" w:hAnsi="Liberation Serif" w:cs="Liberation Serif"/>
          <w:color w:val="000000"/>
          <w:lang w:val="ru-RU"/>
        </w:rPr>
        <w:t>в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школа</w:t>
      </w:r>
      <w:r>
        <w:rPr>
          <w:rFonts w:ascii="Liberation Serif" w:hAnsi="Liberation Serif" w:cs="Liberation Serif"/>
          <w:color w:val="000000"/>
          <w:lang w:val="ru-RU"/>
        </w:rPr>
        <w:t>х</w:t>
      </w:r>
      <w:r>
        <w:rPr>
          <w:rFonts w:ascii="Liberation Serif" w:hAnsi="Liberation Serif" w:cs="Liberation Serif"/>
          <w:color w:val="000000"/>
          <w:lang w:val="ru-RU"/>
        </w:rPr>
        <w:t xml:space="preserve"> - </w:t>
      </w:r>
      <w:r>
        <w:rPr>
          <w:rFonts w:ascii="Liberation Serif" w:hAnsi="Liberation Serif" w:cs="Liberation Serif"/>
          <w:color w:val="000000"/>
          <w:lang w:val="ru-RU"/>
        </w:rPr>
        <w:t>5159,1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создание безопасной среды </w:t>
      </w:r>
      <w:r>
        <w:rPr>
          <w:rFonts w:ascii="Liberation Serif" w:hAnsi="Liberation Serif" w:cs="Liberation Serif"/>
          <w:color w:val="000000"/>
          <w:lang w:val="ru-RU"/>
        </w:rPr>
        <w:t>в детских садах</w:t>
      </w:r>
      <w:r>
        <w:rPr>
          <w:rFonts w:ascii="Liberation Serif" w:hAnsi="Liberation Serif" w:cs="Liberation Serif"/>
          <w:color w:val="000000"/>
          <w:lang w:val="ru-RU"/>
        </w:rPr>
        <w:t xml:space="preserve"> - </w:t>
      </w:r>
      <w:r>
        <w:rPr>
          <w:rFonts w:ascii="Liberation Serif" w:hAnsi="Liberation Serif" w:cs="Liberation Serif"/>
          <w:color w:val="000000"/>
          <w:lang w:val="ru-RU"/>
        </w:rPr>
        <w:t>3615,7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</w:t>
      </w:r>
      <w:r>
        <w:rPr>
          <w:rFonts w:ascii="Liberation Serif" w:hAnsi="Liberation Serif" w:cs="Liberation Serif"/>
          <w:color w:val="000000"/>
          <w:lang w:val="ru-RU"/>
        </w:rPr>
        <w:t>изготовление проектно-сметной документации по ремонту и капитальному ремонту образовательных организаций</w:t>
      </w:r>
      <w:r>
        <w:rPr>
          <w:rFonts w:ascii="Liberation Serif" w:hAnsi="Liberation Serif" w:cs="Liberation Serif"/>
          <w:color w:val="000000"/>
          <w:lang w:val="ru-RU"/>
        </w:rPr>
        <w:t xml:space="preserve"> - </w:t>
      </w:r>
      <w:r>
        <w:rPr>
          <w:rFonts w:ascii="Liberation Serif" w:hAnsi="Liberation Serif" w:cs="Liberation Serif"/>
          <w:color w:val="000000"/>
          <w:lang w:val="ru-RU"/>
        </w:rPr>
        <w:t>2703,5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en-US"/>
        </w:rPr>
        <w:t xml:space="preserve">; </w:t>
      </w:r>
      <w:r>
        <w:rPr>
          <w:rFonts w:ascii="Liberation Serif" w:hAnsi="Liberation Serif" w:cs="Liberation Serif"/>
          <w:color w:val="000000"/>
          <w:lang w:val="ru-RU"/>
        </w:rPr>
        <w:t xml:space="preserve">выполнение </w:t>
      </w:r>
      <w:r>
        <w:rPr>
          <w:rFonts w:ascii="Liberation Serif" w:hAnsi="Liberation Serif" w:cs="Liberation Serif"/>
          <w:color w:val="000000"/>
          <w:lang w:val="ru-RU"/>
        </w:rPr>
        <w:t>работ, связанных с реализацией</w:t>
      </w:r>
      <w:r>
        <w:rPr>
          <w:rFonts w:ascii="Liberation Serif" w:hAnsi="Liberation Serif" w:cs="Liberation Serif"/>
          <w:color w:val="000000"/>
          <w:lang w:val="ru-RU"/>
        </w:rPr>
        <w:t xml:space="preserve"> регионального проекта «Современная школа», в четырех образовательных учреждениях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 -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7944,2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en-US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5. В рамках основного мероприятия «</w:t>
      </w:r>
      <w:r>
        <w:rPr>
          <w:rFonts w:ascii="Liberation Serif" w:hAnsi="Liberation Serif" w:cs="Liberation Serif"/>
          <w:color w:val="000000"/>
          <w:lang w:val="ru-RU" w:eastAsia="ar-SA"/>
        </w:rPr>
        <w:t>Капитальный ремонт общеобразовательных организаций (МБОУ «Средняя школа № 2 г. Грязовец»)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» средства в сумме </w:t>
      </w:r>
      <w:r>
        <w:rPr>
          <w:rFonts w:ascii="Liberation Serif" w:hAnsi="Liberation Serif" w:cs="Liberation Serif"/>
          <w:color w:val="000000"/>
          <w:lang w:val="ru-RU" w:eastAsia="zh-CN"/>
        </w:rPr>
        <w:t>1318,0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 ты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с. рублей направлены 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на: проведение </w:t>
      </w:r>
      <w:r>
        <w:rPr>
          <w:rFonts w:ascii="Liberation Serif" w:hAnsi="Liberation Serif" w:cs="Liberation Serif"/>
          <w:color w:val="000000"/>
          <w:lang w:val="ru-RU" w:eastAsia="zh-CN"/>
        </w:rPr>
        <w:t>капитального ремонта (софинансирование) - 940,6 тыс. рублей; осуществление авторского надзора и строительного контроля  - 377,4 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 w:eastAsia="zh-CN"/>
        </w:rPr>
        <w:t>6. В рамках основного мероприятия «Капитальный ремонт объектов социальной инфр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аструктуры муниципальной собственности (МБОУ «Вохтожская школа»)» средства в сумме </w:t>
      </w:r>
      <w:r>
        <w:rPr>
          <w:rFonts w:ascii="Liberation Serif" w:hAnsi="Liberation Serif" w:cs="Liberation Serif"/>
          <w:color w:val="000000"/>
          <w:lang w:val="ru-RU" w:eastAsia="zh-CN"/>
        </w:rPr>
        <w:t>957,8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 тыс. рублей направлены 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на: проведение 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капитального ремонта (софинансирование) - 757,8 тыс. рублей; осуществление авторского надзора и строительного контроля  - 200,0  </w:t>
      </w:r>
      <w:r>
        <w:rPr>
          <w:rFonts w:ascii="Liberation Serif" w:hAnsi="Liberation Serif" w:cs="Liberation Serif"/>
          <w:color w:val="000000"/>
          <w:lang w:val="ru-RU" w:eastAsia="zh-CN"/>
        </w:rPr>
        <w:t>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 w:eastAsia="zh-CN"/>
        </w:rPr>
        <w:t>7. В рамках основного мероприятия «</w:t>
      </w:r>
      <w:r>
        <w:rPr>
          <w:rFonts w:ascii="Liberation Serif" w:hAnsi="Liberation Serif" w:cs="Liberation Serif"/>
          <w:color w:val="000000"/>
          <w:lang w:val="ru-RU" w:eastAsia="zh-CN"/>
        </w:rPr>
        <w:t>Капитальный ремонт и ремонт образовательных организаций муниципальной собственности» (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МБДОУ «Центр развития </w:t>
      </w:r>
      <w:r>
        <w:rPr>
          <w:rFonts w:ascii="Liberation Serif" w:hAnsi="Liberation Serif" w:cs="Liberation Serif"/>
          <w:color w:val="000000"/>
          <w:lang w:val="ru-RU" w:eastAsia="zh-CN"/>
        </w:rPr>
        <w:t>ребёнка - детский сад №5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») средства в сумме </w:t>
      </w:r>
      <w:r>
        <w:rPr>
          <w:rFonts w:ascii="Liberation Serif" w:hAnsi="Liberation Serif" w:cs="Liberation Serif"/>
          <w:color w:val="000000"/>
          <w:lang w:val="ru-RU" w:eastAsia="zh-CN"/>
        </w:rPr>
        <w:t>1302,7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 тыс. рублей направлены на: проведение </w:t>
      </w:r>
      <w:r>
        <w:rPr>
          <w:rFonts w:ascii="Liberation Serif" w:hAnsi="Liberation Serif" w:cs="Liberation Serif"/>
          <w:color w:val="000000"/>
          <w:lang w:val="ru-RU" w:eastAsia="zh-CN"/>
        </w:rPr>
        <w:t>капитальног</w:t>
      </w:r>
      <w:r>
        <w:rPr>
          <w:rFonts w:ascii="Liberation Serif" w:hAnsi="Liberation Serif" w:cs="Liberation Serif"/>
          <w:color w:val="000000"/>
          <w:lang w:val="ru-RU" w:eastAsia="zh-CN"/>
        </w:rPr>
        <w:t>о ремонта (софинансирование) - 1047,7 тыс. рублей; осуществление авторского надзора и строительного контроля  - 255,0  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В 2022 году на выполнение основных мероприятий подпрограмм 3, 4 муниципальной программы привлечены внебюджетные средства в с</w:t>
      </w:r>
      <w:r>
        <w:rPr>
          <w:rFonts w:ascii="Liberation Serif" w:hAnsi="Liberation Serif" w:cs="Liberation Serif"/>
          <w:color w:val="000000"/>
          <w:lang w:val="ru-RU"/>
        </w:rPr>
        <w:t xml:space="preserve">умме </w:t>
      </w:r>
      <w:r>
        <w:rPr>
          <w:rFonts w:ascii="Liberation Serif" w:hAnsi="Liberation Serif" w:cs="Liberation Serif"/>
          <w:color w:val="000000"/>
          <w:lang w:val="ru-RU"/>
        </w:rPr>
        <w:t>57801,6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а именно:                           на организацию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и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обеспечение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отдыха, оздоровления и занятости детей и молодежи                                     в каникулярное время</w:t>
      </w:r>
      <w:r>
        <w:rPr>
          <w:rFonts w:ascii="Liberation Serif" w:hAnsi="Liberation Serif" w:cs="Liberation Serif"/>
          <w:color w:val="000000"/>
          <w:lang w:val="en-US"/>
        </w:rPr>
        <w:t xml:space="preserve"> – </w:t>
      </w:r>
      <w:r>
        <w:rPr>
          <w:rFonts w:ascii="Liberation Serif" w:hAnsi="Liberation Serif" w:cs="Liberation Serif"/>
          <w:color w:val="000000"/>
          <w:lang w:val="ru-RU"/>
        </w:rPr>
        <w:t>1</w:t>
      </w:r>
      <w:r>
        <w:rPr>
          <w:rFonts w:ascii="Liberation Serif" w:hAnsi="Liberation Serif" w:cs="Liberation Serif"/>
          <w:color w:val="000000"/>
          <w:lang w:val="ru-RU"/>
        </w:rPr>
        <w:t>461,5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на обеспечение реализации основных о</w:t>
      </w:r>
      <w:r>
        <w:rPr>
          <w:rFonts w:ascii="Liberation Serif" w:hAnsi="Liberation Serif" w:cs="Liberation Serif"/>
          <w:color w:val="000000"/>
          <w:lang w:val="ru-RU"/>
        </w:rPr>
        <w:t>бразовательных программ дошкольного, начального общего, основного общего, среднего общего образования и дополнительных образовательных программ в муниципальных образовательных учреждениях - 55</w:t>
      </w:r>
      <w:r>
        <w:rPr>
          <w:rFonts w:ascii="Liberation Serif" w:hAnsi="Liberation Serif" w:cs="Liberation Serif"/>
          <w:color w:val="000000"/>
          <w:lang w:val="ru-RU"/>
        </w:rPr>
        <w:t>115,7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на обеспечение условий для реализации муницип</w:t>
      </w:r>
      <w:r>
        <w:rPr>
          <w:rFonts w:ascii="Liberation Serif" w:hAnsi="Liberation Serif" w:cs="Liberation Serif"/>
          <w:color w:val="000000"/>
          <w:lang w:val="ru-RU"/>
        </w:rPr>
        <w:t>альной программы - 1224,4 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2022 году в рамках реализации муниципальной программы достигнуты следующие основные результаты:</w:t>
      </w:r>
      <w:r>
        <w:rPr>
          <w:rFonts w:ascii="Liberation Serif" w:hAnsi="Liberation Serif" w:cs="Liberation Serif"/>
          <w:color w:val="000000"/>
          <w:lang w:val="en-US"/>
        </w:rPr>
        <w:t xml:space="preserve"> доступность дошкольного образования для детей в возрасте от полутора                 до трех лет </w:t>
      </w:r>
      <w:r>
        <w:rPr>
          <w:rFonts w:ascii="Liberation Serif" w:hAnsi="Liberation Serif" w:cs="Liberation Serif"/>
          <w:color w:val="000000"/>
          <w:lang w:val="ru-RU"/>
        </w:rPr>
        <w:t xml:space="preserve">составила 100%; 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доля </w:t>
      </w:r>
      <w:r>
        <w:rPr>
          <w:rFonts w:ascii="Liberation Serif" w:hAnsi="Liberation Serif" w:cs="Liberation Serif"/>
          <w:color w:val="000000"/>
          <w:lang w:val="ru-RU" w:eastAsia="zh-CN"/>
        </w:rPr>
        <w:t>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 и гуманитарного профилей, естественно-научной и тех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нологической направленности, составила 87,5%;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составила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60,0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%; 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>доля детей-инвалидов в возрасте от 1,5 до 7 лет, охваченных дошкольным образованием, в общей численности детей-инвалидов такого возраста составила 100%; доля организаций, реализующих программы начального, основного и среднего общего образования, в с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>етевой форме составила 100%;</w:t>
      </w:r>
      <w:r>
        <w:rPr>
          <w:rFonts w:ascii="Liberation Serif" w:eastAsia="Calibri" w:hAnsi="Liberation Serif" w:cs="Liberation Serif"/>
          <w:color w:val="C9211E"/>
          <w:lang w:val="ru-RU" w:eastAsia="zh-CN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>д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увеличилась до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75,0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%;</w:t>
      </w:r>
      <w:r>
        <w:rPr>
          <w:rFonts w:ascii="Liberation Serif" w:eastAsia="Calibri" w:hAnsi="Liberation Serif" w:cs="Liberation Serif"/>
          <w:color w:val="C9211E"/>
          <w:lang w:val="ru-RU" w:eastAsia="en-US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>доля детей-инвалидо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>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составила 100%; доля детей инвалидов в возрасте от 5 до 18 лет, получающих допол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 xml:space="preserve">нительное образование, в общей численности детей-инвалидов такого возраста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увеличилась до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81,6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%; 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 xml:space="preserve">доля выпускников-инвалидов 9 и 11 классов, охваченных профориентационной работой, в общей численности выпускников-инвалидов составила 100%; </w:t>
      </w:r>
      <w:r>
        <w:rPr>
          <w:rFonts w:ascii="Liberation Serif" w:eastAsia="Calibri" w:hAnsi="Liberation Serif" w:cs="Liberation Serif"/>
          <w:color w:val="C9211E"/>
          <w:lang w:val="ru-RU" w:eastAsia="en-US" w:bidi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>доля общеобразоват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>ельных организаций, оснащенных в целях внедрения цифровой образовательной среды, увеличилась                до 50,0%;</w:t>
      </w:r>
      <w:r>
        <w:rPr>
          <w:rFonts w:ascii="Liberation Serif" w:eastAsia="Calibri" w:hAnsi="Liberation Serif" w:cs="Liberation Serif"/>
          <w:color w:val="C9211E"/>
          <w:lang w:val="ru-RU" w:eastAsia="zh-CN" w:bidi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>доля обучающихся, принявших участие в школьном этапе Всероссийской олимпиады школьников, от общего числа потенциальных участников составил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 xml:space="preserve">а 100%; количество обучающихся, принявших участие в региональном этапе Всероссийской олимпиады школьников,  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>увеличилось до 4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2 чел.; 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>доля педагогов, прошедших курсы повышения квалификации, направленные на цифровизацию образования, составила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 100%; 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>доля педаг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>огических работников общего образования, прошедших повышение квалификации в рамках периодической аттестации               в цифровой форме с использованием информационного ресурса «одного окна» («Современная цифровая образовательная среда в Российской Феде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 xml:space="preserve">рации»), в общем числе педагогических работников общего образования составила 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>16,06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>%;</w:t>
      </w:r>
      <w:r>
        <w:rPr>
          <w:rFonts w:ascii="Liberation Serif" w:eastAsia="Calibri" w:hAnsi="Liberation Serif" w:cs="Liberation Serif"/>
          <w:color w:val="C9211E"/>
          <w:lang w:val="ru-RU" w:eastAsia="zh-CN" w:bidi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>доля педагогов, прошедших курсы повышения квалификации не менее одного раза в три года, составила 100%;</w:t>
      </w:r>
      <w:r>
        <w:rPr>
          <w:rFonts w:ascii="Liberation Serif" w:eastAsia="Calibri" w:hAnsi="Liberation Serif" w:cs="Liberation Serif"/>
          <w:color w:val="C9211E"/>
          <w:lang w:val="ru-RU" w:eastAsia="en-US" w:bidi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о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>хват дополнительным образованием детей в возрасте от 5 до 18 лет,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 xml:space="preserve"> проживающих на территории муниципального района, через предоставление именных сертификатов дополнительного образования, в общей численности детей данной возрастной группы составил 39,6%;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охват детей и молодежи в возрасте от 5 до 18 лет дополнительными общ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еобразовательными программами технической направленности 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>составил 3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>2,8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 xml:space="preserve">%;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охват детей и молодежи в возрасте от 5 до 18 лет дополнительными общеобразовательными программами естественнонаучной направленности 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 xml:space="preserve">составил 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>24,6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 xml:space="preserve">%;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охват детей и молодежи в возрасте о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т 5 до 18 лет дополнительными общеобразовательными программами туристско-краеведческой направленности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составил 18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,1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%;</w:t>
      </w:r>
      <w:r>
        <w:rPr>
          <w:rFonts w:ascii="Liberation Serif" w:eastAsia="Calibri" w:hAnsi="Liberation Serif" w:cs="Liberation Serif"/>
          <w:color w:val="C9211E"/>
          <w:lang w:val="ru-RU" w:eastAsia="en-US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доля детей и молодежи в возрасте от 6 до 18 лет, охваченных деятельностью пришкольных лагерей в очном и (или) дистанционном формате, соста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вила 1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93,0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%; 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 xml:space="preserve">доля обучающихся общеобразовательных организаций, вовлеченных в различные формы сопровождения                             и наставничества,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увеличилась до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36,3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%;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количество участников спортивных клубов, созданных на базе образовательных учрежд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ений района,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увеличилось до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 2008 чел.; 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 xml:space="preserve">доля обучающихся, занимающихся физкультурой и спортом в отремонтированных спортивных залах (спортивных стадионах), составила 100%;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количество членов органов школьного самоуправления 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увеличилось до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206 чел.; количество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 детских общественных объединений, созданных и функционирующих                  в рамках Российского движения школьников, 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увеличилось до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99 ед.; численность детей                              и молодежи, включенных в реестр волонтеров на муниципальном уров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не, 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>составила 437 чел.; численность детей и молодежи, включенных в реестр юнармейцев на муниципальном уровне, составила 328</w:t>
      </w:r>
      <w:r>
        <w:rPr>
          <w:rFonts w:ascii="Liberation Serif" w:eastAsia="Calibri" w:hAnsi="Liberation Serif" w:cs="Liberation Serif"/>
          <w:color w:val="C9211E"/>
          <w:lang w:val="ru-RU" w:eastAsia="zh-CN" w:bidi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 xml:space="preserve">чел.; 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>численность молодежи, включенных в реестр педагогических отрядов                       и психолого-педагогических классов, сос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тавила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389 чел.; 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 xml:space="preserve">численность детей и молодежи, получающих кадетское образование, 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увеличилась до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223 чел.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; количество обучающихся, занимающихся в шахматных кружках, секциях, увеличилось до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681 чел.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>; количество участников отрядов юных инспекторов дорожного д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вижения составило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305 чел.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>;</w:t>
      </w:r>
      <w:r>
        <w:rPr>
          <w:rFonts w:ascii="Liberation Serif" w:eastAsia="Calibri" w:hAnsi="Liberation Serif" w:cs="Liberation Serif"/>
          <w:color w:val="C9211E"/>
          <w:lang w:val="ru-RU" w:eastAsia="en-US" w:bidi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>количество участников отрядов юных пожарных составило 245 чел.;</w:t>
      </w:r>
      <w:r>
        <w:rPr>
          <w:rFonts w:ascii="Liberation Serif" w:eastAsia="Calibri" w:hAnsi="Liberation Serif" w:cs="Liberation Serif"/>
          <w:color w:val="C9211E"/>
          <w:lang w:val="ru-RU" w:eastAsia="en-US" w:bidi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>количество участников отрядов юных друзей полиции увеличилось до 263 чел.;</w:t>
      </w:r>
      <w:r>
        <w:rPr>
          <w:rFonts w:ascii="Liberation Serif" w:eastAsia="Calibri" w:hAnsi="Liberation Serif" w:cs="Liberation Serif"/>
          <w:color w:val="C9211E"/>
          <w:lang w:val="ru-RU" w:eastAsia="en-US" w:bidi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>количество детей и молодежи, охваченных отдыхом                              и оздоровлен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ием в лагерях с дневным пребыванием, созданных на базе образовательных учреждений, учреждений культуры, физкультуры и спорта,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составило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en-US" w:eastAsia="en-US"/>
        </w:rPr>
        <w:t>521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 чел.; 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>количество детей               и молодежи, охваченных отдыхом, оздоровлением и занятостью в рамках проекта «Сч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астливое          и  интересное лето», в том числе с использованием дистанционных форм организации занятости, составило </w:t>
      </w:r>
      <w:r>
        <w:rPr>
          <w:rFonts w:ascii="Liberation Serif" w:eastAsia="Calibri" w:hAnsi="Liberation Serif" w:cs="Liberation Serif"/>
          <w:color w:val="000000"/>
          <w:lang w:val="en-US" w:eastAsia="en-US" w:bidi="ru-RU"/>
        </w:rPr>
        <w:t>9052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 чел.; охват занятостью несовершеннолетних «группы риска» составил 100%; количество несовершеннолетних в возрасте от 14 до 18 лет, в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ременно трудоустроенных                   в  свободное от учебы время 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>составил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о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320 чел.; 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 xml:space="preserve">количество действующих спортивных клубов 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составило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28 ед.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>;</w:t>
      </w:r>
      <w:r>
        <w:rPr>
          <w:rFonts w:ascii="Liberation Serif" w:eastAsia="Calibri" w:hAnsi="Liberation Serif" w:cs="Liberation Serif"/>
          <w:color w:val="C9211E"/>
          <w:lang w:val="ru-RU" w:eastAsia="zh-CN" w:bidi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доля обучающихся, получающих 1-2 разовое горячее питание во время воспитательно-образовательного процесса, 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>составила 100%;</w:t>
      </w:r>
      <w:r>
        <w:rPr>
          <w:rFonts w:ascii="Liberation Serif" w:eastAsia="Calibri" w:hAnsi="Liberation Serif" w:cs="Liberation Serif"/>
          <w:color w:val="C9211E"/>
          <w:lang w:val="ru-RU" w:eastAsia="zh-CN" w:bidi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 xml:space="preserve">доля обучающихся или родителей (законных представителей), претендующих в соответствии с законодательством на получение мер социальной поддержки и получивших эти меры, 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составила 100%; 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>количество услуг психолого-педагогической, методической и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 xml:space="preserve">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составило 3838 ед.; 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>доля обу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 xml:space="preserve">чающихся, освоивших основные образовательные программы, 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>составила 100%;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>доля образовательных учреждений, принятых комиссией к новому учебному году, составила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 100%; в 12 общеобразовательных организаций, в том числе структурных подразделений указанных органи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>заций, оснащены государственными символами Российской Федерации; численность обучающихся общеобразовательной организации, осваивающих два и более учебных предмета               из числа предметных областей «Естественнонаучные предметы», «Естественные науки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>», «Математика и информатика», «Обществознание и естествознание», «Технология» и (или) курсы внеурочной деятельности общеинтеллектуальной направленности с использованием средств обучения и воспитания Центра «Точка роста», составила 1679 чел.; численность о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>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роста», составила 922 чел.; доля педагогически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>х работников центра «Точка роста», прошедших обучение по программам из реестра программ повышения квалификации федерального оператора, составила 100%;</w:t>
      </w:r>
      <w:r>
        <w:rPr>
          <w:rFonts w:ascii="Liberation Serif" w:eastAsia="Calibri" w:hAnsi="Liberation Serif" w:cs="Liberation Serif"/>
          <w:color w:val="000000"/>
          <w:sz w:val="22"/>
          <w:szCs w:val="22"/>
          <w:lang w:val="ru-RU" w:eastAsia="en-US" w:bidi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ru-RU" w:bidi="ru-RU"/>
        </w:rPr>
        <w:t xml:space="preserve">доля обучающихся, для которых созданы равные условия получения качественного образования вне зависимости </w:t>
      </w:r>
      <w:r>
        <w:rPr>
          <w:rFonts w:ascii="Liberation Serif" w:eastAsia="Calibri" w:hAnsi="Liberation Serif" w:cs="Liberation Serif"/>
          <w:color w:val="000000"/>
          <w:lang w:val="ru-RU" w:eastAsia="ru-RU" w:bidi="ru-RU"/>
        </w:rPr>
        <w:t>от места их нахождения посредством предоставления доступа к федеральной информационно-сервисной платформе цифровой образовательной среды, составила 29,6%; доля педагогических работников, использующих сервисы федеральной информационно-сервисной платформы ци</w:t>
      </w:r>
      <w:r>
        <w:rPr>
          <w:rFonts w:ascii="Liberation Serif" w:eastAsia="Calibri" w:hAnsi="Liberation Serif" w:cs="Liberation Serif"/>
          <w:color w:val="000000"/>
          <w:lang w:val="ru-RU" w:eastAsia="ru-RU" w:bidi="ru-RU"/>
        </w:rPr>
        <w:t xml:space="preserve">фровой образовательной среды, составила 16,06%;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составила 50,0%; 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>в тре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>х образовательных учреждениях проведен капитальный ремонт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Из представленных 56 показателей (индикаторов) муниципальной программы                                 и подпрограмм 5</w:t>
      </w:r>
      <w:r>
        <w:rPr>
          <w:rFonts w:ascii="Liberation Serif" w:hAnsi="Liberation Serif" w:cs="Liberation Serif"/>
          <w:color w:val="000000"/>
          <w:lang w:val="ru-RU"/>
        </w:rPr>
        <w:t>2</w:t>
      </w:r>
      <w:r>
        <w:rPr>
          <w:rFonts w:ascii="Liberation Serif" w:hAnsi="Liberation Serif" w:cs="Liberation Serif"/>
          <w:color w:val="000000"/>
          <w:lang w:val="ru-RU"/>
        </w:rPr>
        <w:t xml:space="preserve"> показателя соответствуют плановым значениям или выше плановых значений, то ес</w:t>
      </w:r>
      <w:r>
        <w:rPr>
          <w:rFonts w:ascii="Liberation Serif" w:hAnsi="Liberation Serif" w:cs="Liberation Serif"/>
          <w:color w:val="000000"/>
          <w:lang w:val="ru-RU"/>
        </w:rPr>
        <w:t xml:space="preserve">ть выполнение по показателям достигло </w:t>
      </w:r>
      <w:r>
        <w:rPr>
          <w:rFonts w:ascii="Liberation Serif" w:hAnsi="Liberation Serif" w:cs="Liberation Serif"/>
          <w:color w:val="000000"/>
          <w:lang w:val="ru-RU"/>
        </w:rPr>
        <w:t>92,9</w:t>
      </w:r>
      <w:r>
        <w:rPr>
          <w:rFonts w:ascii="Liberation Serif" w:hAnsi="Liberation Serif" w:cs="Liberation Serif"/>
          <w:color w:val="000000"/>
          <w:lang w:val="ru-RU"/>
        </w:rPr>
        <w:t>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Не выполнены </w:t>
      </w:r>
      <w:r>
        <w:rPr>
          <w:rFonts w:ascii="Liberation Serif" w:hAnsi="Liberation Serif" w:cs="Liberation Serif"/>
          <w:color w:val="000000"/>
          <w:lang w:val="ru-RU"/>
        </w:rPr>
        <w:t>четыре</w:t>
      </w:r>
      <w:r>
        <w:rPr>
          <w:rFonts w:ascii="Liberation Serif" w:hAnsi="Liberation Serif" w:cs="Liberation Serif"/>
          <w:color w:val="000000"/>
          <w:lang w:val="ru-RU"/>
        </w:rPr>
        <w:t xml:space="preserve"> показателя (индикатора) муниципальной программы                                   и подпрограмм: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доля детей и молодежи в возрасте от 5 до 18 лет, охваченных дополнительным образованием, </w:t>
      </w:r>
      <w:r>
        <w:rPr>
          <w:rFonts w:ascii="Liberation Serif" w:hAnsi="Liberation Serif" w:cs="Liberation Serif"/>
          <w:color w:val="000000"/>
          <w:lang w:val="ru-RU"/>
        </w:rPr>
        <w:t>сос</w:t>
      </w:r>
      <w:r>
        <w:rPr>
          <w:rFonts w:ascii="Liberation Serif" w:hAnsi="Liberation Serif" w:cs="Liberation Serif"/>
          <w:color w:val="000000"/>
          <w:lang w:val="ru-RU"/>
        </w:rPr>
        <w:t xml:space="preserve">тавила </w:t>
      </w:r>
      <w:r>
        <w:rPr>
          <w:rFonts w:ascii="Liberation Serif" w:hAnsi="Liberation Serif" w:cs="Liberation Serif"/>
          <w:color w:val="000000"/>
          <w:lang w:val="ru-RU"/>
        </w:rPr>
        <w:t>80,83</w:t>
      </w:r>
      <w:r>
        <w:rPr>
          <w:rFonts w:ascii="Liberation Serif" w:hAnsi="Liberation Serif" w:cs="Liberation Serif"/>
          <w:color w:val="000000"/>
          <w:lang w:val="ru-RU"/>
        </w:rPr>
        <w:t xml:space="preserve">% при плановом значении - </w:t>
      </w:r>
      <w:r>
        <w:rPr>
          <w:rFonts w:ascii="Liberation Serif" w:hAnsi="Liberation Serif" w:cs="Liberation Serif"/>
          <w:color w:val="000000"/>
          <w:lang w:val="ru-RU"/>
        </w:rPr>
        <w:t>95</w:t>
      </w:r>
      <w:r>
        <w:rPr>
          <w:rFonts w:ascii="Liberation Serif" w:hAnsi="Liberation Serif" w:cs="Liberation Serif"/>
          <w:color w:val="000000"/>
          <w:lang w:val="ru-RU"/>
        </w:rPr>
        <w:t>% (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в связи с изменением расчета показателя в соответствии с программами в навигаторе дополнительного образования)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;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>- доля подведомственных учреждений, выполнивших муниципальные задания на оказание услуг и выполнение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 работ, от общего числа подведомственных Управлению образования Грязовецкого муниципального района учреждений составила 85,7% 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при плановом значении - </w:t>
      </w:r>
      <w:r>
        <w:rPr>
          <w:rFonts w:ascii="Liberation Serif" w:hAnsi="Liberation Serif" w:cs="Liberation Serif"/>
          <w:color w:val="000000"/>
          <w:lang w:val="ru-RU"/>
        </w:rPr>
        <w:t>100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>% (в двух учреждениях невыполнение показателя за счет движения детей в течение календарного года)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;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>д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оля объектов образовательных организаций, в которых создана универсальная безбарьерная среда для инклюзивного образования детей-инвалидов, в общем количестве объектов общеобразовательных организаций</w:t>
      </w:r>
      <w:r>
        <w:rPr>
          <w:rFonts w:ascii="Liberation Serif" w:hAnsi="Liberation Serif" w:cs="Liberation Serif"/>
          <w:color w:val="000000"/>
          <w:lang w:val="ru-RU"/>
        </w:rPr>
        <w:t xml:space="preserve"> составила </w:t>
      </w:r>
      <w:r>
        <w:rPr>
          <w:rFonts w:ascii="Liberation Serif" w:hAnsi="Liberation Serif" w:cs="Liberation Serif"/>
          <w:color w:val="000000"/>
          <w:lang w:val="ru-RU"/>
        </w:rPr>
        <w:t>35,1</w:t>
      </w:r>
      <w:r>
        <w:rPr>
          <w:rFonts w:ascii="Liberation Serif" w:hAnsi="Liberation Serif" w:cs="Liberation Serif"/>
          <w:color w:val="000000"/>
          <w:lang w:val="ru-RU"/>
        </w:rPr>
        <w:t xml:space="preserve">% при плановом значении - </w:t>
      </w:r>
      <w:r>
        <w:rPr>
          <w:rFonts w:ascii="Liberation Serif" w:hAnsi="Liberation Serif" w:cs="Liberation Serif"/>
          <w:color w:val="000000"/>
          <w:lang w:val="ru-RU"/>
        </w:rPr>
        <w:t>36,3</w:t>
      </w:r>
      <w:r>
        <w:rPr>
          <w:rFonts w:ascii="Liberation Serif" w:hAnsi="Liberation Serif" w:cs="Liberation Serif"/>
          <w:color w:val="000000"/>
          <w:lang w:val="ru-RU"/>
        </w:rPr>
        <w:t>% (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создание у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ниверсальной безбарьерной среды для инклюзивного образования детей-инвалидов </w:t>
      </w:r>
      <w:r>
        <w:rPr>
          <w:rFonts w:ascii="Liberation Serif" w:hAnsi="Liberation Serif" w:cs="Liberation Serif"/>
          <w:color w:val="000000"/>
          <w:lang w:val="ru-RU"/>
        </w:rPr>
        <w:t>в МБДОУ «Центр развития ребенка-детский сад № 1» перенесено на 2024 год</w:t>
      </w:r>
      <w:r>
        <w:rPr>
          <w:rFonts w:ascii="Liberation Serif" w:hAnsi="Liberation Serif" w:cs="Liberation Serif"/>
          <w:color w:val="000000"/>
          <w:lang w:val="ru-RU"/>
        </w:rPr>
        <w:t>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eastAsia="Calibri" w:hAnsi="Liberation Serif" w:cs="Liberation Serif"/>
          <w:color w:val="000000"/>
          <w:lang w:val="ru-RU" w:eastAsia="zh-CN" w:bidi="ru-RU"/>
        </w:rPr>
        <w:t xml:space="preserve">- доля обучающихся, освоивших дополнительные программы, 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 xml:space="preserve">составила 80,83% при плановом значении - </w:t>
      </w:r>
      <w:r>
        <w:rPr>
          <w:rFonts w:ascii="Liberation Serif" w:hAnsi="Liberation Serif" w:cs="Liberation Serif"/>
          <w:color w:val="000000"/>
          <w:lang w:val="ru-RU"/>
        </w:rPr>
        <w:t>90</w:t>
      </w:r>
      <w:r>
        <w:rPr>
          <w:rFonts w:ascii="Liberation Serif" w:eastAsia="Calibri" w:hAnsi="Liberation Serif" w:cs="Liberation Serif"/>
          <w:color w:val="000000"/>
          <w:lang w:val="ru-RU" w:eastAsia="en-US" w:bidi="ru-RU"/>
        </w:rPr>
        <w:t>% (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в с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вязи с изменением расчета показателя в соответствии с программами в навигаторе дополнительного образования).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В 2022 году в муниципальные задания бюджетных учреждений, утвержденные приказами Управления образования Грязовецкого муниципального района от 27 де</w:t>
      </w:r>
      <w:r>
        <w:rPr>
          <w:rFonts w:ascii="Liberation Serif" w:hAnsi="Liberation Serif" w:cs="Liberation Serif"/>
          <w:color w:val="000000"/>
          <w:lang w:val="ru-RU"/>
        </w:rPr>
        <w:t xml:space="preserve">кабря 2021 г., изменения вносились приказами Управления образования Грязовецкого муниципального района                        от 18 марта 2022 г., от 1 июня 2022 г., 1 сентября 2022 г., от </w:t>
      </w:r>
      <w:r>
        <w:rPr>
          <w:rFonts w:ascii="Liberation Serif" w:hAnsi="Liberation Serif" w:cs="Liberation Serif"/>
          <w:color w:val="000000"/>
          <w:lang w:val="ru-RU"/>
        </w:rPr>
        <w:t>28</w:t>
      </w:r>
      <w:r>
        <w:rPr>
          <w:rFonts w:ascii="Liberation Serif" w:hAnsi="Liberation Serif" w:cs="Liberation Serif"/>
          <w:color w:val="000000"/>
          <w:lang w:val="ru-RU"/>
        </w:rPr>
        <w:t xml:space="preserve"> октября 2022 г. В муниципальную программу изменения по плановым </w:t>
      </w:r>
      <w:r>
        <w:rPr>
          <w:rFonts w:ascii="Liberation Serif" w:hAnsi="Liberation Serif" w:cs="Liberation Serif"/>
          <w:color w:val="000000"/>
          <w:lang w:val="ru-RU"/>
        </w:rPr>
        <w:t xml:space="preserve">значениям показателей муниципальных заданий внесены постановлениями администрации района от 5 мая 2022 г. № 208, от </w:t>
      </w:r>
      <w:r>
        <w:rPr>
          <w:rFonts w:ascii="Liberation Serif" w:hAnsi="Liberation Serif" w:cs="Liberation Serif"/>
          <w:color w:val="000000"/>
          <w:lang w:val="ru-RU"/>
        </w:rPr>
        <w:t>3</w:t>
      </w:r>
      <w:r>
        <w:rPr>
          <w:rFonts w:ascii="Liberation Serif" w:hAnsi="Liberation Serif" w:cs="Liberation Serif"/>
          <w:color w:val="000000"/>
          <w:lang w:val="ru-RU"/>
        </w:rPr>
        <w:t xml:space="preserve"> октября 2022 г. № 514,                от </w:t>
      </w:r>
      <w:r>
        <w:rPr>
          <w:rFonts w:ascii="Liberation Serif" w:hAnsi="Liberation Serif" w:cs="Liberation Serif"/>
          <w:color w:val="000000"/>
          <w:lang w:val="ru-RU"/>
        </w:rPr>
        <w:t>16</w:t>
      </w:r>
      <w:r>
        <w:rPr>
          <w:rFonts w:ascii="Liberation Serif" w:hAnsi="Liberation Serif" w:cs="Liberation Serif"/>
          <w:color w:val="000000"/>
          <w:lang w:val="ru-RU"/>
        </w:rPr>
        <w:t xml:space="preserve"> декабря 2022 г. № 717, от </w:t>
      </w:r>
      <w:r>
        <w:rPr>
          <w:rFonts w:ascii="Liberation Serif" w:hAnsi="Liberation Serif" w:cs="Liberation Serif"/>
          <w:color w:val="000000"/>
          <w:lang w:val="ru-RU"/>
        </w:rPr>
        <w:t>29</w:t>
      </w:r>
      <w:r>
        <w:rPr>
          <w:rFonts w:ascii="Liberation Serif" w:hAnsi="Liberation Serif" w:cs="Liberation Serif"/>
          <w:color w:val="000000"/>
          <w:lang w:val="ru-RU"/>
        </w:rPr>
        <w:t xml:space="preserve"> декабря 2022 г. № 776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представленной таблице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Отчет о выполнен</w:t>
      </w:r>
      <w:r>
        <w:rPr>
          <w:rFonts w:ascii="Liberation Serif" w:hAnsi="Liberation Serif" w:cs="Liberation Serif"/>
          <w:color w:val="000000"/>
          <w:lang w:val="ru-RU"/>
        </w:rPr>
        <w:t>ии сводных показателей муниципальных заданий на оказание муниципальных услуг (выполнение работ) муниципальными учреждениями за 2022 год</w:t>
      </w:r>
      <w:r>
        <w:rPr>
          <w:rFonts w:ascii="Liberation Serif" w:hAnsi="Liberation Serif" w:cs="Liberation Serif"/>
          <w:color w:val="000000"/>
          <w:lang w:val="en-US"/>
        </w:rPr>
        <w:t xml:space="preserve">»: </w:t>
      </w:r>
      <w:r>
        <w:rPr>
          <w:rFonts w:ascii="Liberation Serif" w:hAnsi="Liberation Serif" w:cs="Liberation Serif"/>
          <w:color w:val="000000"/>
          <w:lang w:val="ru-RU"/>
        </w:rPr>
        <w:t>плановые значения показателей соответствуют значениям показателей с учетом изменений в муниципальные задания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000000"/>
          <w:lang w:val="ru-RU"/>
        </w:rPr>
        <w:t xml:space="preserve"> фактичес</w:t>
      </w:r>
      <w:r>
        <w:rPr>
          <w:rFonts w:ascii="Liberation Serif" w:hAnsi="Liberation Serif" w:cs="Liberation Serif"/>
          <w:color w:val="000000"/>
          <w:lang w:val="ru-RU"/>
        </w:rPr>
        <w:t>кие значения показателей соответствуют значениям показателей, указанными в отчете о выполнении муниципальных заданий на оказание муниципальных услуг (выполнение работ) муниципальными учреждениями. Выполнение сводных показателей муниципальных заданий в цело</w:t>
      </w:r>
      <w:r>
        <w:rPr>
          <w:rFonts w:ascii="Liberation Serif" w:hAnsi="Liberation Serif" w:cs="Liberation Serif"/>
          <w:color w:val="000000"/>
          <w:lang w:val="ru-RU"/>
        </w:rPr>
        <w:t>м по учреждениям за 2022 год</w:t>
      </w:r>
      <w:r>
        <w:rPr>
          <w:rFonts w:ascii="Liberation Serif" w:hAnsi="Liberation Serif" w:cs="Liberation Serif"/>
          <w:color w:val="000000"/>
          <w:lang w:val="en-US"/>
        </w:rPr>
        <w:t xml:space="preserve">: </w:t>
      </w:r>
      <w:r>
        <w:rPr>
          <w:rFonts w:ascii="Liberation Serif" w:hAnsi="Liberation Serif" w:cs="Liberation Serif"/>
          <w:color w:val="000000"/>
          <w:lang w:val="ru-RU"/>
        </w:rPr>
        <w:t xml:space="preserve">по реализации основных общеобразовательных программ </w:t>
      </w:r>
      <w:r>
        <w:rPr>
          <w:rFonts w:ascii="Liberation Serif" w:hAnsi="Liberation Serif" w:cs="Liberation Serif"/>
          <w:color w:val="000000"/>
          <w:lang w:val="ru-RU"/>
        </w:rPr>
        <w:t>начального</w:t>
      </w:r>
      <w:r>
        <w:rPr>
          <w:rFonts w:ascii="Liberation Serif" w:hAnsi="Liberation Serif" w:cs="Liberation Serif"/>
          <w:color w:val="000000"/>
          <w:lang w:val="ru-RU"/>
        </w:rPr>
        <w:t xml:space="preserve"> общего образования выполнение по показателю составило </w:t>
      </w:r>
      <w:r>
        <w:rPr>
          <w:rFonts w:ascii="Liberation Serif" w:hAnsi="Liberation Serif" w:cs="Liberation Serif"/>
          <w:color w:val="000000"/>
          <w:lang w:val="ru-RU"/>
        </w:rPr>
        <w:t>99,1</w:t>
      </w:r>
      <w:r>
        <w:rPr>
          <w:rFonts w:ascii="Liberation Serif" w:hAnsi="Liberation Serif" w:cs="Liberation Serif"/>
          <w:color w:val="000000"/>
          <w:lang w:val="ru-RU"/>
        </w:rPr>
        <w:t>%;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по реализации основных общеобразовательных программ основного общего образования выполнение по показат</w:t>
      </w:r>
      <w:r>
        <w:rPr>
          <w:rFonts w:ascii="Liberation Serif" w:hAnsi="Liberation Serif" w:cs="Liberation Serif"/>
          <w:color w:val="000000"/>
          <w:lang w:val="ru-RU"/>
        </w:rPr>
        <w:t xml:space="preserve">елю составило 100,7%; по реализации основных общеобразовательных программ </w:t>
      </w:r>
      <w:r>
        <w:rPr>
          <w:rFonts w:ascii="Liberation Serif" w:hAnsi="Liberation Serif" w:cs="Liberation Serif"/>
          <w:color w:val="000000"/>
          <w:lang w:val="ru-RU"/>
        </w:rPr>
        <w:t>среднего</w:t>
      </w:r>
      <w:r>
        <w:rPr>
          <w:rFonts w:ascii="Liberation Serif" w:hAnsi="Liberation Serif" w:cs="Liberation Serif"/>
          <w:color w:val="000000"/>
          <w:lang w:val="ru-RU"/>
        </w:rPr>
        <w:t xml:space="preserve"> общего образования выполнение по показателю составило </w:t>
      </w:r>
      <w:r>
        <w:rPr>
          <w:rFonts w:ascii="Liberation Serif" w:hAnsi="Liberation Serif" w:cs="Liberation Serif"/>
          <w:color w:val="000000"/>
          <w:lang w:val="ru-RU"/>
        </w:rPr>
        <w:t>101,2</w:t>
      </w:r>
      <w:r>
        <w:rPr>
          <w:rFonts w:ascii="Liberation Serif" w:hAnsi="Liberation Serif" w:cs="Liberation Serif"/>
          <w:color w:val="000000"/>
          <w:lang w:val="ru-RU"/>
        </w:rPr>
        <w:t xml:space="preserve">%; по реализации основных общеобразовательных программ </w:t>
      </w:r>
      <w:r>
        <w:rPr>
          <w:rFonts w:ascii="Liberation Serif" w:hAnsi="Liberation Serif" w:cs="Liberation Serif"/>
          <w:color w:val="000000"/>
          <w:lang w:val="ru-RU"/>
        </w:rPr>
        <w:t>дошкольного</w:t>
      </w:r>
      <w:r>
        <w:rPr>
          <w:rFonts w:ascii="Liberation Serif" w:hAnsi="Liberation Serif" w:cs="Liberation Serif"/>
          <w:color w:val="000000"/>
          <w:lang w:val="ru-RU"/>
        </w:rPr>
        <w:t xml:space="preserve"> образования выполнение по показателю составило </w:t>
      </w:r>
      <w:r>
        <w:rPr>
          <w:rFonts w:ascii="Liberation Serif" w:hAnsi="Liberation Serif" w:cs="Liberation Serif"/>
          <w:color w:val="000000"/>
          <w:lang w:val="ru-RU"/>
        </w:rPr>
        <w:t>108,6%; по присмотру и уходу выполнение               по показателю составило 108,6%; по реализации дополнительных общеобразовательных предпрофессиональных программ в области искусств выполнение по показателю составило 9</w:t>
      </w:r>
      <w:r>
        <w:rPr>
          <w:rFonts w:ascii="Liberation Serif" w:hAnsi="Liberation Serif" w:cs="Liberation Serif"/>
          <w:color w:val="000000"/>
          <w:lang w:val="ru-RU"/>
        </w:rPr>
        <w:t>7,0</w:t>
      </w:r>
      <w:r>
        <w:rPr>
          <w:rFonts w:ascii="Liberation Serif" w:hAnsi="Liberation Serif" w:cs="Liberation Serif"/>
          <w:color w:val="000000"/>
          <w:lang w:val="ru-RU"/>
        </w:rPr>
        <w:t>%;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по реализации дополнительных о</w:t>
      </w:r>
      <w:r>
        <w:rPr>
          <w:rFonts w:ascii="Liberation Serif" w:hAnsi="Liberation Serif" w:cs="Liberation Serif"/>
          <w:color w:val="000000"/>
          <w:lang w:val="ru-RU"/>
        </w:rPr>
        <w:t>бщеразвивающих программ выполнение по показателю составило 9</w:t>
      </w:r>
      <w:r>
        <w:rPr>
          <w:rFonts w:ascii="Liberation Serif" w:hAnsi="Liberation Serif" w:cs="Liberation Serif"/>
          <w:color w:val="000000"/>
          <w:lang w:val="ru-RU"/>
        </w:rPr>
        <w:t>8,4</w:t>
      </w:r>
      <w:r>
        <w:rPr>
          <w:rFonts w:ascii="Liberation Serif" w:hAnsi="Liberation Serif" w:cs="Liberation Serif"/>
          <w:color w:val="000000"/>
          <w:lang w:val="ru-RU"/>
        </w:rPr>
        <w:t>%; по ведению информационных ресурсов и баз данных выполнение по показателю составило 1</w:t>
      </w:r>
      <w:r>
        <w:rPr>
          <w:rFonts w:ascii="Liberation Serif" w:hAnsi="Liberation Serif" w:cs="Liberation Serif"/>
          <w:color w:val="000000"/>
          <w:lang w:val="ru-RU"/>
        </w:rPr>
        <w:t>16,7</w:t>
      </w:r>
      <w:r>
        <w:rPr>
          <w:rFonts w:ascii="Liberation Serif" w:hAnsi="Liberation Serif" w:cs="Liberation Serif"/>
          <w:color w:val="000000"/>
          <w:lang w:val="ru-RU"/>
        </w:rPr>
        <w:t xml:space="preserve">%; </w:t>
      </w:r>
      <w:r>
        <w:rPr>
          <w:rFonts w:ascii="Liberation Serif" w:hAnsi="Liberation Serif" w:cs="Liberation Serif"/>
          <w:color w:val="000000"/>
          <w:lang w:val="ru-RU"/>
        </w:rPr>
        <w:t>по о</w:t>
      </w:r>
      <w:r>
        <w:rPr>
          <w:rFonts w:ascii="Liberation Serif" w:hAnsi="Liberation Serif" w:cs="Liberation Serif"/>
          <w:color w:val="000000"/>
          <w:lang w:val="ru-RU" w:eastAsia="zh-CN"/>
        </w:rPr>
        <w:t>рганизации и осуществлению транспортного обслуживания должностных лиц, органов местного самоупр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авления и муниципальных учреждений </w:t>
      </w:r>
      <w:r>
        <w:rPr>
          <w:rFonts w:ascii="Liberation Serif" w:hAnsi="Liberation Serif" w:cs="Liberation Serif"/>
          <w:color w:val="000000"/>
          <w:lang w:val="ru-RU"/>
        </w:rPr>
        <w:t xml:space="preserve">выполнение по показателю составило </w:t>
      </w:r>
      <w:r>
        <w:rPr>
          <w:rFonts w:ascii="Liberation Serif" w:hAnsi="Liberation Serif" w:cs="Liberation Serif"/>
          <w:color w:val="000000"/>
          <w:lang w:val="ru-RU"/>
        </w:rPr>
        <w:t>104,2</w:t>
      </w:r>
      <w:r>
        <w:rPr>
          <w:rFonts w:ascii="Liberation Serif" w:hAnsi="Liberation Serif" w:cs="Liberation Serif"/>
          <w:color w:val="000000"/>
          <w:lang w:val="ru-RU"/>
        </w:rPr>
        <w:t>%; по а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дминистративному обеспечению деятельности организации </w:t>
      </w:r>
      <w:r>
        <w:rPr>
          <w:rFonts w:ascii="Liberation Serif" w:hAnsi="Liberation Serif" w:cs="Liberation Serif"/>
          <w:color w:val="000000"/>
          <w:lang w:val="ru-RU"/>
        </w:rPr>
        <w:t xml:space="preserve">выполнение            по показателю составило </w:t>
      </w:r>
      <w:r>
        <w:rPr>
          <w:rFonts w:ascii="Liberation Serif" w:hAnsi="Liberation Serif" w:cs="Liberation Serif"/>
          <w:color w:val="000000"/>
          <w:lang w:val="ru-RU"/>
        </w:rPr>
        <w:t>9</w:t>
      </w:r>
      <w:r>
        <w:rPr>
          <w:rFonts w:ascii="Liberation Serif" w:hAnsi="Liberation Serif" w:cs="Liberation Serif"/>
          <w:color w:val="000000"/>
          <w:lang w:val="ru-RU"/>
        </w:rPr>
        <w:t>8,7%;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по остальным показателям</w:t>
      </w:r>
      <w:r>
        <w:rPr>
          <w:rFonts w:ascii="Liberation Serif" w:hAnsi="Liberation Serif" w:cs="Liberation Serif"/>
          <w:color w:val="000000"/>
          <w:lang w:val="ru-RU"/>
        </w:rPr>
        <w:t xml:space="preserve"> фактические значения соответствуют уточнен</w:t>
      </w:r>
      <w:r>
        <w:rPr>
          <w:rFonts w:ascii="Liberation Serif" w:hAnsi="Liberation Serif" w:cs="Liberation Serif"/>
          <w:color w:val="000000"/>
          <w:lang w:val="ru-RU"/>
        </w:rPr>
        <w:t>ным плановым значениям показателей муниципальных заданий на оказание муниципальных услуг (выполнение работ) муниципальными учреждениями.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соответствии с проведенной ответственным исполнителем оценкой эффективности реализации муниципальной программы соглас</w:t>
      </w:r>
      <w:r>
        <w:rPr>
          <w:rFonts w:ascii="Liberation Serif" w:hAnsi="Liberation Serif" w:cs="Liberation Serif"/>
          <w:color w:val="000000"/>
          <w:lang w:val="ru-RU"/>
        </w:rPr>
        <w:t xml:space="preserve">но утвержденной методике эффективность реализации муниципальной программы признается </w:t>
      </w:r>
      <w:r>
        <w:rPr>
          <w:rFonts w:ascii="Liberation Serif" w:hAnsi="Liberation Serif" w:cs="Liberation Serif"/>
          <w:color w:val="000000"/>
          <w:lang w:val="ru-RU"/>
        </w:rPr>
        <w:t>высокой</w:t>
      </w:r>
      <w:r>
        <w:rPr>
          <w:rFonts w:ascii="Liberation Serif" w:hAnsi="Liberation Serif" w:cs="Liberation Serif"/>
          <w:color w:val="000000"/>
          <w:lang w:val="ru-RU"/>
        </w:rPr>
        <w:t xml:space="preserve"> (оценка эффективности реализации муниципальной программы составила 0,</w:t>
      </w:r>
      <w:r>
        <w:rPr>
          <w:rFonts w:ascii="Liberation Serif" w:hAnsi="Liberation Serif" w:cs="Liberation Serif"/>
          <w:color w:val="000000"/>
          <w:lang w:val="ru-RU"/>
        </w:rPr>
        <w:t>96</w:t>
      </w:r>
      <w:r>
        <w:rPr>
          <w:rFonts w:ascii="Liberation Serif" w:hAnsi="Liberation Serif" w:cs="Liberation Serif"/>
          <w:color w:val="000000"/>
          <w:lang w:val="ru-RU"/>
        </w:rPr>
        <w:t xml:space="preserve">).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hAnsi="Liberation Serif" w:cs="Liberation Serif"/>
          <w:color w:val="000000"/>
          <w:lang w:val="ru-RU" w:eastAsia="ar-SA"/>
        </w:rPr>
        <w:t>Развитие систем образования, молодежной политики, отдыха, оздор</w:t>
      </w:r>
      <w:r>
        <w:rPr>
          <w:rStyle w:val="1"/>
          <w:rFonts w:ascii="Liberation Serif" w:hAnsi="Liberation Serif" w:cs="Liberation Serif"/>
          <w:color w:val="000000"/>
          <w:lang w:val="ru-RU" w:eastAsia="ar-SA"/>
        </w:rPr>
        <w:t>овления и занятости несовершеннолетних в Грязовецком муниципальном районе                          на 2021-2025 годы</w:t>
      </w:r>
      <w:r>
        <w:rPr>
          <w:rFonts w:ascii="Liberation Serif" w:hAnsi="Liberation Serif" w:cs="Liberation Serif"/>
          <w:color w:val="000000"/>
          <w:lang w:val="en-US"/>
        </w:rPr>
        <w:t>»</w:t>
      </w:r>
      <w:r>
        <w:rPr>
          <w:rFonts w:ascii="Liberation Serif" w:hAnsi="Liberation Serif" w:cs="Liberation Serif"/>
          <w:color w:val="000000"/>
          <w:lang w:val="ru-RU"/>
        </w:rPr>
        <w:t xml:space="preserve"> и все изменения в муниципальную программу признаны утратившими силу     с 1 января 2023 г. постановлениями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31</w:t>
      </w:r>
      <w:r>
        <w:rPr>
          <w:rFonts w:ascii="Liberation Serif" w:hAnsi="Liberation Serif" w:cs="Liberation Serif"/>
          <w:color w:val="000000"/>
          <w:lang w:val="ru-RU"/>
        </w:rPr>
        <w:t xml:space="preserve"> октя</w:t>
      </w:r>
      <w:r>
        <w:rPr>
          <w:rFonts w:ascii="Liberation Serif" w:hAnsi="Liberation Serif" w:cs="Liberation Serif"/>
          <w:color w:val="000000"/>
          <w:lang w:val="ru-RU"/>
        </w:rPr>
        <w:t>бря 2022 г. № 5</w:t>
      </w:r>
      <w:r>
        <w:rPr>
          <w:rFonts w:ascii="Liberation Serif" w:hAnsi="Liberation Serif" w:cs="Liberation Serif"/>
          <w:color w:val="000000"/>
          <w:lang w:val="ru-RU"/>
        </w:rPr>
        <w:t>76 и                 от 29 декабря 2022 г. № 778.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Постановлением администрации района от 31 октября 2022 г. № 5</w:t>
      </w:r>
      <w:r>
        <w:rPr>
          <w:rFonts w:ascii="Liberation Serif" w:hAnsi="Liberation Serif" w:cs="Liberation Serif"/>
          <w:color w:val="000000"/>
          <w:lang w:val="ru-RU"/>
        </w:rPr>
        <w:t>77</w:t>
      </w:r>
      <w:r>
        <w:rPr>
          <w:rFonts w:ascii="Liberation Serif" w:hAnsi="Liberation Serif" w:cs="Liberation Serif"/>
          <w:color w:val="000000"/>
          <w:lang w:val="ru-RU"/>
        </w:rPr>
        <w:t xml:space="preserve"> утверждена 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Развитие систем образования, молодежной политики, отдыха, оздоровления и занятости несовер</w:t>
      </w:r>
      <w:r>
        <w:rPr>
          <w:rFonts w:ascii="Liberation Serif" w:hAnsi="Liberation Serif" w:cs="Liberation Serif"/>
          <w:color w:val="000000"/>
          <w:lang w:val="ru-RU"/>
        </w:rPr>
        <w:t xml:space="preserve">шеннолетних в Грязовецком муниципальном </w:t>
      </w:r>
      <w:r>
        <w:rPr>
          <w:rFonts w:ascii="Liberation Serif" w:hAnsi="Liberation Serif" w:cs="Liberation Serif"/>
          <w:color w:val="000000"/>
          <w:lang w:val="ru-RU"/>
        </w:rPr>
        <w:t>округе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 на 2023-2028 годы»</w:t>
      </w:r>
      <w:r>
        <w:rPr>
          <w:rFonts w:ascii="Liberation Serif" w:hAnsi="Liberation Serif" w:cs="Liberation Serif"/>
          <w:lang w:val="en-US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b/>
          <w:color w:val="000000"/>
          <w:lang w:val="en-US"/>
        </w:rPr>
        <w:t xml:space="preserve">2. 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Муниципальная программа </w:t>
      </w:r>
      <w:r>
        <w:rPr>
          <w:rStyle w:val="1"/>
          <w:rFonts w:ascii="Liberation Serif" w:hAnsi="Liberation Serif" w:cs="Liberation Serif"/>
          <w:b/>
          <w:color w:val="000000"/>
        </w:rPr>
        <w:t>«</w:t>
      </w:r>
      <w:r>
        <w:rPr>
          <w:rFonts w:ascii="Liberation Serif" w:hAnsi="Liberation Serif" w:cs="Liberation Serif"/>
          <w:b/>
          <w:color w:val="000000"/>
        </w:rPr>
        <w:t>Совершенствование сферы культуры Грязовецкого муниципального района на 2020-2024 годы</w:t>
      </w:r>
      <w:r>
        <w:rPr>
          <w:rStyle w:val="1"/>
          <w:rFonts w:ascii="Liberation Serif" w:hAnsi="Liberation Serif" w:cs="Liberation Serif"/>
          <w:b/>
          <w:color w:val="000000"/>
        </w:rPr>
        <w:t>»</w:t>
      </w:r>
      <w:r>
        <w:rPr>
          <w:rFonts w:ascii="Liberation Serif" w:hAnsi="Liberation Serif" w:cs="Liberation Serif"/>
          <w:b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 xml:space="preserve">утверждена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23</w:t>
      </w:r>
      <w:r>
        <w:rPr>
          <w:rFonts w:ascii="Liberation Serif" w:hAnsi="Liberation Serif" w:cs="Liberation Serif"/>
          <w:color w:val="000000"/>
        </w:rPr>
        <w:t>.1</w:t>
      </w:r>
      <w:r>
        <w:rPr>
          <w:rFonts w:ascii="Liberation Serif" w:hAnsi="Liberation Serif" w:cs="Liberation Serif"/>
          <w:color w:val="000000"/>
          <w:lang w:val="ru-RU"/>
        </w:rPr>
        <w:t>0</w:t>
      </w:r>
      <w:r>
        <w:rPr>
          <w:rFonts w:ascii="Liberation Serif" w:hAnsi="Liberation Serif" w:cs="Liberation Serif"/>
          <w:color w:val="000000"/>
        </w:rPr>
        <w:t>.201</w:t>
      </w:r>
      <w:r>
        <w:rPr>
          <w:rFonts w:ascii="Liberation Serif" w:hAnsi="Liberation Serif" w:cs="Liberation Serif"/>
          <w:color w:val="000000"/>
          <w:lang w:val="ru-RU"/>
        </w:rPr>
        <w:t>9</w:t>
      </w:r>
      <w:r>
        <w:rPr>
          <w:rFonts w:ascii="Liberation Serif" w:hAnsi="Liberation Serif" w:cs="Liberation Serif"/>
          <w:color w:val="000000"/>
        </w:rPr>
        <w:t xml:space="preserve"> №</w:t>
      </w:r>
      <w:r>
        <w:rPr>
          <w:rFonts w:ascii="Liberation Serif" w:hAnsi="Liberation Serif" w:cs="Liberation Serif"/>
          <w:color w:val="000000"/>
          <w:lang w:val="ru-RU"/>
        </w:rPr>
        <w:t xml:space="preserve"> 516 </w:t>
      </w:r>
      <w:r>
        <w:rPr>
          <w:rFonts w:ascii="Liberation Serif" w:hAnsi="Liberation Serif" w:cs="Liberation Serif"/>
          <w:color w:val="000000"/>
          <w:lang w:val="ru-RU"/>
        </w:rPr>
        <w:t>(изменения от 10.02.2020 № 66, от 21.02.2020 № 91, от 20.04.2020 № 193,      от 06.07.2020 № 300, от 27.08.2020 № 379, от 06.10.2020 № 456, от 19.10.2020 № 491, от 25.11.2020 № 575, от 30.12.2020 № 672, от 21.01.2021 № 15, от 21.01.2021 № 16</w:t>
      </w:r>
      <w:r>
        <w:rPr>
          <w:rFonts w:ascii="Liberation Serif" w:hAnsi="Liberation Serif" w:cs="Liberation Serif"/>
          <w:color w:val="000000"/>
          <w:lang w:val="ru-RU"/>
        </w:rPr>
        <w:t>, от 24.02.2021 № 79,               от 09.03.2021 № 89, от 12.04.2021 № 159, от 21.04.2021 № 185, от 21.06.2021 № 289, от 13.07.2021 № 346, от 16.07.2021 № 354, от 22.09.2021 № 486, от 01.11.2021 № 553, от 10.12.2021 № 637,         от 29.12.2021 № 681,</w:t>
      </w:r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от </w:t>
      </w:r>
      <w:r>
        <w:rPr>
          <w:rFonts w:ascii="Liberation Serif" w:hAnsi="Liberation Serif" w:cs="Liberation Serif"/>
          <w:color w:val="000000"/>
          <w:lang w:val="ru-RU"/>
        </w:rPr>
        <w:t>25.01.2022 № 22, от 17.05.2022 № 225, от 25.05.2022 № 242, от 22.06.2022 № 322, от 22.06.2022 № 323, от 12.09.2022 № 477, от 01.12.2022 № 654, от 28.12.2022 № 768).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1 января 2022 г. в бюджете района по муниципальной программе предусмотрено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 в сумме </w:t>
      </w:r>
      <w:r>
        <w:rPr>
          <w:rFonts w:ascii="Liberation Serif" w:hAnsi="Liberation Serif" w:cs="Liberation Serif"/>
          <w:color w:val="000000"/>
          <w:lang w:val="ru-RU"/>
        </w:rPr>
        <w:t>167934,3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79416,7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84239,7</w:t>
      </w:r>
      <w:r>
        <w:rPr>
          <w:rFonts w:ascii="Liberation Serif" w:hAnsi="Liberation Serif" w:cs="Liberation Serif"/>
          <w:color w:val="000000"/>
          <w:lang w:val="ru-RU"/>
        </w:rPr>
        <w:t xml:space="preserve"> 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межбюджетные трансферты </w:t>
      </w:r>
      <w:r>
        <w:rPr>
          <w:rFonts w:ascii="Liberation Serif" w:hAnsi="Liberation Serif" w:cs="Liberation Serif"/>
          <w:color w:val="000000"/>
          <w:lang w:val="ru-RU"/>
        </w:rPr>
        <w:t xml:space="preserve">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50,0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бюджетов поселений за счет собственных средств бюджетов поселений - </w:t>
      </w:r>
      <w:r>
        <w:rPr>
          <w:rFonts w:ascii="Liberation Serif" w:hAnsi="Liberation Serif" w:cs="Liberation Serif"/>
          <w:color w:val="000000"/>
          <w:lang w:val="ru-RU"/>
        </w:rPr>
        <w:t>4227,9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widowControl/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Муниципальная программа приведена в соответствие с решением </w:t>
      </w:r>
      <w:r>
        <w:rPr>
          <w:rFonts w:ascii="Liberation Serif" w:hAnsi="Liberation Serif" w:cs="Liberation Serif"/>
          <w:color w:val="000000"/>
          <w:lang w:val="ru-RU"/>
        </w:rPr>
        <w:t xml:space="preserve">Земского Собрания </w:t>
      </w:r>
      <w:r>
        <w:rPr>
          <w:rFonts w:ascii="Liberation Serif" w:hAnsi="Liberation Serif" w:cs="Liberation Serif"/>
          <w:color w:val="000000"/>
          <w:lang w:val="en-US"/>
        </w:rPr>
        <w:t xml:space="preserve">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 xml:space="preserve">района от 17 декабря 2021 г.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25</w:t>
      </w:r>
      <w:r>
        <w:rPr>
          <w:rFonts w:ascii="Liberation Serif" w:hAnsi="Liberation Serif" w:cs="Liberation Serif"/>
          <w:color w:val="000000"/>
          <w:lang w:val="ru-RU"/>
        </w:rPr>
        <w:t xml:space="preserve"> января 2022 г. № 22</w:t>
      </w:r>
      <w:r>
        <w:rPr>
          <w:rFonts w:ascii="Liberation Serif" w:hAnsi="Liberation Serif" w:cs="Liberation Serif"/>
          <w:color w:val="000000"/>
          <w:lang w:val="ru-RU"/>
        </w:rPr>
        <w:t>)</w:t>
      </w:r>
      <w:r>
        <w:rPr>
          <w:rFonts w:ascii="Liberation Serif" w:hAnsi="Liberation Serif" w:cs="Liberation Serif"/>
          <w:color w:val="000000"/>
          <w:lang w:val="en-US"/>
        </w:rPr>
        <w:t xml:space="preserve">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муниципальную программу внесены изменения по финансовому обеспечению после принятия решений Земского Собрания </w:t>
      </w:r>
      <w:r>
        <w:rPr>
          <w:rFonts w:ascii="Liberation Serif" w:hAnsi="Liberation Serif" w:cs="Liberation Serif"/>
          <w:color w:val="000000"/>
          <w:lang w:val="en-US"/>
        </w:rPr>
        <w:t xml:space="preserve">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>района: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15 февраля 2022 г. № 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внесении изменений в решение Земского Собрания Грязовецкого муниципальног</w:t>
      </w:r>
      <w:r>
        <w:rPr>
          <w:rFonts w:ascii="Liberation Serif" w:hAnsi="Liberation Serif" w:cs="Liberation Serif"/>
          <w:color w:val="000000"/>
          <w:lang w:val="ru-RU"/>
        </w:rPr>
        <w:t xml:space="preserve">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17</w:t>
      </w:r>
      <w:r>
        <w:rPr>
          <w:rFonts w:ascii="Liberation Serif" w:hAnsi="Liberation Serif" w:cs="Liberation Serif"/>
          <w:color w:val="000000"/>
          <w:lang w:val="ru-RU"/>
        </w:rPr>
        <w:t xml:space="preserve"> мая 2022 г. № 225);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21 апреля 2022 г. № 29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внесении измене</w:t>
      </w:r>
      <w:r>
        <w:rPr>
          <w:rFonts w:ascii="Liberation Serif" w:hAnsi="Liberation Serif" w:cs="Liberation Serif"/>
          <w:color w:val="000000"/>
          <w:lang w:val="ru-RU"/>
        </w:rPr>
        <w:t xml:space="preserve">ний в решение Земского Собрания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25 мая 2022</w:t>
      </w:r>
      <w:r>
        <w:rPr>
          <w:rFonts w:ascii="Liberation Serif" w:hAnsi="Liberation Serif" w:cs="Liberation Serif"/>
          <w:color w:val="000000"/>
          <w:lang w:val="ru-RU"/>
        </w:rPr>
        <w:t xml:space="preserve"> г. № 242);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26 мая 2022 г. № 41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</w:t>
      </w:r>
      <w:r>
        <w:rPr>
          <w:rFonts w:ascii="Liberation Serif" w:hAnsi="Liberation Serif" w:cs="Liberation Serif"/>
          <w:color w:val="000000"/>
          <w:lang w:val="ru-RU"/>
        </w:rPr>
        <w:t>сены постановлением администрации района от 22 июня 2022 г. № 323);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28 июля 2022 г. № 55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</w:t>
      </w:r>
      <w:r>
        <w:rPr>
          <w:rFonts w:ascii="Liberation Serif" w:hAnsi="Liberation Serif" w:cs="Liberation Serif"/>
          <w:color w:val="000000"/>
          <w:lang w:val="ru-RU"/>
        </w:rPr>
        <w:t>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12 сентября 2022 г. № </w:t>
      </w:r>
      <w:r>
        <w:rPr>
          <w:rFonts w:ascii="Liberation Serif" w:hAnsi="Liberation Serif" w:cs="Liberation Serif"/>
          <w:color w:val="000000"/>
          <w:lang w:val="ru-RU"/>
        </w:rPr>
        <w:t>477).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муниципальную программу внесены изменения по финансовому обеспечению после принятия решения Земского Собрания </w:t>
      </w:r>
      <w:r>
        <w:rPr>
          <w:rFonts w:ascii="Liberation Serif" w:hAnsi="Liberation Serif" w:cs="Liberation Serif"/>
          <w:color w:val="000000"/>
          <w:lang w:val="en-US"/>
        </w:rPr>
        <w:t>Грязовецкого му</w:t>
      </w:r>
      <w:r>
        <w:rPr>
          <w:rFonts w:ascii="Liberation Serif" w:hAnsi="Liberation Serif" w:cs="Liberation Serif"/>
          <w:color w:val="000000"/>
          <w:lang w:val="en-US"/>
        </w:rPr>
        <w:t xml:space="preserve">ниципального </w:t>
      </w:r>
      <w:r>
        <w:rPr>
          <w:rFonts w:ascii="Liberation Serif" w:hAnsi="Liberation Serif" w:cs="Liberation Serif"/>
          <w:color w:val="000000"/>
          <w:lang w:val="ru-RU"/>
        </w:rPr>
        <w:t xml:space="preserve">округа </w:t>
      </w:r>
      <w:r>
        <w:rPr>
          <w:rFonts w:ascii="Liberation Serif" w:hAnsi="Liberation Serif" w:cs="Liberation Serif"/>
          <w:color w:val="000000"/>
          <w:lang w:val="ru-RU"/>
        </w:rPr>
        <w:t xml:space="preserve">от 14 ноября 2022 г. № 51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района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                      2023 и 2024 го</w:t>
      </w:r>
      <w:r>
        <w:rPr>
          <w:rFonts w:ascii="Liberation Serif" w:hAnsi="Liberation Serif" w:cs="Liberation Serif"/>
          <w:color w:val="000000"/>
          <w:lang w:val="ru-RU"/>
        </w:rPr>
        <w:t>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                             от 1 декабря 2022 г. № 654).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муниципальную программу внесены изменения по финансовому обеспечению после принятия решения Земского Собрания </w:t>
      </w:r>
      <w:r>
        <w:rPr>
          <w:rFonts w:ascii="Liberation Serif" w:hAnsi="Liberation Serif" w:cs="Liberation Serif"/>
          <w:color w:val="000000"/>
          <w:lang w:val="en-US"/>
        </w:rPr>
        <w:t>Грязовецкого муниципальног</w:t>
      </w:r>
      <w:r>
        <w:rPr>
          <w:rFonts w:ascii="Liberation Serif" w:hAnsi="Liberation Serif" w:cs="Liberation Serif"/>
          <w:color w:val="000000"/>
          <w:lang w:val="en-US"/>
        </w:rPr>
        <w:t xml:space="preserve">о </w:t>
      </w:r>
      <w:r>
        <w:rPr>
          <w:rFonts w:ascii="Liberation Serif" w:hAnsi="Liberation Serif" w:cs="Liberation Serif"/>
          <w:color w:val="000000"/>
          <w:lang w:val="ru-RU"/>
        </w:rPr>
        <w:t>округа</w:t>
      </w:r>
      <w:r>
        <w:rPr>
          <w:rFonts w:ascii="Liberation Serif" w:hAnsi="Liberation Serif" w:cs="Liberation Serif"/>
          <w:color w:val="000000"/>
          <w:lang w:val="ru-RU"/>
        </w:rPr>
        <w:t xml:space="preserve"> от 15 декабря 2022 г. № 1</w:t>
      </w:r>
      <w:r>
        <w:rPr>
          <w:rFonts w:ascii="Liberation Serif" w:hAnsi="Liberation Serif" w:cs="Liberation Serif"/>
          <w:color w:val="000000"/>
          <w:lang w:val="ru-RU"/>
        </w:rPr>
        <w:t>08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                        и плановый период 2023 и 2024 го</w:t>
      </w:r>
      <w:r>
        <w:rPr>
          <w:rFonts w:ascii="Liberation Serif" w:hAnsi="Liberation Serif" w:cs="Liberation Serif"/>
          <w:color w:val="000000"/>
          <w:lang w:val="ru-RU"/>
        </w:rPr>
        <w:t>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28 декабря 2022 г. № 768), предусмотрено средств бюджета района на 2022 год в сумме </w:t>
      </w:r>
      <w:r>
        <w:rPr>
          <w:rFonts w:ascii="Liberation Serif" w:hAnsi="Liberation Serif" w:cs="Liberation Serif"/>
          <w:color w:val="000000"/>
          <w:lang w:val="ru-RU"/>
        </w:rPr>
        <w:t>189204,0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что соответствует сводной бюджетной росписи на 30 декабря 2022 г.</w:t>
      </w:r>
    </w:p>
    <w:p w:rsidR="00000000" w:rsidRDefault="00A56A24">
      <w:pPr>
        <w:widowControl/>
        <w:jc w:val="both"/>
      </w:pPr>
      <w:r>
        <w:rPr>
          <w:rFonts w:ascii="Liberation Serif" w:hAnsi="Liberation Serif" w:cs="Liberation Serif"/>
          <w:color w:val="000000"/>
          <w:lang w:val="ru-RU"/>
        </w:rPr>
        <w:t>В плане реализации му</w:t>
      </w:r>
      <w:r>
        <w:rPr>
          <w:rFonts w:ascii="Liberation Serif" w:hAnsi="Liberation Serif" w:cs="Liberation Serif"/>
          <w:color w:val="000000"/>
          <w:lang w:val="ru-RU"/>
        </w:rPr>
        <w:t>ниципальной программы на 2022 год, утвержденном распоряжением администрации района от 25 января 2022 г. № 28-р, финансовое обеспечение за счет средств бюджета района соответствует финансовому обеспечению муниципальной программы на 2022 год (изменения в мун</w:t>
      </w:r>
      <w:r>
        <w:rPr>
          <w:rFonts w:ascii="Liberation Serif" w:hAnsi="Liberation Serif" w:cs="Liberation Serif"/>
          <w:color w:val="000000"/>
          <w:lang w:val="ru-RU"/>
        </w:rPr>
        <w:t xml:space="preserve">иципальную программу внесены постановлением администрации района                       от 25 января 2022 г. № 22) и соответствует сводной бюджетной росписи на 1 января 2022 г., однако по </w:t>
      </w:r>
      <w:r>
        <w:rPr>
          <w:rFonts w:ascii="Liberation Serif" w:hAnsi="Liberation Serif" w:cs="Liberation Serif"/>
          <w:color w:val="000000"/>
          <w:lang w:val="ru-RU"/>
        </w:rPr>
        <w:t>пяти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контрольным событиям</w:t>
      </w:r>
      <w:r>
        <w:rPr>
          <w:rFonts w:ascii="Liberation Serif" w:eastAsia="SimSun" w:hAnsi="Liberation Serif" w:cs="Liberation Serif"/>
          <w:color w:val="000000"/>
          <w:kern w:val="0"/>
          <w:lang w:val="en-US" w:eastAsia="zh-CN" w:bidi="ar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некорректно указаны ожидаемые непосредствен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ные результаты, одно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мероприятие не указано в разделе </w:t>
      </w:r>
      <w:r>
        <w:rPr>
          <w:rFonts w:ascii="Liberation Serif" w:eastAsia="SimSun" w:hAnsi="Liberation Serif" w:cs="Liberation Serif"/>
          <w:color w:val="000000"/>
          <w:kern w:val="0"/>
          <w:lang w:val="en-US" w:eastAsia="ja-JP" w:bidi="ar"/>
        </w:rPr>
        <w:t>III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 муниципальной программы «Характеристика основных мероприятий муниципальной программы»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 w:eastAsia="ja-JP"/>
        </w:rPr>
        <w:t xml:space="preserve">В план реализации муниципальной программы на 2022 год </w:t>
      </w:r>
      <w:r>
        <w:rPr>
          <w:rFonts w:ascii="Liberation Serif" w:eastAsia="Times New Roman CYR" w:hAnsi="Liberation Serif" w:cs="Liberation Serif"/>
          <w:color w:val="000000"/>
          <w:lang w:val="ru-RU" w:eastAsia="ja-JP"/>
        </w:rPr>
        <w:t>вносилось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семь изменений одновременно с внесением изменен</w:t>
      </w:r>
      <w:r>
        <w:rPr>
          <w:rFonts w:ascii="Liberation Serif" w:hAnsi="Liberation Serif" w:cs="Liberation Serif"/>
          <w:color w:val="000000"/>
          <w:lang w:val="ru-RU" w:eastAsia="ja-JP"/>
        </w:rPr>
        <w:t>ий в муниципальную программу, однако установлены следующие расхождения</w:t>
      </w:r>
      <w:r>
        <w:rPr>
          <w:rFonts w:ascii="Liberation Serif" w:hAnsi="Liberation Serif" w:cs="Liberation Serif"/>
          <w:color w:val="000000"/>
          <w:lang w:val="en-US" w:eastAsia="ja-JP"/>
        </w:rPr>
        <w:t xml:space="preserve">: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четыре мероприятия не указаны в разделе </w:t>
      </w:r>
      <w:r>
        <w:rPr>
          <w:rFonts w:ascii="Liberation Serif" w:hAnsi="Liberation Serif" w:cs="Liberation Serif"/>
          <w:color w:val="000000"/>
          <w:lang w:val="en-US" w:eastAsia="ja-JP"/>
        </w:rPr>
        <w:t>III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муниципальной программы «Характеристика основных мероприятий муниципальной программы»; в распоряжении администрации района от 17 мая 2022 г.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№ 212-р  по </w:t>
      </w:r>
      <w:r>
        <w:rPr>
          <w:rFonts w:ascii="Liberation Serif" w:hAnsi="Liberation Serif" w:cs="Liberation Serif"/>
          <w:color w:val="000000"/>
          <w:lang w:val="ru-RU"/>
        </w:rPr>
        <w:t>пяти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контрольным событиям</w:t>
      </w:r>
      <w:r>
        <w:rPr>
          <w:rFonts w:ascii="Liberation Serif" w:eastAsia="SimSun" w:hAnsi="Liberation Serif" w:cs="Liberation Serif"/>
          <w:color w:val="000000"/>
          <w:kern w:val="0"/>
          <w:lang w:val="en-US" w:eastAsia="zh-CN" w:bidi="ar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некорректно указаны ожидаемые непосредственные результаты;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в распоряжении администрации района                от 25 мая 2022 г. № 239-р по </w:t>
      </w:r>
      <w:r>
        <w:rPr>
          <w:rFonts w:ascii="Liberation Serif" w:hAnsi="Liberation Serif" w:cs="Liberation Serif"/>
          <w:color w:val="000000"/>
          <w:lang w:val="ru-RU"/>
        </w:rPr>
        <w:t>пяти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контрольным событиям</w:t>
      </w:r>
      <w:r>
        <w:rPr>
          <w:rFonts w:ascii="Liberation Serif" w:eastAsia="SimSun" w:hAnsi="Liberation Serif" w:cs="Liberation Serif"/>
          <w:color w:val="000000"/>
          <w:kern w:val="0"/>
          <w:lang w:val="en-US" w:eastAsia="zh-CN" w:bidi="ar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некорректно указаны ожидаемые непосредственные резул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ьтаты,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неправильно указано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финансовое обеспечение по одному основному мероприятию, несоответствие с показателями муниципальных заданий</w:t>
      </w:r>
      <w:r>
        <w:rPr>
          <w:rFonts w:ascii="Liberation Serif" w:eastAsia="SimSun" w:hAnsi="Liberation Serif" w:cs="Liberation Serif"/>
          <w:color w:val="000000"/>
          <w:kern w:val="0"/>
          <w:lang w:val="en-US" w:eastAsia="zh-CN" w:bidi="ar"/>
        </w:rPr>
        <w:t>;</w:t>
      </w:r>
      <w:r>
        <w:rPr>
          <w:rFonts w:ascii="Liberation Serif" w:eastAsia="SimSun" w:hAnsi="Liberation Serif" w:cs="Liberation Serif"/>
          <w:color w:val="C9211E"/>
          <w:kern w:val="0"/>
          <w:lang w:val="ru-RU" w:eastAsia="zh-CN" w:bidi="ar"/>
        </w:rPr>
        <w:t xml:space="preserve">                           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в распоряжении администрации района </w:t>
      </w:r>
      <w:r>
        <w:rPr>
          <w:rFonts w:ascii="Liberation Serif" w:hAnsi="Liberation Serif" w:cs="Liberation Serif"/>
          <w:color w:val="000000"/>
          <w:lang w:val="ru-RU" w:eastAsia="ja-JP"/>
        </w:rPr>
        <w:t>от 22 июня 2022 г. № 406-р</w:t>
      </w:r>
      <w:r>
        <w:rPr>
          <w:rFonts w:ascii="Liberation Serif" w:hAnsi="Liberation Serif" w:cs="Liberation Serif"/>
          <w:color w:val="C9211E"/>
          <w:lang w:val="ru-RU" w:eastAsia="ja-JP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по </w:t>
      </w:r>
      <w:r>
        <w:rPr>
          <w:rFonts w:ascii="Liberation Serif" w:hAnsi="Liberation Serif" w:cs="Liberation Serif"/>
          <w:color w:val="000000"/>
          <w:lang w:val="ru-RU"/>
        </w:rPr>
        <w:t>пяти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контрольным событиям</w:t>
      </w:r>
      <w:r>
        <w:rPr>
          <w:rFonts w:ascii="Liberation Serif" w:eastAsia="SimSun" w:hAnsi="Liberation Serif" w:cs="Liberation Serif"/>
          <w:color w:val="000000"/>
          <w:kern w:val="0"/>
          <w:lang w:val="en-US" w:eastAsia="zh-CN" w:bidi="ar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н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екорректно указаны ожидаемые непосредственные результаты, несоответствие              с показателями муниципальных заданий</w:t>
      </w:r>
      <w:r>
        <w:rPr>
          <w:rFonts w:ascii="Liberation Serif" w:eastAsia="SimSun" w:hAnsi="Liberation Serif" w:cs="Liberation Serif"/>
          <w:color w:val="000000"/>
          <w:kern w:val="0"/>
          <w:lang w:val="en-US" w:eastAsia="zh-CN" w:bidi="ar"/>
        </w:rPr>
        <w:t xml:space="preserve">;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>в распоряжении администрации района                                       от 22 июня 2022 г. № 407-р неправильно внесены изменения п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о финансовому обеспечению, по </w:t>
      </w:r>
      <w:r>
        <w:rPr>
          <w:rFonts w:ascii="Liberation Serif" w:hAnsi="Liberation Serif" w:cs="Liberation Serif"/>
          <w:color w:val="000000"/>
          <w:lang w:val="ru-RU"/>
        </w:rPr>
        <w:t>пяти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контрольным событиям</w:t>
      </w:r>
      <w:r>
        <w:rPr>
          <w:rFonts w:ascii="Liberation Serif" w:eastAsia="SimSun" w:hAnsi="Liberation Serif" w:cs="Liberation Serif"/>
          <w:color w:val="000000"/>
          <w:kern w:val="0"/>
          <w:lang w:val="en-US" w:eastAsia="zh-CN" w:bidi="ar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некорректно указаны ожидаемые непосредственные результаты, несоответствие с показателями муниципальных заданий</w:t>
      </w:r>
      <w:r>
        <w:rPr>
          <w:rFonts w:ascii="Liberation Serif" w:eastAsia="SimSun" w:hAnsi="Liberation Serif" w:cs="Liberation Serif"/>
          <w:color w:val="000000"/>
          <w:kern w:val="0"/>
          <w:lang w:val="en-US" w:eastAsia="zh-CN" w:bidi="ar"/>
        </w:rPr>
        <w:t xml:space="preserve">;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>в распоряжении администрации района                                        от 12 сентябр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я 2022 г. № 605-р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неправильно указано наименование контрольного события,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по </w:t>
      </w:r>
      <w:r>
        <w:rPr>
          <w:rFonts w:ascii="Liberation Serif" w:hAnsi="Liberation Serif" w:cs="Liberation Serif"/>
          <w:color w:val="000000"/>
          <w:lang w:val="ru-RU"/>
        </w:rPr>
        <w:t>пяти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контрольным событиям</w:t>
      </w:r>
      <w:r>
        <w:rPr>
          <w:rFonts w:ascii="Liberation Serif" w:eastAsia="SimSun" w:hAnsi="Liberation Serif" w:cs="Liberation Serif"/>
          <w:color w:val="000000"/>
          <w:kern w:val="0"/>
          <w:lang w:val="en-US" w:eastAsia="zh-CN" w:bidi="ar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некорректно указаны ожидаемые непосредственные результаты, несоответствие с показателями муниципальных заданий</w:t>
      </w:r>
      <w:r>
        <w:rPr>
          <w:rFonts w:ascii="Liberation Serif" w:eastAsia="SimSun" w:hAnsi="Liberation Serif" w:cs="Liberation Serif"/>
          <w:color w:val="000000"/>
          <w:kern w:val="0"/>
          <w:lang w:val="en-US" w:eastAsia="zh-CN" w:bidi="ar"/>
        </w:rPr>
        <w:t xml:space="preserve">;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в распоряжении администрации района      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                              от 1 декабря 2022 г. № 727-р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 неправильно указано наименование контрольного события,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по </w:t>
      </w:r>
      <w:r>
        <w:rPr>
          <w:rFonts w:ascii="Liberation Serif" w:hAnsi="Liberation Serif" w:cs="Liberation Serif"/>
          <w:color w:val="000000"/>
          <w:lang w:val="ru-RU"/>
        </w:rPr>
        <w:t>шести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контрольным событиям</w:t>
      </w:r>
      <w:r>
        <w:rPr>
          <w:rFonts w:ascii="Liberation Serif" w:eastAsia="SimSun" w:hAnsi="Liberation Serif" w:cs="Liberation Serif"/>
          <w:color w:val="000000"/>
          <w:kern w:val="0"/>
          <w:lang w:val="en-US" w:eastAsia="zh-CN" w:bidi="ar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некорректно указаны ожидаемые непосредственные результаты,              по отдельным контрольным событиям неправ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ильно внесены изменения, несоответствие                  с показателем муниципального задания</w:t>
      </w:r>
      <w:r>
        <w:rPr>
          <w:rFonts w:ascii="Liberation Serif" w:eastAsia="SimSun" w:hAnsi="Liberation Serif" w:cs="Liberation Serif"/>
          <w:color w:val="000000"/>
          <w:kern w:val="0"/>
          <w:lang w:val="en-US" w:eastAsia="zh-CN" w:bidi="ar"/>
        </w:rPr>
        <w:t>;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 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>в распоряжении администрации района                            от 28 декабря 2022 г. № 792-р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  неправильно указано наименование контрольного события,           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    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по </w:t>
      </w:r>
      <w:r>
        <w:rPr>
          <w:rFonts w:ascii="Liberation Serif" w:hAnsi="Liberation Serif" w:cs="Liberation Serif"/>
          <w:color w:val="000000"/>
          <w:lang w:val="ru-RU"/>
        </w:rPr>
        <w:t>шести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контрольным событиям</w:t>
      </w:r>
      <w:r>
        <w:rPr>
          <w:rFonts w:ascii="Liberation Serif" w:eastAsia="SimSun" w:hAnsi="Liberation Serif" w:cs="Liberation Serif"/>
          <w:color w:val="000000"/>
          <w:kern w:val="0"/>
          <w:lang w:val="en-US" w:eastAsia="zh-CN" w:bidi="ar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некорректно указаны ожидаемые непосредственные результаты, по отдельным контрольным событиям неправильно внесены изменения, несоответствие                      с показателем муниципального задания.      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</w:t>
      </w:r>
      <w:r>
        <w:rPr>
          <w:rFonts w:ascii="Liberation Serif" w:hAnsi="Liberation Serif" w:cs="Liberation Serif"/>
          <w:color w:val="000000"/>
          <w:lang w:val="ru-RU"/>
        </w:rPr>
        <w:t xml:space="preserve">30 декабря 2022 г. в бюджете района по муниципальной программе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189204,0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по сравнению                               с началом 2022 года на 2</w:t>
      </w:r>
      <w:r>
        <w:rPr>
          <w:rFonts w:ascii="Liberation Serif" w:hAnsi="Liberation Serif" w:cs="Liberation Serif"/>
          <w:color w:val="000000"/>
          <w:lang w:val="ru-RU"/>
        </w:rPr>
        <w:t>1269,7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12,7</w:t>
      </w:r>
      <w:r>
        <w:rPr>
          <w:rFonts w:ascii="Liberation Serif" w:hAnsi="Liberation Serif" w:cs="Liberation Serif"/>
          <w:color w:val="000000"/>
          <w:lang w:val="ru-RU"/>
        </w:rPr>
        <w:t xml:space="preserve">%,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собственные до</w:t>
      </w:r>
      <w:r>
        <w:rPr>
          <w:rFonts w:ascii="Liberation Serif" w:hAnsi="Liberation Serif" w:cs="Liberation Serif"/>
          <w:color w:val="000000"/>
          <w:lang w:val="ru-RU"/>
        </w:rPr>
        <w:t xml:space="preserve">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100526,4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на 21</w:t>
      </w:r>
      <w:r>
        <w:rPr>
          <w:rFonts w:ascii="Liberation Serif" w:hAnsi="Liberation Serif" w:cs="Liberation Serif"/>
          <w:color w:val="000000"/>
          <w:lang w:val="ru-RU"/>
        </w:rPr>
        <w:t>109,7</w:t>
      </w:r>
      <w:r>
        <w:rPr>
          <w:rFonts w:ascii="Liberation Serif" w:hAnsi="Liberation Serif" w:cs="Liberation Serif"/>
          <w:color w:val="000000"/>
          <w:lang w:val="ru-RU"/>
        </w:rPr>
        <w:t xml:space="preserve">         тыс. рублей или на 26,6%;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70748,5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меньше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13491,2 тыс. рублей или </w:t>
      </w:r>
      <w:r>
        <w:rPr>
          <w:rFonts w:ascii="Liberation Serif" w:hAnsi="Liberation Serif" w:cs="Liberation Serif"/>
          <w:color w:val="000000"/>
          <w:lang w:val="ru-RU"/>
        </w:rPr>
        <w:t>на 16,0%;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13541,2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на 13491,2 тыс. рублей или в 270,8 раз;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бюджетов поселений за счет собственных средств бюджетов по</w:t>
      </w:r>
      <w:r>
        <w:rPr>
          <w:rFonts w:ascii="Liberation Serif" w:hAnsi="Liberation Serif" w:cs="Liberation Serif"/>
          <w:color w:val="000000"/>
          <w:lang w:val="ru-RU"/>
        </w:rPr>
        <w:t xml:space="preserve">селений - </w:t>
      </w:r>
      <w:r>
        <w:rPr>
          <w:rFonts w:ascii="Liberation Serif" w:hAnsi="Liberation Serif" w:cs="Liberation Serif"/>
          <w:color w:val="000000"/>
          <w:lang w:val="ru-RU"/>
        </w:rPr>
        <w:t>4387,9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на 160,0 тыс. рублей или на 3,8%.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муниципальной программе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126386,2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75,3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66,8</w:t>
      </w:r>
      <w:r>
        <w:rPr>
          <w:rFonts w:ascii="Liberation Serif" w:hAnsi="Liberation Serif" w:cs="Liberation Serif"/>
          <w:color w:val="000000"/>
          <w:lang w:val="ru-RU"/>
        </w:rPr>
        <w:t xml:space="preserve">%                от </w:t>
      </w:r>
      <w:r>
        <w:rPr>
          <w:rFonts w:ascii="Liberation Serif" w:hAnsi="Liberation Serif" w:cs="Liberation Serif"/>
          <w:color w:val="000000"/>
          <w:lang w:val="ru-RU"/>
        </w:rPr>
        <w:t xml:space="preserve">запланированного объема на 30 декабря 2022 г.,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100463,4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</w:t>
      </w:r>
      <w:r>
        <w:rPr>
          <w:rFonts w:ascii="Liberation Serif" w:hAnsi="Liberation Serif" w:cs="Liberation Serif"/>
          <w:color w:val="000000"/>
          <w:lang w:val="ru-RU"/>
        </w:rPr>
        <w:t>26,5</w:t>
      </w:r>
      <w:r>
        <w:rPr>
          <w:rFonts w:ascii="Liberation Serif" w:hAnsi="Liberation Serif" w:cs="Liberation Serif"/>
          <w:color w:val="000000"/>
          <w:lang w:val="ru-RU"/>
        </w:rPr>
        <w:t xml:space="preserve">%                                от запланированного объема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99,9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7993,7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9,5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1 января 2022 г. и 11,3% от запланированного объема на 30 декабря 2</w:t>
      </w:r>
      <w:r>
        <w:rPr>
          <w:rFonts w:ascii="Liberation Serif" w:hAnsi="Liberation Serif" w:cs="Liberation Serif"/>
          <w:color w:val="000000"/>
          <w:lang w:val="ru-RU"/>
        </w:rPr>
        <w:t>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13541,2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увеличение </w:t>
      </w:r>
      <w:r>
        <w:rPr>
          <w:rFonts w:ascii="Liberation Serif" w:hAnsi="Liberation Serif" w:cs="Liberation Serif"/>
          <w:color w:val="000000"/>
          <w:lang w:val="ru-RU"/>
        </w:rPr>
        <w:t>в 270,8 раз</w:t>
      </w:r>
      <w:r>
        <w:rPr>
          <w:rFonts w:ascii="Liberation Serif" w:hAnsi="Liberation Serif" w:cs="Liberation Serif"/>
          <w:color w:val="000000"/>
          <w:lang w:val="ru-RU"/>
        </w:rPr>
        <w:t xml:space="preserve"> от запланированного объема на 1 января 2022 г.           и 100,0%               от запланированного объема на 30 д</w:t>
      </w:r>
      <w:r>
        <w:rPr>
          <w:rFonts w:ascii="Liberation Serif" w:hAnsi="Liberation Serif" w:cs="Liberation Serif"/>
          <w:color w:val="000000"/>
          <w:lang w:val="ru-RU"/>
        </w:rPr>
        <w:t>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бюджетов поселений за счет собственных средств бюджетов поселений - </w:t>
      </w:r>
      <w:r>
        <w:rPr>
          <w:rFonts w:ascii="Liberation Serif" w:hAnsi="Liberation Serif" w:cs="Liberation Serif"/>
          <w:color w:val="000000"/>
          <w:lang w:val="ru-RU"/>
        </w:rPr>
        <w:t>4387,9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103,8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                        на 1 января 2022 г. и 100,0% от запланированного объема на 30 </w:t>
      </w:r>
      <w:r>
        <w:rPr>
          <w:rFonts w:ascii="Liberation Serif" w:hAnsi="Liberation Serif" w:cs="Liberation Serif"/>
          <w:color w:val="000000"/>
          <w:lang w:val="ru-RU"/>
        </w:rPr>
        <w:t>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Средства бюджета района направлены по </w:t>
      </w:r>
      <w:r>
        <w:rPr>
          <w:rFonts w:ascii="Liberation Serif" w:hAnsi="Liberation Serif" w:cs="Liberation Serif"/>
          <w:color w:val="000000"/>
          <w:lang w:val="ru-RU"/>
        </w:rPr>
        <w:t>шести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муниципальной программы: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1. </w:t>
      </w:r>
      <w:r>
        <w:rPr>
          <w:rFonts w:ascii="Liberation Serif" w:hAnsi="Liberation Serif" w:cs="Liberation Serif"/>
          <w:color w:val="000000"/>
          <w:lang w:val="ru-RU"/>
        </w:rPr>
        <w:t>На организацию библиотечно-информационного обслуживания населения района направлено средств из бюджета района в сумме 4</w:t>
      </w:r>
      <w:r>
        <w:rPr>
          <w:rFonts w:ascii="Liberation Serif" w:hAnsi="Liberation Serif" w:cs="Liberation Serif"/>
          <w:color w:val="000000"/>
          <w:lang w:val="ru-RU"/>
        </w:rPr>
        <w:t>8550,4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</w:t>
      </w:r>
      <w:r>
        <w:rPr>
          <w:rFonts w:ascii="Liberation Serif" w:hAnsi="Liberation Serif" w:cs="Liberation Serif"/>
          <w:color w:val="000000"/>
          <w:lang w:val="ru-RU"/>
        </w:rPr>
        <w:t xml:space="preserve">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45935,2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из них: на оплату труда - </w:t>
      </w:r>
      <w:r>
        <w:rPr>
          <w:rFonts w:ascii="Liberation Serif" w:hAnsi="Liberation Serif" w:cs="Liberation Serif"/>
          <w:color w:val="000000"/>
          <w:lang w:val="ru-RU"/>
        </w:rPr>
        <w:t>35376,8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77,0%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C9211E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на коммунальные услуги - 1</w:t>
      </w:r>
      <w:r>
        <w:rPr>
          <w:rFonts w:ascii="Liberation Serif" w:hAnsi="Liberation Serif" w:cs="Liberation Serif"/>
          <w:color w:val="000000"/>
          <w:lang w:val="ru-RU"/>
        </w:rPr>
        <w:t>873,8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на приобретение основных средств - </w:t>
      </w:r>
      <w:r>
        <w:rPr>
          <w:rFonts w:ascii="Liberation Serif" w:hAnsi="Liberation Serif" w:cs="Liberation Serif"/>
          <w:color w:val="000000"/>
          <w:lang w:val="ru-RU"/>
        </w:rPr>
        <w:t>4330,4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на иные расходы на содержание учр</w:t>
      </w:r>
      <w:r>
        <w:rPr>
          <w:rFonts w:ascii="Liberation Serif" w:hAnsi="Liberation Serif" w:cs="Liberation Serif"/>
          <w:color w:val="000000"/>
          <w:lang w:val="ru-RU"/>
        </w:rPr>
        <w:t xml:space="preserve">еждения - </w:t>
      </w:r>
      <w:r>
        <w:rPr>
          <w:rFonts w:ascii="Liberation Serif" w:hAnsi="Liberation Serif" w:cs="Liberation Serif"/>
          <w:color w:val="000000"/>
          <w:lang w:val="ru-RU"/>
        </w:rPr>
        <w:t>2573,5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тыс. рублей;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на пожарную безопасность и антитеррористическую защищенность учреждения - </w:t>
      </w:r>
      <w:r>
        <w:rPr>
          <w:rFonts w:ascii="Liberation Serif" w:hAnsi="Liberation Serif" w:cs="Liberation Serif"/>
          <w:color w:val="000000"/>
          <w:lang w:val="ru-RU"/>
        </w:rPr>
        <w:t>892,6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en-US"/>
        </w:rPr>
        <w:t xml:space="preserve">; </w:t>
      </w:r>
      <w:r>
        <w:rPr>
          <w:rFonts w:ascii="Liberation Serif" w:hAnsi="Liberation Serif" w:cs="Liberation Serif"/>
          <w:color w:val="000000"/>
          <w:lang w:val="ru-RU"/>
        </w:rPr>
        <w:t xml:space="preserve">на ремонт </w:t>
      </w:r>
      <w:r>
        <w:rPr>
          <w:rFonts w:ascii="Liberation Serif" w:hAnsi="Liberation Serif" w:cs="Liberation Serif"/>
          <w:color w:val="000000"/>
          <w:lang w:val="ru-RU"/>
        </w:rPr>
        <w:t>помещений</w:t>
      </w:r>
      <w:r>
        <w:rPr>
          <w:rFonts w:ascii="Liberation Serif" w:hAnsi="Liberation Serif" w:cs="Liberation Serif"/>
          <w:color w:val="000000"/>
          <w:lang w:val="ru-RU"/>
        </w:rPr>
        <w:t xml:space="preserve"> Комьянского филиала БУК «МЦБ» - </w:t>
      </w:r>
      <w:r>
        <w:rPr>
          <w:rFonts w:ascii="Liberation Serif" w:hAnsi="Liberation Serif" w:cs="Liberation Serif"/>
          <w:color w:val="000000"/>
          <w:lang w:val="ru-RU"/>
        </w:rPr>
        <w:t>516,1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  <w:r>
        <w:rPr>
          <w:rFonts w:ascii="Liberation Serif" w:hAnsi="Liberation Serif" w:cs="Liberation Serif"/>
          <w:color w:val="000000"/>
          <w:lang w:val="en-US"/>
        </w:rPr>
        <w:t xml:space="preserve">  </w:t>
      </w:r>
      <w:r>
        <w:rPr>
          <w:rFonts w:ascii="Liberation Serif" w:hAnsi="Liberation Serif" w:cs="Liberation Serif"/>
          <w:color w:val="000000"/>
          <w:lang w:val="ru-RU"/>
        </w:rPr>
        <w:t>на укрепление материально-технической базы Комья</w:t>
      </w:r>
      <w:r>
        <w:rPr>
          <w:rFonts w:ascii="Liberation Serif" w:hAnsi="Liberation Serif" w:cs="Liberation Serif"/>
          <w:color w:val="000000"/>
          <w:lang w:val="ru-RU"/>
        </w:rPr>
        <w:t xml:space="preserve">нского филиала БУК «МЦБ» -  </w:t>
      </w:r>
      <w:r>
        <w:rPr>
          <w:rFonts w:ascii="Liberation Serif" w:hAnsi="Liberation Serif" w:cs="Liberation Serif"/>
          <w:color w:val="000000"/>
          <w:lang w:val="ru-RU"/>
        </w:rPr>
        <w:t>284,9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тыс. рублей; на комплектование книжных фондов - </w:t>
      </w:r>
      <w:r>
        <w:rPr>
          <w:rFonts w:ascii="Liberation Serif" w:hAnsi="Liberation Serif" w:cs="Liberation Serif"/>
          <w:color w:val="000000"/>
          <w:lang w:val="ru-RU"/>
        </w:rPr>
        <w:t>87,1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250,0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 направлены </w:t>
      </w:r>
      <w:r>
        <w:rPr>
          <w:rFonts w:ascii="Liberation Serif" w:hAnsi="Liberation Serif" w:cs="Liberation Serif"/>
          <w:color w:val="000000"/>
          <w:lang w:val="ru-RU"/>
        </w:rPr>
        <w:t>на комплектование кни</w:t>
      </w:r>
      <w:r>
        <w:rPr>
          <w:rFonts w:ascii="Liberation Serif" w:hAnsi="Liberation Serif" w:cs="Liberation Serif"/>
          <w:color w:val="000000"/>
          <w:lang w:val="ru-RU"/>
        </w:rPr>
        <w:t>жных фондов;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- 1787,2 тыс. рублей, из них: на ремонт </w:t>
      </w:r>
      <w:r>
        <w:rPr>
          <w:rFonts w:ascii="Liberation Serif" w:hAnsi="Liberation Serif" w:cs="Liberation Serif"/>
          <w:color w:val="000000"/>
          <w:lang w:val="ru-RU"/>
        </w:rPr>
        <w:t>помещений</w:t>
      </w:r>
      <w:r>
        <w:rPr>
          <w:rFonts w:ascii="Liberation Serif" w:hAnsi="Liberation Serif" w:cs="Liberation Serif"/>
          <w:color w:val="000000"/>
          <w:lang w:val="ru-RU"/>
        </w:rPr>
        <w:t xml:space="preserve"> Комьянского филиала БУК «МЦБ» - </w:t>
      </w:r>
      <w:r>
        <w:rPr>
          <w:rFonts w:ascii="Liberation Serif" w:hAnsi="Liberation Serif" w:cs="Liberation Serif"/>
          <w:color w:val="000000"/>
          <w:lang w:val="ru-RU"/>
        </w:rPr>
        <w:t>973,2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на укрепление материально-технической базы Комь</w:t>
      </w:r>
      <w:r>
        <w:rPr>
          <w:rFonts w:ascii="Liberation Serif" w:hAnsi="Liberation Serif" w:cs="Liberation Serif"/>
          <w:color w:val="000000"/>
          <w:lang w:val="ru-RU"/>
        </w:rPr>
        <w:t xml:space="preserve">янского филиала БУК «МЦБ» -  </w:t>
      </w:r>
      <w:r>
        <w:rPr>
          <w:rFonts w:ascii="Liberation Serif" w:hAnsi="Liberation Serif" w:cs="Liberation Serif"/>
          <w:color w:val="000000"/>
          <w:lang w:val="ru-RU"/>
        </w:rPr>
        <w:t>399,3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на комплектование книжных фондов - </w:t>
      </w:r>
      <w:r>
        <w:rPr>
          <w:rFonts w:ascii="Liberation Serif" w:hAnsi="Liberation Serif" w:cs="Liberation Serif"/>
          <w:color w:val="000000"/>
          <w:lang w:val="ru-RU"/>
        </w:rPr>
        <w:t>414,7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бюджетов поселений за счет собственных средств бюджетов поселений - 578,0 тыс. рублей, из них: на книжную продукцию - 1</w:t>
      </w:r>
      <w:r>
        <w:rPr>
          <w:rFonts w:ascii="Liberation Serif" w:hAnsi="Liberation Serif" w:cs="Liberation Serif"/>
          <w:color w:val="000000"/>
          <w:lang w:val="ru-RU"/>
        </w:rPr>
        <w:t>20,4</w:t>
      </w:r>
      <w:r>
        <w:rPr>
          <w:rFonts w:ascii="Liberation Serif" w:hAnsi="Liberation Serif" w:cs="Liberation Serif"/>
          <w:color w:val="000000"/>
          <w:lang w:val="ru-RU"/>
        </w:rPr>
        <w:t xml:space="preserve"> т</w:t>
      </w:r>
      <w:r>
        <w:rPr>
          <w:rFonts w:ascii="Liberation Serif" w:hAnsi="Liberation Serif" w:cs="Liberation Serif"/>
          <w:color w:val="000000"/>
          <w:lang w:val="ru-RU"/>
        </w:rPr>
        <w:t>ыс. рублей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000000"/>
          <w:lang w:val="ru-RU"/>
        </w:rPr>
        <w:t xml:space="preserve">       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на коммунальные услуги - 2</w:t>
      </w:r>
      <w:r>
        <w:rPr>
          <w:rFonts w:ascii="Liberation Serif" w:hAnsi="Liberation Serif" w:cs="Liberation Serif"/>
          <w:color w:val="000000"/>
          <w:lang w:val="ru-RU"/>
        </w:rPr>
        <w:t>05</w:t>
      </w:r>
      <w:r>
        <w:rPr>
          <w:rFonts w:ascii="Liberation Serif" w:hAnsi="Liberation Serif" w:cs="Liberation Serif"/>
          <w:color w:val="000000"/>
          <w:lang w:val="ru-RU"/>
        </w:rPr>
        <w:t>,0 тыс. рублей; на иные расходы на содержание учреждения - 2</w:t>
      </w:r>
      <w:r>
        <w:rPr>
          <w:rFonts w:ascii="Liberation Serif" w:hAnsi="Liberation Serif" w:cs="Liberation Serif"/>
          <w:color w:val="000000"/>
          <w:lang w:val="ru-RU"/>
        </w:rPr>
        <w:t>52,6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2. </w:t>
      </w:r>
      <w:r>
        <w:rPr>
          <w:rFonts w:ascii="Liberation Serif" w:hAnsi="Liberation Serif" w:cs="Liberation Serif"/>
          <w:color w:val="000000"/>
          <w:lang w:val="ru-RU"/>
        </w:rPr>
        <w:t xml:space="preserve">На сохранение, пополнение и популяризацию музейных предметов и музейных фондов направлено средств из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8864</w:t>
      </w:r>
      <w:r>
        <w:rPr>
          <w:rFonts w:ascii="Liberation Serif" w:hAnsi="Liberation Serif" w:cs="Liberation Serif"/>
          <w:color w:val="000000"/>
          <w:lang w:val="ru-RU"/>
        </w:rPr>
        <w:t>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7627,4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из них: на оплату труда - </w:t>
      </w:r>
      <w:r>
        <w:rPr>
          <w:rFonts w:ascii="Liberation Serif" w:hAnsi="Liberation Serif" w:cs="Liberation Serif"/>
          <w:color w:val="000000"/>
          <w:lang w:val="ru-RU"/>
        </w:rPr>
        <w:t>5010,0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65,7%; на коммунальные услуги - 1</w:t>
      </w:r>
      <w:r>
        <w:rPr>
          <w:rFonts w:ascii="Liberation Serif" w:hAnsi="Liberation Serif" w:cs="Liberation Serif"/>
          <w:color w:val="000000"/>
          <w:lang w:val="ru-RU"/>
        </w:rPr>
        <w:t>98,0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на приобретение основных средств - </w:t>
      </w:r>
      <w:r>
        <w:rPr>
          <w:rFonts w:ascii="Liberation Serif" w:hAnsi="Liberation Serif" w:cs="Liberation Serif"/>
          <w:color w:val="000000"/>
          <w:lang w:val="ru-RU"/>
        </w:rPr>
        <w:t>257,0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на приобретени</w:t>
      </w:r>
      <w:r>
        <w:rPr>
          <w:rFonts w:ascii="Liberation Serif" w:hAnsi="Liberation Serif" w:cs="Liberation Serif"/>
          <w:color w:val="000000"/>
          <w:lang w:val="ru-RU"/>
        </w:rPr>
        <w:t xml:space="preserve">е строительных, канцелярских и хозяйственных материалов - </w:t>
      </w:r>
      <w:r>
        <w:rPr>
          <w:rFonts w:ascii="Liberation Serif" w:hAnsi="Liberation Serif" w:cs="Liberation Serif"/>
          <w:color w:val="000000"/>
          <w:lang w:val="ru-RU"/>
        </w:rPr>
        <w:t>312,9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на иные расходы на содержание учреждения - </w:t>
      </w:r>
      <w:r>
        <w:rPr>
          <w:rFonts w:ascii="Liberation Serif" w:hAnsi="Liberation Serif" w:cs="Liberation Serif"/>
          <w:color w:val="000000"/>
          <w:lang w:val="ru-RU"/>
        </w:rPr>
        <w:t>362,2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на разработку </w:t>
      </w:r>
      <w:r>
        <w:rPr>
          <w:rFonts w:ascii="Liberation Serif" w:eastAsia="SimSun" w:hAnsi="Liberation Serif" w:cs="Liberation Serif"/>
          <w:color w:val="000000"/>
          <w:lang w:val="ru-RU"/>
        </w:rPr>
        <w:t xml:space="preserve">научно-проектной документации (корректировку сметной стоимости)                                </w:t>
      </w:r>
      <w:r>
        <w:rPr>
          <w:rFonts w:ascii="Liberation Serif" w:hAnsi="Liberation Serif" w:cs="Liberation Serif"/>
          <w:color w:val="000000"/>
          <w:lang w:val="ru-RU"/>
        </w:rPr>
        <w:t>по капит</w:t>
      </w:r>
      <w:r>
        <w:rPr>
          <w:rFonts w:ascii="Liberation Serif" w:hAnsi="Liberation Serif" w:cs="Liberation Serif"/>
          <w:color w:val="000000"/>
          <w:lang w:val="ru-RU"/>
        </w:rPr>
        <w:t xml:space="preserve">альному ремонту здания </w:t>
      </w:r>
      <w:r>
        <w:rPr>
          <w:rFonts w:ascii="Liberation Serif" w:hAnsi="Liberation Serif" w:cs="Liberation Serif"/>
          <w:color w:val="000000"/>
          <w:lang w:val="ru-RU"/>
        </w:rPr>
        <w:t xml:space="preserve">музея - </w:t>
      </w:r>
      <w:r>
        <w:rPr>
          <w:rFonts w:ascii="Liberation Serif" w:hAnsi="Liberation Serif" w:cs="Liberation Serif"/>
          <w:color w:val="000000"/>
          <w:lang w:val="ru-RU"/>
        </w:rPr>
        <w:t>500,0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на </w:t>
      </w:r>
      <w:r>
        <w:rPr>
          <w:rFonts w:ascii="Liberation Serif" w:hAnsi="Liberation Serif" w:cs="Liberation Serif"/>
          <w:color w:val="000000"/>
          <w:lang w:val="ru-RU"/>
        </w:rPr>
        <w:t>оплату авансового платежа                      по договору на авторский и строительный надзор -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987,3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бюджетов поселений за счет собственных средств бюджетов по</w:t>
      </w:r>
      <w:r>
        <w:rPr>
          <w:rFonts w:ascii="Liberation Serif" w:hAnsi="Liberation Serif" w:cs="Liberation Serif"/>
          <w:color w:val="000000"/>
          <w:lang w:val="ru-RU"/>
        </w:rPr>
        <w:t>селений - 1</w:t>
      </w:r>
      <w:r>
        <w:rPr>
          <w:rFonts w:ascii="Liberation Serif" w:hAnsi="Liberation Serif" w:cs="Liberation Serif"/>
          <w:color w:val="000000"/>
          <w:lang w:val="ru-RU"/>
        </w:rPr>
        <w:t>237,5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из них: на оплату труда - 61</w:t>
      </w:r>
      <w:r>
        <w:rPr>
          <w:rFonts w:ascii="Liberation Serif" w:hAnsi="Liberation Serif" w:cs="Liberation Serif"/>
          <w:color w:val="000000"/>
          <w:lang w:val="ru-RU"/>
        </w:rPr>
        <w:t>5,0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49,7</w:t>
      </w:r>
      <w:r>
        <w:rPr>
          <w:rFonts w:ascii="Liberation Serif" w:hAnsi="Liberation Serif" w:cs="Liberation Serif"/>
          <w:color w:val="000000"/>
          <w:lang w:val="ru-RU"/>
        </w:rPr>
        <w:t>%;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на коммунальные услуги - </w:t>
      </w:r>
      <w:r>
        <w:rPr>
          <w:rFonts w:ascii="Liberation Serif" w:hAnsi="Liberation Serif" w:cs="Liberation Serif"/>
          <w:color w:val="000000"/>
          <w:lang w:val="ru-RU"/>
        </w:rPr>
        <w:t>199,7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на приобретение основных средств - </w:t>
      </w:r>
      <w:r>
        <w:rPr>
          <w:rFonts w:ascii="Liberation Serif" w:hAnsi="Liberation Serif" w:cs="Liberation Serif"/>
          <w:color w:val="000000"/>
          <w:lang w:val="ru-RU"/>
        </w:rPr>
        <w:t>226,1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 тыс. рублей;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на приобретение строительных, канцелярских и хозяйс</w:t>
      </w:r>
      <w:r>
        <w:rPr>
          <w:rFonts w:ascii="Liberation Serif" w:hAnsi="Liberation Serif" w:cs="Liberation Serif"/>
          <w:color w:val="000000"/>
          <w:lang w:val="ru-RU"/>
        </w:rPr>
        <w:t xml:space="preserve">твенных материалов - 57,1  тыс. рублей; на иные расходы на содержание учреждения - 139,6  </w:t>
      </w:r>
      <w:r>
        <w:rPr>
          <w:rFonts w:ascii="Liberation Serif" w:hAnsi="Liberation Serif" w:cs="Liberation Serif"/>
          <w:color w:val="000000"/>
          <w:lang w:val="ru-RU"/>
        </w:rPr>
        <w:t>тыс. рублей.</w:t>
      </w:r>
    </w:p>
    <w:p w:rsidR="00000000" w:rsidRDefault="00A56A24">
      <w:pPr>
        <w:tabs>
          <w:tab w:val="left" w:pos="708"/>
        </w:tabs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3. </w:t>
      </w:r>
      <w:r>
        <w:rPr>
          <w:rFonts w:ascii="Liberation Serif" w:hAnsi="Liberation Serif" w:cs="Liberation Serif"/>
          <w:color w:val="000000"/>
          <w:lang w:val="ru-RU"/>
        </w:rPr>
        <w:t>На организацию и проведение культурно-массовых (культурно-досуговых, просветительских) и творческих мероприятий, клубных формирований направлено средс</w:t>
      </w:r>
      <w:r>
        <w:rPr>
          <w:rFonts w:ascii="Liberation Serif" w:hAnsi="Liberation Serif" w:cs="Liberation Serif"/>
          <w:color w:val="000000"/>
          <w:lang w:val="ru-RU"/>
        </w:rPr>
        <w:t xml:space="preserve">тв           из бюджета района </w:t>
      </w:r>
      <w:r>
        <w:rPr>
          <w:rFonts w:ascii="Liberation Serif" w:hAnsi="Liberation Serif" w:cs="Liberation Serif"/>
          <w:color w:val="000000"/>
          <w:lang w:val="ru-RU"/>
        </w:rPr>
        <w:t xml:space="preserve">в сумме </w:t>
      </w:r>
      <w:r>
        <w:rPr>
          <w:rFonts w:ascii="Liberation Serif" w:hAnsi="Liberation Serif" w:cs="Liberation Serif"/>
          <w:color w:val="000000"/>
          <w:lang w:val="ru-RU"/>
        </w:rPr>
        <w:t>51319,5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eastAsia="Calibri" w:hAnsi="Liberation Serif" w:cs="Liberation Serif"/>
          <w:color w:val="000000"/>
          <w:lang w:val="ru-RU"/>
        </w:rPr>
        <w:t>46002,9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из них: на оплату труда - </w:t>
      </w:r>
      <w:r>
        <w:rPr>
          <w:rFonts w:ascii="Liberation Serif" w:eastAsia="Calibri" w:hAnsi="Liberation Serif" w:cs="Liberation Serif"/>
          <w:color w:val="000000"/>
          <w:lang w:val="ru-RU"/>
        </w:rPr>
        <w:t>2</w:t>
      </w:r>
      <w:r>
        <w:rPr>
          <w:rFonts w:ascii="Liberation Serif" w:eastAsia="Calibri" w:hAnsi="Liberation Serif" w:cs="Liberation Serif"/>
          <w:color w:val="000000"/>
          <w:lang w:val="ru-RU"/>
        </w:rPr>
        <w:t>5807,2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56,1%; на коммунальные услуги - </w:t>
      </w:r>
      <w:r>
        <w:rPr>
          <w:rFonts w:ascii="Liberation Serif" w:eastAsia="Calibri" w:hAnsi="Liberation Serif" w:cs="Liberation Serif"/>
          <w:color w:val="000000"/>
          <w:lang w:val="ru-RU"/>
        </w:rPr>
        <w:t>4</w:t>
      </w:r>
      <w:r>
        <w:rPr>
          <w:rFonts w:ascii="Liberation Serif" w:eastAsia="Calibri" w:hAnsi="Liberation Serif" w:cs="Liberation Serif"/>
          <w:color w:val="000000"/>
          <w:lang w:val="ru-RU"/>
        </w:rPr>
        <w:t>780,7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на приобретение </w:t>
      </w:r>
      <w:r>
        <w:rPr>
          <w:rFonts w:ascii="Liberation Serif" w:hAnsi="Liberation Serif" w:cs="Liberation Serif"/>
          <w:color w:val="000000"/>
          <w:lang w:val="ru-RU"/>
        </w:rPr>
        <w:t>основ</w:t>
      </w:r>
      <w:r>
        <w:rPr>
          <w:rFonts w:ascii="Liberation Serif" w:hAnsi="Liberation Serif" w:cs="Liberation Serif"/>
          <w:color w:val="000000"/>
          <w:lang w:val="ru-RU"/>
        </w:rPr>
        <w:t>ных средств</w:t>
      </w:r>
      <w:r>
        <w:rPr>
          <w:rFonts w:ascii="Liberation Serif" w:hAnsi="Liberation Serif" w:cs="Liberation Serif"/>
          <w:color w:val="000000"/>
          <w:lang w:val="ru-RU"/>
        </w:rPr>
        <w:t xml:space="preserve"> - </w:t>
      </w:r>
      <w:r>
        <w:rPr>
          <w:rFonts w:ascii="Liberation Serif" w:eastAsia="Calibri" w:hAnsi="Liberation Serif" w:cs="Liberation Serif"/>
          <w:color w:val="000000"/>
          <w:lang w:val="ru-RU"/>
        </w:rPr>
        <w:t>2</w:t>
      </w:r>
      <w:r>
        <w:rPr>
          <w:rFonts w:ascii="Liberation Serif" w:eastAsia="Calibri" w:hAnsi="Liberation Serif" w:cs="Liberation Serif"/>
          <w:color w:val="000000"/>
          <w:lang w:val="ru-RU"/>
        </w:rPr>
        <w:t>851,6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на приобретение </w:t>
      </w:r>
      <w:r>
        <w:rPr>
          <w:rFonts w:ascii="Liberation Serif" w:hAnsi="Liberation Serif" w:cs="Liberation Serif"/>
          <w:color w:val="000000"/>
          <w:lang w:val="ru-RU"/>
        </w:rPr>
        <w:t>хозяйственных материалов</w:t>
      </w:r>
      <w:r>
        <w:rPr>
          <w:rFonts w:ascii="Liberation Serif" w:hAnsi="Liberation Serif" w:cs="Liberation Serif"/>
          <w:color w:val="000000"/>
          <w:lang w:val="ru-RU"/>
        </w:rPr>
        <w:t xml:space="preserve"> - </w:t>
      </w:r>
      <w:r>
        <w:rPr>
          <w:rFonts w:ascii="Liberation Serif" w:eastAsia="Calibri" w:hAnsi="Liberation Serif" w:cs="Liberation Serif"/>
          <w:color w:val="000000"/>
          <w:lang w:val="ru-RU"/>
        </w:rPr>
        <w:t>1819,6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тыс. рублей; </w:t>
      </w:r>
      <w:r>
        <w:rPr>
          <w:rFonts w:ascii="Liberation Serif" w:hAnsi="Liberation Serif" w:cs="Liberation Serif"/>
          <w:color w:val="000000"/>
          <w:lang w:val="ru-RU"/>
        </w:rPr>
        <w:t xml:space="preserve">на </w:t>
      </w:r>
      <w:r>
        <w:rPr>
          <w:rFonts w:ascii="Liberation Serif" w:hAnsi="Liberation Serif" w:cs="Liberation Serif"/>
          <w:color w:val="000000"/>
          <w:lang w:val="ru-RU"/>
        </w:rPr>
        <w:t xml:space="preserve">иные расходы на содержание учреждения - </w:t>
      </w:r>
      <w:r>
        <w:rPr>
          <w:rFonts w:ascii="Liberation Serif" w:eastAsia="Calibri" w:hAnsi="Liberation Serif" w:cs="Liberation Serif"/>
          <w:color w:val="000000"/>
          <w:lang w:val="ru-RU"/>
        </w:rPr>
        <w:t>1786,1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</w:t>
      </w:r>
      <w:r>
        <w:rPr>
          <w:rFonts w:ascii="Liberation Serif" w:hAnsi="Liberation Serif" w:cs="Liberation Serif"/>
          <w:color w:val="000000"/>
          <w:lang w:val="ru-RU"/>
        </w:rPr>
        <w:t xml:space="preserve">на пожарную безопасность и антитеррористическую защищенность учреждения - </w:t>
      </w:r>
      <w:r>
        <w:rPr>
          <w:rFonts w:ascii="Liberation Serif" w:eastAsia="Times New Roman" w:hAnsi="Liberation Serif" w:cs="Liberation Serif"/>
          <w:color w:val="000000"/>
          <w:kern w:val="0"/>
          <w:lang w:val="ru-RU" w:eastAsia="ru-RU"/>
        </w:rPr>
        <w:t>1</w:t>
      </w:r>
      <w:r>
        <w:rPr>
          <w:rFonts w:ascii="Liberation Serif" w:eastAsia="Times New Roman" w:hAnsi="Liberation Serif" w:cs="Liberation Serif"/>
          <w:color w:val="000000"/>
          <w:kern w:val="0"/>
          <w:lang w:val="ru-RU" w:eastAsia="ru-RU"/>
        </w:rPr>
        <w:t>359,5</w:t>
      </w:r>
      <w:r>
        <w:rPr>
          <w:rFonts w:ascii="Liberation Serif" w:hAnsi="Liberation Serif" w:cs="Liberation Serif"/>
          <w:color w:val="000000"/>
          <w:lang w:val="ru-RU"/>
        </w:rPr>
        <w:t xml:space="preserve"> тыс</w:t>
      </w:r>
      <w:r>
        <w:rPr>
          <w:rFonts w:ascii="Liberation Serif" w:hAnsi="Liberation Serif" w:cs="Liberation Serif"/>
          <w:color w:val="000000"/>
          <w:lang w:val="ru-RU"/>
        </w:rPr>
        <w:t>. рублей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C9211E"/>
          <w:lang w:val="ru-RU"/>
        </w:rPr>
        <w:t xml:space="preserve">    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на капитальный ремонт </w:t>
      </w:r>
      <w:r>
        <w:rPr>
          <w:rFonts w:ascii="Liberation Serif" w:eastAsia="Calibri" w:hAnsi="Liberation Serif" w:cs="Liberation Serif"/>
          <w:color w:val="000000"/>
          <w:lang w:val="ru-RU"/>
        </w:rPr>
        <w:t>кр</w:t>
      </w:r>
      <w:r>
        <w:rPr>
          <w:rFonts w:ascii="Liberation Serif" w:eastAsia="Calibri" w:hAnsi="Liberation Serif" w:cs="Liberation Serif"/>
          <w:color w:val="000000"/>
          <w:lang w:val="ru-RU"/>
        </w:rPr>
        <w:t>овли Сидоровского СДК, Фроловского СДК, Комьянского СДК филиалов</w:t>
      </w:r>
      <w:r>
        <w:rPr>
          <w:rFonts w:ascii="Liberation Serif" w:hAnsi="Liberation Serif" w:cs="Liberation Serif"/>
          <w:color w:val="000000"/>
          <w:lang w:val="ru-RU"/>
        </w:rPr>
        <w:t xml:space="preserve"> БУК «Культурно-досуговый центр»</w:t>
      </w:r>
      <w:r>
        <w:rPr>
          <w:rFonts w:ascii="Liberation Serif" w:hAnsi="Liberation Serif" w:cs="Liberation Serif"/>
          <w:color w:val="000000"/>
          <w:lang w:val="ru-RU"/>
        </w:rPr>
        <w:t xml:space="preserve"> - </w:t>
      </w:r>
      <w:r>
        <w:rPr>
          <w:rFonts w:ascii="Liberation Serif" w:eastAsia="Calibri" w:hAnsi="Liberation Serif" w:cs="Liberation Serif"/>
          <w:color w:val="000000"/>
          <w:lang w:val="ru-RU"/>
        </w:rPr>
        <w:t>3638,1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на дополнительные р</w:t>
      </w:r>
      <w:r>
        <w:rPr>
          <w:rFonts w:ascii="Liberation Serif" w:eastAsia="Calibri" w:hAnsi="Liberation Serif" w:cs="Liberation Serif"/>
          <w:color w:val="000000"/>
          <w:lang w:val="ru-RU"/>
        </w:rPr>
        <w:t>емонтные работы            в Минькинском СДК филиале БУК «Культурно-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досуговый центр» - </w:t>
      </w:r>
      <w:r>
        <w:rPr>
          <w:rFonts w:ascii="Liberation Serif" w:eastAsia="Calibri" w:hAnsi="Liberation Serif" w:cs="Liberation Serif"/>
          <w:color w:val="000000"/>
          <w:lang w:val="ru-RU"/>
        </w:rPr>
        <w:t>695,4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 тыс. рублей; на капитальный ремонт полов и системы отопления Заемского СДК филиала </w:t>
      </w:r>
      <w:r>
        <w:rPr>
          <w:rFonts w:ascii="Liberation Serif" w:eastAsia="Calibri" w:hAnsi="Liberation Serif" w:cs="Liberation Serif"/>
          <w:color w:val="000000"/>
          <w:lang w:val="ru-RU"/>
        </w:rPr>
        <w:t>БУК «Культурно-досуговый центр»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 - </w:t>
      </w:r>
      <w:r>
        <w:rPr>
          <w:rFonts w:ascii="Liberation Serif" w:eastAsia="Calibri" w:hAnsi="Liberation Serif" w:cs="Liberation Serif"/>
          <w:color w:val="000000"/>
          <w:lang w:val="ru-RU"/>
        </w:rPr>
        <w:t>857,4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 тыс. рублей; на разработку проектно-сметной документации по капитальным ремонтам - 276,0 тыс. рублей; на при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обретение светового оборудования для Ростиловского СДК филиала БУК «Культурно-досуговый центр» (софинансирование) - 5,0                тыс. рублей; на предоставление услуг строительного контроля при выполнении работ по капитальному ремонту - </w:t>
      </w:r>
      <w:r>
        <w:rPr>
          <w:rFonts w:ascii="Liberation Serif" w:eastAsia="Calibri" w:hAnsi="Liberation Serif" w:cs="Liberation Serif"/>
          <w:color w:val="000000"/>
          <w:lang w:val="ru-RU"/>
        </w:rPr>
        <w:t>454,7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 тыс. руб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лей; 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на капитальный ремонт </w:t>
      </w:r>
      <w:r>
        <w:rPr>
          <w:rFonts w:ascii="Liberation Serif" w:eastAsia="Calibri" w:hAnsi="Liberation Serif" w:cs="Liberation Serif"/>
          <w:color w:val="000000"/>
          <w:lang w:val="ru-RU"/>
        </w:rPr>
        <w:t>здания Минькинского СДК филиала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 БУК «Культурно-досуговый центр»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 (софинансирование) - </w:t>
      </w:r>
      <w:r>
        <w:rPr>
          <w:rFonts w:ascii="Liberation Serif" w:eastAsia="Calibri" w:hAnsi="Liberation Serif" w:cs="Liberation Serif"/>
          <w:color w:val="000000"/>
          <w:lang w:val="ru-RU"/>
        </w:rPr>
        <w:t>93,7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 тыс. рублей;                                на капитальный ремонт здания Чернецкого СДК филиала </w:t>
      </w:r>
      <w:r>
        <w:rPr>
          <w:rFonts w:ascii="Liberation Serif" w:eastAsia="Calibri" w:hAnsi="Liberation Serif" w:cs="Liberation Serif"/>
          <w:color w:val="000000"/>
          <w:lang w:val="ru-RU"/>
        </w:rPr>
        <w:t>БУК «Культурно-досуговый центр» (ремонт арм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ирования бетонной стяжки и отмостки) - </w:t>
      </w:r>
      <w:r>
        <w:rPr>
          <w:rFonts w:ascii="Liberation Serif" w:eastAsia="Calibri" w:hAnsi="Liberation Serif" w:cs="Liberation Serif"/>
          <w:color w:val="000000"/>
          <w:lang w:val="ru-RU"/>
        </w:rPr>
        <w:t>1577,9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 тыс. рублей;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381,1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</w:t>
      </w:r>
      <w:r>
        <w:rPr>
          <w:rFonts w:ascii="Liberation Serif" w:eastAsia="Calibri" w:hAnsi="Liberation Serif" w:cs="Liberation Serif"/>
          <w:color w:val="000000"/>
          <w:lang w:val="ru-RU"/>
        </w:rPr>
        <w:t>на приобретение светового оборудования для Ростиловского СДК филиала БУК «Культурно-досугов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ый центр»;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2363,1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из них: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на приобретение светового оборудования для Ростиловского СДК филиала БУК «Культурно-досуговый центр» - </w:t>
      </w:r>
      <w:r>
        <w:rPr>
          <w:rFonts w:ascii="Liberation Serif" w:eastAsia="Calibri" w:hAnsi="Liberation Serif" w:cs="Liberation Serif"/>
          <w:color w:val="000000"/>
          <w:lang w:val="ru-RU"/>
        </w:rPr>
        <w:t>113,9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 тыс. рубле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й;                            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на капитальный ремонт </w:t>
      </w:r>
      <w:r>
        <w:rPr>
          <w:rFonts w:ascii="Liberation Serif" w:eastAsia="Calibri" w:hAnsi="Liberation Serif" w:cs="Liberation Serif"/>
          <w:color w:val="000000"/>
          <w:lang w:val="ru-RU"/>
        </w:rPr>
        <w:t>здания Минькинского СДК филиала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 БУК «Культурно-досуговый центр»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 - </w:t>
      </w:r>
      <w:r>
        <w:rPr>
          <w:rFonts w:ascii="Liberation Serif" w:eastAsia="Calibri" w:hAnsi="Liberation Serif" w:cs="Liberation Serif"/>
          <w:color w:val="000000"/>
          <w:lang w:val="ru-RU"/>
        </w:rPr>
        <w:t>2249,2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jc w:val="both"/>
      </w:pPr>
      <w:r>
        <w:rPr>
          <w:rFonts w:ascii="Liberation Serif" w:eastAsia="Calibri" w:hAnsi="Liberation Serif" w:cs="Liberation Serif"/>
          <w:color w:val="000000"/>
          <w:lang w:val="en-US"/>
        </w:rPr>
        <w:t xml:space="preserve">- </w:t>
      </w:r>
      <w:r>
        <w:rPr>
          <w:rFonts w:ascii="Liberation Serif" w:eastAsia="Calibri" w:hAnsi="Liberation Serif" w:cs="Liberation Serif"/>
          <w:color w:val="000000"/>
          <w:lang w:val="ru-RU"/>
        </w:rPr>
        <w:t>межбюджетные трансферты из бюджетов поселений за счет собственных средств бюджетов поселений - 2</w:t>
      </w:r>
      <w:r>
        <w:rPr>
          <w:rFonts w:ascii="Liberation Serif" w:hAnsi="Liberation Serif" w:cs="Liberation Serif"/>
          <w:color w:val="000000"/>
          <w:lang w:val="ru-RU"/>
        </w:rPr>
        <w:t>572,4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 тыс. рублей, и</w:t>
      </w:r>
      <w:r>
        <w:rPr>
          <w:rFonts w:ascii="Liberation Serif" w:eastAsia="Calibri" w:hAnsi="Liberation Serif" w:cs="Liberation Serif"/>
          <w:color w:val="000000"/>
          <w:lang w:val="ru-RU"/>
        </w:rPr>
        <w:t>з них: на оплату труда - 1</w:t>
      </w:r>
      <w:r>
        <w:rPr>
          <w:rFonts w:ascii="Liberation Serif" w:eastAsia="Calibri" w:hAnsi="Liberation Serif" w:cs="Liberation Serif"/>
          <w:color w:val="000000"/>
          <w:lang w:val="ru-RU"/>
        </w:rPr>
        <w:t>408,8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54,8</w:t>
      </w:r>
      <w:r>
        <w:rPr>
          <w:rFonts w:ascii="Liberation Serif" w:eastAsia="Calibri" w:hAnsi="Liberation Serif" w:cs="Liberation Serif"/>
          <w:color w:val="000000"/>
          <w:lang w:val="ru-RU"/>
        </w:rPr>
        <w:t>%;</w:t>
      </w:r>
      <w:r>
        <w:rPr>
          <w:rFonts w:ascii="Liberation Serif" w:eastAsia="Calibri" w:hAnsi="Liberation Serif" w:cs="Liberation Serif"/>
          <w:color w:val="C9211E"/>
          <w:lang w:val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на приобретение основных средств - </w:t>
      </w:r>
      <w:r>
        <w:rPr>
          <w:rFonts w:ascii="Liberation Serif" w:eastAsia="Calibri" w:hAnsi="Liberation Serif" w:cs="Liberation Serif"/>
          <w:color w:val="000000"/>
          <w:lang w:val="ru-RU"/>
        </w:rPr>
        <w:t>371,1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 тыс. рублей; на приобретение хозяйственных материалов - </w:t>
      </w:r>
      <w:r>
        <w:rPr>
          <w:rFonts w:ascii="Liberation Serif" w:eastAsia="Calibri" w:hAnsi="Liberation Serif" w:cs="Liberation Serif"/>
          <w:color w:val="000000"/>
          <w:lang w:val="ru-RU"/>
        </w:rPr>
        <w:t>409,9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 тыс. рублей; 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на 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иные расходы на содержание учреждения - </w:t>
      </w:r>
      <w:r>
        <w:rPr>
          <w:rFonts w:ascii="Liberation Serif" w:eastAsia="Calibri" w:hAnsi="Liberation Serif" w:cs="Liberation Serif"/>
          <w:color w:val="000000"/>
          <w:lang w:val="ru-RU"/>
        </w:rPr>
        <w:t>382,6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4. </w:t>
      </w:r>
      <w:r>
        <w:rPr>
          <w:rFonts w:ascii="Liberation Serif" w:hAnsi="Liberation Serif" w:cs="Liberation Serif"/>
          <w:color w:val="000000"/>
          <w:lang w:val="ru-RU"/>
        </w:rPr>
        <w:t xml:space="preserve">На </w:t>
      </w:r>
      <w:r>
        <w:rPr>
          <w:rFonts w:ascii="Liberation Serif" w:hAnsi="Liberation Serif" w:cs="Liberation Serif"/>
          <w:color w:val="000000"/>
          <w:lang w:val="ru-RU"/>
        </w:rPr>
        <w:t>строительство (ре</w:t>
      </w:r>
      <w:r>
        <w:rPr>
          <w:rFonts w:ascii="Liberation Serif" w:hAnsi="Liberation Serif" w:cs="Liberation Serif"/>
          <w:color w:val="000000"/>
          <w:lang w:val="ru-RU"/>
        </w:rPr>
        <w:t xml:space="preserve">конструкцию) и капитальный ремонт сельских учреждений культуры (на капитальный ремонт кровли, системы электроснабжения и системы отопления </w:t>
      </w:r>
      <w:r>
        <w:rPr>
          <w:rFonts w:ascii="Liberation Serif" w:eastAsia="Calibri" w:hAnsi="Liberation Serif" w:cs="Liberation Serif"/>
          <w:color w:val="000000"/>
          <w:lang w:val="ru-RU"/>
        </w:rPr>
        <w:t>Чернецкого СДК филиала БУК «Культурно-досуговый центр»</w:t>
      </w:r>
      <w:r>
        <w:rPr>
          <w:rFonts w:ascii="Liberation Serif" w:hAnsi="Liberation Serif" w:cs="Liberation Serif"/>
          <w:color w:val="000000"/>
          <w:lang w:val="ru-RU"/>
        </w:rPr>
        <w:t>)</w:t>
      </w:r>
      <w:r>
        <w:rPr>
          <w:rFonts w:ascii="Liberation Serif" w:hAnsi="Liberation Serif" w:cs="Liberation Serif"/>
          <w:color w:val="000000"/>
          <w:lang w:val="ru-RU" w:eastAsia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направлено средств из бюджета района</w:t>
      </w:r>
      <w:r>
        <w:rPr>
          <w:rFonts w:ascii="Liberation Serif" w:hAnsi="Liberation Serif" w:cs="Liberation Serif"/>
          <w:color w:val="000000"/>
          <w:lang w:val="ru-RU"/>
        </w:rPr>
        <w:t xml:space="preserve"> в сумме </w:t>
      </w:r>
      <w:r>
        <w:rPr>
          <w:rFonts w:ascii="Liberation Serif" w:hAnsi="Liberation Serif" w:cs="Liberation Serif"/>
          <w:color w:val="000000"/>
          <w:lang w:val="ru-RU"/>
        </w:rPr>
        <w:t>17574,3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</w:t>
      </w:r>
      <w:r>
        <w:rPr>
          <w:rFonts w:ascii="Liberation Serif" w:hAnsi="Liberation Serif" w:cs="Liberation Serif"/>
          <w:color w:val="000000"/>
          <w:lang w:val="ru-RU"/>
        </w:rPr>
        <w:t>лей, в том числе: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872,9</w:t>
      </w:r>
      <w:r>
        <w:rPr>
          <w:rFonts w:ascii="Liberation Serif" w:hAnsi="Liberation Serif" w:cs="Liberation Serif"/>
          <w:color w:val="000000"/>
          <w:lang w:val="ru-RU"/>
        </w:rPr>
        <w:t xml:space="preserve">   тыс. рублей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12860,1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собственных средств о</w:t>
      </w:r>
      <w:r>
        <w:rPr>
          <w:rFonts w:ascii="Liberation Serif" w:hAnsi="Liberation Serif" w:cs="Liberation Serif"/>
          <w:color w:val="000000"/>
          <w:lang w:val="ru-RU"/>
        </w:rPr>
        <w:t xml:space="preserve">бластного бюджета - </w:t>
      </w:r>
      <w:r>
        <w:rPr>
          <w:rFonts w:ascii="Liberation Serif" w:eastAsia="Calibri" w:hAnsi="Liberation Serif" w:cs="Liberation Serif"/>
          <w:color w:val="000000"/>
          <w:lang w:val="ru-RU"/>
        </w:rPr>
        <w:t>3841,3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5.  На государственную поддержку лучших сельских учреждений культуры и лучших сельских работников учреждений культуры (на выплату денежного поощрения одному лучшему работнику сельского учреждения культуры) </w:t>
      </w:r>
      <w:r>
        <w:rPr>
          <w:rFonts w:ascii="Liberation Serif" w:hAnsi="Liberation Serif" w:cs="Liberation Serif"/>
          <w:color w:val="000000"/>
          <w:lang w:val="ru-RU"/>
        </w:rPr>
        <w:t>направлено</w:t>
      </w:r>
      <w:r>
        <w:rPr>
          <w:rFonts w:ascii="Liberation Serif" w:hAnsi="Liberation Serif" w:cs="Liberation Serif"/>
          <w:color w:val="000000"/>
          <w:lang w:val="ru-RU"/>
        </w:rPr>
        <w:t xml:space="preserve"> средств из бюджета района</w:t>
      </w:r>
      <w:r>
        <w:rPr>
          <w:rFonts w:ascii="Liberation Serif" w:hAnsi="Liberation Serif" w:cs="Liberation Serif"/>
          <w:color w:val="000000"/>
          <w:lang w:val="ru-RU"/>
        </w:rPr>
        <w:t xml:space="preserve"> в сумме        </w:t>
      </w:r>
      <w:r>
        <w:rPr>
          <w:rFonts w:ascii="Liberation Serif" w:eastAsia="Calibri" w:hAnsi="Liberation Serif" w:cs="Liberation Serif"/>
          <w:color w:val="000000"/>
          <w:lang w:val="ru-RU"/>
        </w:rPr>
        <w:t>52,1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межбюджетные трансферты из областного бюджета за счет средств федерального бюджета - </w:t>
      </w:r>
      <w:r>
        <w:rPr>
          <w:rFonts w:ascii="Liberation Serif" w:eastAsia="Calibri" w:hAnsi="Liberation Serif" w:cs="Liberation Serif"/>
          <w:color w:val="000000"/>
          <w:lang w:val="ru-RU"/>
        </w:rPr>
        <w:t>5</w:t>
      </w:r>
      <w:r>
        <w:rPr>
          <w:rFonts w:ascii="Liberation Serif" w:eastAsia="Calibri" w:hAnsi="Liberation Serif" w:cs="Liberation Serif"/>
          <w:color w:val="000000"/>
          <w:lang w:val="ru-RU"/>
        </w:rPr>
        <w:t>0,0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межбюджетные трансферты из областного бюджета               за счет собственных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 областного бюджета - </w:t>
      </w:r>
      <w:r>
        <w:rPr>
          <w:rFonts w:ascii="Liberation Serif" w:eastAsia="Calibri" w:hAnsi="Liberation Serif" w:cs="Liberation Serif"/>
          <w:color w:val="000000"/>
          <w:lang w:val="ru-RU"/>
        </w:rPr>
        <w:t>2,1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6.  </w:t>
      </w:r>
      <w:r>
        <w:rPr>
          <w:rFonts w:ascii="Liberation Serif" w:hAnsi="Liberation Serif" w:cs="Liberation Serif"/>
          <w:color w:val="000000"/>
          <w:lang w:val="ru-RU"/>
        </w:rPr>
        <w:t xml:space="preserve">На </w:t>
      </w:r>
      <w:r>
        <w:rPr>
          <w:rFonts w:ascii="Liberation Serif" w:hAnsi="Liberation Serif" w:cs="Liberation Serif"/>
          <w:color w:val="000000"/>
          <w:lang w:val="ru-RU"/>
        </w:rPr>
        <w:t xml:space="preserve">проведение пяти районных мероприятий, в части развития добровольчества (волонтерства), </w:t>
      </w:r>
      <w:r>
        <w:rPr>
          <w:rFonts w:ascii="Liberation Serif" w:hAnsi="Liberation Serif" w:cs="Liberation Serif"/>
          <w:color w:val="000000"/>
          <w:lang w:val="ru-RU"/>
        </w:rPr>
        <w:t>направлено средств из бюджета района</w:t>
      </w:r>
      <w:r>
        <w:rPr>
          <w:rFonts w:ascii="Liberation Serif" w:hAnsi="Liberation Serif" w:cs="Liberation Serif"/>
          <w:color w:val="000000"/>
          <w:lang w:val="ru-RU"/>
        </w:rPr>
        <w:t xml:space="preserve"> в сумме </w:t>
      </w:r>
      <w:r>
        <w:rPr>
          <w:rFonts w:ascii="Liberation Serif" w:eastAsia="Calibri" w:hAnsi="Liberation Serif" w:cs="Liberation Serif"/>
          <w:color w:val="000000"/>
          <w:lang w:val="ru-RU"/>
        </w:rPr>
        <w:t>25,0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собственные доходы бюджета района - </w:t>
      </w:r>
      <w:r>
        <w:rPr>
          <w:rFonts w:ascii="Liberation Serif" w:eastAsia="Calibri" w:hAnsi="Liberation Serif" w:cs="Liberation Serif"/>
          <w:color w:val="000000"/>
          <w:lang w:val="ru-RU"/>
        </w:rPr>
        <w:t>25,0</w:t>
      </w:r>
      <w:r>
        <w:rPr>
          <w:rFonts w:ascii="Liberation Serif" w:eastAsia="Calibri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итогам 2022 года выполнение капитальных ремонтных работ северной части здания, датируемой второй половиной XIX века объекта культурного наследия федерального значения «Дом купца, XIX в. (филиал музея заповедника)», расположенного по адресу</w:t>
      </w:r>
      <w:r>
        <w:rPr>
          <w:rFonts w:ascii="Liberation Serif" w:hAnsi="Liberation Serif" w:cs="Liberation Serif"/>
          <w:color w:val="000000"/>
          <w:lang w:val="ru-RU"/>
        </w:rPr>
        <w:t xml:space="preserve">: Вологодская область, г. Грязовец, ул. Карла Маркса, 67, составляет 26%, </w:t>
      </w:r>
      <w:r>
        <w:rPr>
          <w:rFonts w:ascii="Liberation Serif" w:eastAsia="Times New Roman" w:hAnsi="Liberation Serif" w:cs="Liberation Serif"/>
          <w:color w:val="000000"/>
          <w:lang w:val="ru-RU"/>
        </w:rPr>
        <w:t xml:space="preserve">условия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контракта не выполнены. Основные п</w:t>
      </w:r>
      <w:r>
        <w:rPr>
          <w:rFonts w:ascii="Liberation Serif" w:hAnsi="Liberation Serif" w:cs="Liberation Serif"/>
          <w:color w:val="000000"/>
          <w:lang w:val="ru-RU"/>
        </w:rPr>
        <w:t xml:space="preserve">ричины неосвоения средств субсидии: </w:t>
      </w:r>
      <w:r>
        <w:rPr>
          <w:rFonts w:ascii="Liberation Serif" w:hAnsi="Liberation Serif" w:cs="Liberation Serif"/>
          <w:color w:val="000000"/>
          <w:lang w:val="ru-RU"/>
        </w:rPr>
        <w:t>по условиям контракта оплата осуществляется единовременно по факту выполнения работ, авансирование контр</w:t>
      </w:r>
      <w:r>
        <w:rPr>
          <w:rFonts w:ascii="Liberation Serif" w:hAnsi="Liberation Serif" w:cs="Liberation Serif"/>
          <w:color w:val="000000"/>
          <w:lang w:val="ru-RU"/>
        </w:rPr>
        <w:t>актом на выполнение работ не предусмотрено; по причине выявленных скрытых дополнительных видов и объемов работ подрядчиком допущено значительное отставание от графика выполнения работ, без которых завершение ремонтно-реставрационных работ невозможно, а так</w:t>
      </w:r>
      <w:r>
        <w:rPr>
          <w:rFonts w:ascii="Liberation Serif" w:hAnsi="Liberation Serif" w:cs="Liberation Serif"/>
          <w:color w:val="000000"/>
          <w:lang w:val="ru-RU"/>
        </w:rPr>
        <w:t>же установлены ограничения на проведение реставрационных процессов в зимний период на объекте.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2022 году в рамках реализации трех основных мероприятий муниципальной программы привлечены внебюджетные средства в сумме </w:t>
      </w:r>
      <w:r>
        <w:rPr>
          <w:rFonts w:ascii="Liberation Serif" w:hAnsi="Liberation Serif" w:cs="Liberation Serif"/>
          <w:color w:val="000000"/>
          <w:lang w:val="ru-RU"/>
        </w:rPr>
        <w:t>4768,8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</w:t>
      </w:r>
      <w:r>
        <w:rPr>
          <w:rFonts w:ascii="Liberation Serif" w:hAnsi="Liberation Serif" w:cs="Liberation Serif"/>
          <w:color w:val="000000"/>
          <w:lang w:val="en-US"/>
        </w:rPr>
        <w:t>:</w:t>
      </w:r>
      <w:r>
        <w:rPr>
          <w:rFonts w:ascii="Liberation Serif" w:hAnsi="Liberation Serif" w:cs="Liberation Serif"/>
          <w:color w:val="000000"/>
          <w:lang w:val="ru-RU"/>
        </w:rPr>
        <w:t xml:space="preserve"> на оп</w:t>
      </w:r>
      <w:r>
        <w:rPr>
          <w:rFonts w:ascii="Liberation Serif" w:hAnsi="Liberation Serif" w:cs="Liberation Serif"/>
          <w:color w:val="000000"/>
          <w:lang w:val="ru-RU"/>
        </w:rPr>
        <w:t xml:space="preserve">лату труда - </w:t>
      </w:r>
      <w:r>
        <w:rPr>
          <w:rFonts w:ascii="Liberation Serif" w:hAnsi="Liberation Serif" w:cs="Liberation Serif"/>
          <w:color w:val="000000"/>
          <w:lang w:val="ru-RU"/>
        </w:rPr>
        <w:t>940,6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000000"/>
          <w:lang w:val="ru-RU"/>
        </w:rPr>
        <w:t xml:space="preserve"> на содержание учреждений - </w:t>
      </w:r>
      <w:r>
        <w:rPr>
          <w:rFonts w:ascii="Liberation Serif" w:hAnsi="Liberation Serif" w:cs="Liberation Serif"/>
          <w:color w:val="000000"/>
          <w:lang w:val="ru-RU"/>
        </w:rPr>
        <w:t>3695,0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000000"/>
          <w:lang w:val="ru-RU"/>
        </w:rPr>
        <w:t xml:space="preserve"> на организацию и проведение социально-значимых мероприятий - </w:t>
      </w:r>
      <w:r>
        <w:rPr>
          <w:rFonts w:ascii="Liberation Serif" w:hAnsi="Liberation Serif" w:cs="Liberation Serif"/>
          <w:color w:val="000000"/>
          <w:lang w:val="ru-RU"/>
        </w:rPr>
        <w:t>133,2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2022 году в рамках реализации муниципальной программы достигнуты следующие результаты: число п</w:t>
      </w:r>
      <w:r>
        <w:rPr>
          <w:rFonts w:ascii="Liberation Serif" w:hAnsi="Liberation Serif" w:cs="Liberation Serif"/>
          <w:color w:val="000000"/>
          <w:lang w:val="ru-RU"/>
        </w:rPr>
        <w:t>осещений организаций культуры (в части посещений библиотек) составило 2</w:t>
      </w:r>
      <w:r>
        <w:rPr>
          <w:rFonts w:ascii="Liberation Serif" w:hAnsi="Liberation Serif" w:cs="Liberation Serif"/>
          <w:color w:val="000000"/>
          <w:lang w:val="ru-RU"/>
        </w:rPr>
        <w:t>53,816 тыс. чел.</w:t>
      </w:r>
      <w:r>
        <w:rPr>
          <w:rFonts w:ascii="Liberation Serif" w:hAnsi="Liberation Serif" w:cs="Liberation Serif"/>
          <w:color w:val="000000"/>
          <w:lang w:val="ru-RU"/>
        </w:rPr>
        <w:t>; увеличилось число участников формирований до 3</w:t>
      </w:r>
      <w:r>
        <w:rPr>
          <w:rFonts w:ascii="Liberation Serif" w:hAnsi="Liberation Serif" w:cs="Liberation Serif"/>
          <w:color w:val="000000"/>
          <w:lang w:val="ru-RU"/>
        </w:rPr>
        <w:t>880</w:t>
      </w:r>
      <w:r>
        <w:rPr>
          <w:rFonts w:ascii="Liberation Serif" w:hAnsi="Liberation Serif" w:cs="Liberation Serif"/>
          <w:color w:val="000000"/>
          <w:lang w:val="ru-RU"/>
        </w:rPr>
        <w:t xml:space="preserve"> чел.; средняя численность участников клубных формирований в расчете на 1 тыс. чел. населения увеличилась  до 151 чел.</w:t>
      </w:r>
      <w:r>
        <w:rPr>
          <w:rFonts w:ascii="Liberation Serif" w:hAnsi="Liberation Serif" w:cs="Liberation Serif"/>
          <w:color w:val="000000"/>
          <w:lang w:val="ru-RU"/>
        </w:rPr>
        <w:t>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отремонтирована и оснащена библиотека, расположенная в сельском населенном пункте (</w:t>
      </w:r>
      <w:r>
        <w:rPr>
          <w:rFonts w:ascii="Liberation Serif" w:eastAsia="Calibri" w:hAnsi="Liberation Serif" w:cs="Liberation Serif"/>
          <w:color w:val="000000"/>
          <w:lang w:val="ru-RU"/>
        </w:rPr>
        <w:t>Комьянский филиал</w:t>
      </w:r>
      <w:r>
        <w:rPr>
          <w:rFonts w:ascii="Liberation Serif" w:hAnsi="Liberation Serif" w:cs="Liberation Serif"/>
          <w:color w:val="000000"/>
          <w:lang w:val="ru-RU"/>
        </w:rPr>
        <w:t xml:space="preserve"> БУК «МЦБ»); капитально отремонтирован Чернецкий сельский Дом культуры филиал БУК «Культурно-досуговый центр»</w:t>
      </w:r>
      <w:r>
        <w:rPr>
          <w:rFonts w:ascii="Liberation Serif" w:hAnsi="Liberation Serif" w:cs="Liberation Serif"/>
          <w:color w:val="000000"/>
          <w:lang w:val="ru-RU"/>
        </w:rPr>
        <w:t>;</w:t>
      </w:r>
      <w:r>
        <w:rPr>
          <w:rFonts w:ascii="Liberation Serif" w:hAnsi="Liberation Serif" w:cs="Liberation Serif"/>
          <w:color w:val="FF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одному лучшему работнику сельского учрежден</w:t>
      </w:r>
      <w:r>
        <w:rPr>
          <w:rFonts w:ascii="Liberation Serif" w:hAnsi="Liberation Serif" w:cs="Liberation Serif"/>
          <w:color w:val="000000"/>
          <w:lang w:val="ru-RU"/>
        </w:rPr>
        <w:t>ия культуры выплачено денежное поощрение; в проведении районных мероприятий приняло участие 15 волонтеров.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Из представленных 8 показателей (индикаторов) муниципальной программы 7 показателей соответствуют плановым значениям или выше плановых значений, то е</w:t>
      </w:r>
      <w:r>
        <w:rPr>
          <w:rFonts w:ascii="Liberation Serif" w:hAnsi="Liberation Serif" w:cs="Liberation Serif"/>
          <w:color w:val="000000"/>
          <w:lang w:val="ru-RU"/>
        </w:rPr>
        <w:t xml:space="preserve">сть выполнение по показателям составило </w:t>
      </w:r>
      <w:r>
        <w:rPr>
          <w:rFonts w:ascii="Liberation Serif" w:hAnsi="Liberation Serif" w:cs="Liberation Serif"/>
          <w:color w:val="000000"/>
          <w:lang w:val="ru-RU"/>
        </w:rPr>
        <w:t>87,5</w:t>
      </w:r>
      <w:r>
        <w:rPr>
          <w:rFonts w:ascii="Liberation Serif" w:hAnsi="Liberation Serif" w:cs="Liberation Serif"/>
          <w:color w:val="000000"/>
          <w:lang w:val="ru-RU"/>
        </w:rPr>
        <w:t xml:space="preserve">%.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Не выполнен </w:t>
      </w:r>
      <w:r>
        <w:rPr>
          <w:rFonts w:ascii="Liberation Serif" w:hAnsi="Liberation Serif" w:cs="Liberation Serif"/>
          <w:color w:val="000000"/>
          <w:lang w:val="ru-RU"/>
        </w:rPr>
        <w:t>один</w:t>
      </w:r>
      <w:r>
        <w:rPr>
          <w:rFonts w:ascii="Liberation Serif" w:hAnsi="Liberation Serif" w:cs="Liberation Serif"/>
          <w:color w:val="000000"/>
          <w:lang w:val="ru-RU"/>
        </w:rPr>
        <w:t xml:space="preserve"> показатель (индикатор) муниципальной программы:</w:t>
      </w:r>
    </w:p>
    <w:p w:rsidR="00000000" w:rsidRDefault="00A56A24">
      <w:pPr>
        <w:tabs>
          <w:tab w:val="left" w:pos="708"/>
        </w:tabs>
        <w:spacing w:line="100" w:lineRule="atLeast"/>
        <w:contextualSpacing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число посещений музея</w:t>
      </w:r>
      <w:r>
        <w:rPr>
          <w:rFonts w:ascii="Liberation Serif" w:hAnsi="Liberation Serif" w:cs="Liberation Serif"/>
          <w:color w:val="000000"/>
          <w:lang w:val="ru-RU"/>
        </w:rPr>
        <w:t xml:space="preserve"> составило 10,5 тыс. чел. при плановом значении - 13,6 тыс. чел.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(</w:t>
      </w:r>
      <w:r>
        <w:rPr>
          <w:rFonts w:ascii="Liberation Serif" w:hAnsi="Liberation Serif" w:cs="Liberation Serif"/>
          <w:color w:val="000000"/>
          <w:lang w:val="ru-RU"/>
        </w:rPr>
        <w:t xml:space="preserve">не внесены изменения </w:t>
      </w:r>
      <w:r>
        <w:rPr>
          <w:rFonts w:ascii="Liberation Serif" w:hAnsi="Liberation Serif" w:cs="Liberation Serif"/>
          <w:color w:val="000000"/>
          <w:lang w:val="ru-RU"/>
        </w:rPr>
        <w:t xml:space="preserve">в </w:t>
      </w:r>
      <w:r>
        <w:rPr>
          <w:rFonts w:ascii="Liberation Serif" w:hAnsi="Liberation Serif" w:cs="Liberation Serif"/>
          <w:color w:val="000000"/>
          <w:lang w:val="ru-RU"/>
        </w:rPr>
        <w:t>методику расчета значения показ</w:t>
      </w:r>
      <w:r>
        <w:rPr>
          <w:rFonts w:ascii="Liberation Serif" w:hAnsi="Liberation Serif" w:cs="Liberation Serif"/>
          <w:color w:val="000000"/>
          <w:lang w:val="ru-RU"/>
        </w:rPr>
        <w:t>ателя</w:t>
      </w:r>
      <w:r>
        <w:rPr>
          <w:rFonts w:ascii="Liberation Serif" w:hAnsi="Liberation Serif" w:cs="Liberation Serif"/>
          <w:color w:val="000000"/>
          <w:lang w:val="ru-RU"/>
        </w:rPr>
        <w:t>)</w:t>
      </w:r>
      <w:r>
        <w:rPr>
          <w:rFonts w:ascii="Liberation Serif" w:hAnsi="Liberation Serif" w:cs="Liberation Serif"/>
          <w:color w:val="000000"/>
          <w:lang w:val="en-US"/>
        </w:rPr>
        <w:t>.</w:t>
      </w:r>
    </w:p>
    <w:p w:rsidR="00000000" w:rsidRDefault="00A56A24">
      <w:pPr>
        <w:jc w:val="both"/>
      </w:pPr>
      <w:r>
        <w:rPr>
          <w:rFonts w:ascii="Liberation Serif" w:hAnsi="Liberation Serif" w:cs="Liberation Serif"/>
          <w:color w:val="000000"/>
        </w:rPr>
        <w:t xml:space="preserve">Значимым событием года стало открытие обновленного Комьянского филиала БУК «МЦБ» </w:t>
      </w:r>
      <w:r>
        <w:rPr>
          <w:rFonts w:ascii="Liberation Serif" w:hAnsi="Liberation Serif" w:cs="Liberation Serif"/>
          <w:color w:val="000000"/>
          <w:lang w:val="ru-RU"/>
        </w:rPr>
        <w:t>в рамках реализации</w:t>
      </w:r>
      <w:r>
        <w:rPr>
          <w:rFonts w:ascii="Liberation Serif" w:hAnsi="Liberation Serif" w:cs="Liberation Serif"/>
          <w:color w:val="000000"/>
        </w:rPr>
        <w:t xml:space="preserve"> региональной программ</w:t>
      </w:r>
      <w:r>
        <w:rPr>
          <w:rFonts w:ascii="Liberation Serif" w:hAnsi="Liberation Serif" w:cs="Liberation Serif"/>
          <w:color w:val="000000"/>
          <w:lang w:val="ru-RU"/>
        </w:rPr>
        <w:t>ы</w:t>
      </w:r>
      <w:r>
        <w:rPr>
          <w:rFonts w:ascii="Liberation Serif" w:hAnsi="Liberation Serif" w:cs="Liberation Serif"/>
          <w:color w:val="000000"/>
        </w:rPr>
        <w:t xml:space="preserve"> «Сельская библиотека». В библиотеке сделан ремонт, приобретена новая мебель, компьютерное оборудование, оргтехника. </w:t>
      </w:r>
    </w:p>
    <w:p w:rsidR="00000000" w:rsidRDefault="00A56A24">
      <w:pPr>
        <w:jc w:val="both"/>
      </w:pPr>
      <w:r>
        <w:rPr>
          <w:rFonts w:ascii="Liberation Serif" w:hAnsi="Liberation Serif" w:cs="Liberation Serif"/>
          <w:color w:val="000000"/>
        </w:rPr>
        <w:t>В Год н</w:t>
      </w:r>
      <w:r>
        <w:rPr>
          <w:rFonts w:ascii="Liberation Serif" w:hAnsi="Liberation Serif" w:cs="Liberation Serif"/>
          <w:color w:val="000000"/>
        </w:rPr>
        <w:t xml:space="preserve">ародной культуры организованы и проведены </w:t>
      </w:r>
      <w:r>
        <w:rPr>
          <w:rFonts w:ascii="Liberation Serif" w:hAnsi="Liberation Serif" w:cs="Liberation Serif"/>
          <w:color w:val="000000"/>
          <w:lang w:val="ru-RU"/>
        </w:rPr>
        <w:t>следующие мероприятия</w:t>
      </w:r>
      <w:r>
        <w:rPr>
          <w:rFonts w:ascii="Liberation Serif" w:hAnsi="Liberation Serif" w:cs="Liberation Serif"/>
          <w:color w:val="000000"/>
        </w:rPr>
        <w:t>: «Библионочь - 2022» с участием поэта Павла Широглазова, мастера художественной резьбы                  по дереву Олега Арсеньева и музыканта Анны Бойцовой; районный конкурс «Частушка PRO...»;</w:t>
      </w:r>
      <w:r>
        <w:rPr>
          <w:rFonts w:ascii="Liberation Serif" w:hAnsi="Liberation Serif" w:cs="Liberation Serif"/>
          <w:color w:val="000000"/>
        </w:rPr>
        <w:t xml:space="preserve"> встречи дошкольников с преподавателем истории искусств Художественной школы имени В.Н. Корбакова г. Вологды Ильиной Е.С.; выставки кружевных изделий «Кружевное наследие», кукол-оберегов грязовчанки Тихомировой Л.А. «Добрых рук творенье», декоративно-прикл</w:t>
      </w:r>
      <w:r>
        <w:rPr>
          <w:rFonts w:ascii="Liberation Serif" w:hAnsi="Liberation Serif" w:cs="Liberation Serif"/>
          <w:color w:val="000000"/>
        </w:rPr>
        <w:t>адных работ Шевченко В.И. «Фантазии полёт и рук творенье».</w:t>
      </w:r>
    </w:p>
    <w:p w:rsidR="00000000" w:rsidRDefault="00A56A24">
      <w:pPr>
        <w:jc w:val="both"/>
      </w:pPr>
      <w:r>
        <w:rPr>
          <w:rFonts w:ascii="Liberation Serif" w:hAnsi="Liberation Serif" w:cs="Liberation Serif"/>
          <w:color w:val="000000"/>
        </w:rPr>
        <w:t xml:space="preserve">К 90-летию Белова В.И. в течение года организован цикл мероприятий. </w:t>
      </w:r>
      <w:r>
        <w:rPr>
          <w:rFonts w:ascii="Liberation Serif" w:hAnsi="Liberation Serif" w:cs="Liberation Serif"/>
          <w:color w:val="000000"/>
          <w:lang w:val="ru-RU"/>
        </w:rPr>
        <w:t>О</w:t>
      </w:r>
      <w:r>
        <w:rPr>
          <w:rFonts w:ascii="Liberation Serif" w:hAnsi="Liberation Serif" w:cs="Liberation Serif"/>
          <w:color w:val="000000"/>
        </w:rPr>
        <w:t>собо стоит отметить презентацию книги вологодского писателя Геннадия Сазонова «Далёкая заря: Василий Белов на Грязовецкой земле»</w:t>
      </w:r>
      <w:r>
        <w:rPr>
          <w:rFonts w:ascii="Liberation Serif" w:hAnsi="Liberation Serif" w:cs="Liberation Serif"/>
          <w:color w:val="000000"/>
        </w:rPr>
        <w:t>. В рамках</w:t>
      </w:r>
      <w:r>
        <w:rPr>
          <w:rFonts w:ascii="Liberation Serif" w:hAnsi="Liberation Serif" w:cs="Liberation Serif"/>
          <w:bCs/>
          <w:color w:val="000000"/>
        </w:rPr>
        <w:t xml:space="preserve"> </w:t>
      </w:r>
      <w:r>
        <w:rPr>
          <w:rStyle w:val="Strong"/>
          <w:rFonts w:ascii="Liberation Serif" w:hAnsi="Liberation Serif" w:cs="Liberation Serif"/>
          <w:b w:val="0"/>
          <w:color w:val="000000"/>
        </w:rPr>
        <w:t>IX</w:t>
      </w:r>
      <w:r>
        <w:rPr>
          <w:rFonts w:ascii="Liberation Serif" w:hAnsi="Liberation Serif" w:cs="Liberation Serif"/>
          <w:color w:val="000000"/>
        </w:rPr>
        <w:t xml:space="preserve"> Всероссийских Беловских чтени</w:t>
      </w:r>
      <w:r>
        <w:rPr>
          <w:rFonts w:ascii="Liberation Serif" w:hAnsi="Liberation Serif" w:cs="Liberation Serif"/>
          <w:color w:val="000000"/>
          <w:lang w:val="ru-RU"/>
        </w:rPr>
        <w:t>й</w:t>
      </w:r>
      <w:r>
        <w:rPr>
          <w:rFonts w:ascii="Liberation Serif" w:hAnsi="Liberation Serif" w:cs="Liberation Serif"/>
          <w:color w:val="000000"/>
        </w:rPr>
        <w:t xml:space="preserve"> во всех библиотеках района прошло </w:t>
      </w:r>
      <w:r>
        <w:rPr>
          <w:rFonts w:ascii="Liberation Serif" w:hAnsi="Liberation Serif" w:cs="Liberation Serif"/>
          <w:color w:val="000000"/>
          <w:lang w:val="ru-RU"/>
        </w:rPr>
        <w:t>27</w:t>
      </w:r>
      <w:r>
        <w:rPr>
          <w:rFonts w:ascii="Liberation Serif" w:hAnsi="Liberation Serif" w:cs="Liberation Serif"/>
          <w:color w:val="000000"/>
        </w:rPr>
        <w:t xml:space="preserve"> мероприятий,</w:t>
      </w:r>
      <w:r>
        <w:rPr>
          <w:rFonts w:ascii="Liberation Serif" w:hAnsi="Liberation Serif" w:cs="Liberation Serif"/>
          <w:color w:val="000000"/>
          <w:lang w:val="ru-RU"/>
        </w:rPr>
        <w:t xml:space="preserve"> а именно: </w:t>
      </w:r>
      <w:r>
        <w:rPr>
          <w:rFonts w:ascii="Liberation Serif" w:hAnsi="Liberation Serif" w:cs="Liberation Serif"/>
          <w:color w:val="000000"/>
        </w:rPr>
        <w:t>краеведческие интеллектуальные игры, тематические квизы, л</w:t>
      </w:r>
      <w:r>
        <w:rPr>
          <w:rFonts w:ascii="Liberation Serif" w:hAnsi="Liberation Serif" w:cs="Liberation Serif"/>
          <w:color w:val="000000"/>
          <w:lang w:eastAsia="ru-RU"/>
        </w:rPr>
        <w:t>итературные игры - путешествия</w:t>
      </w:r>
      <w:r>
        <w:rPr>
          <w:rFonts w:ascii="Liberation Serif" w:hAnsi="Liberation Serif" w:cs="Liberation Serif"/>
          <w:color w:val="000000"/>
        </w:rPr>
        <w:t>, вечера памяти, часы размышления.</w:t>
      </w:r>
    </w:p>
    <w:p w:rsidR="00000000" w:rsidRDefault="00A56A24">
      <w:pPr>
        <w:pStyle w:val="21"/>
        <w:spacing w:after="0" w:line="240" w:lineRule="auto"/>
        <w:jc w:val="both"/>
      </w:pPr>
      <w:r>
        <w:rPr>
          <w:rFonts w:ascii="Liberation Serif" w:hAnsi="Liberation Serif" w:cs="Liberation Serif"/>
          <w:b w:val="0"/>
          <w:i w:val="0"/>
          <w:sz w:val="24"/>
          <w:szCs w:val="24"/>
        </w:rPr>
        <w:t>К 9 мая подготовлены и прове</w:t>
      </w:r>
      <w:r>
        <w:rPr>
          <w:rFonts w:ascii="Liberation Serif" w:hAnsi="Liberation Serif" w:cs="Liberation Serif"/>
          <w:b w:val="0"/>
          <w:i w:val="0"/>
          <w:sz w:val="24"/>
          <w:szCs w:val="24"/>
        </w:rPr>
        <w:t xml:space="preserve">дены </w:t>
      </w:r>
      <w:r>
        <w:rPr>
          <w:rFonts w:ascii="Liberation Serif" w:hAnsi="Liberation Serif" w:cs="Liberation Serif"/>
          <w:b w:val="0"/>
          <w:i w:val="0"/>
          <w:sz w:val="24"/>
          <w:szCs w:val="24"/>
          <w:lang w:val="ru-RU"/>
        </w:rPr>
        <w:t xml:space="preserve">следующие </w:t>
      </w:r>
      <w:r>
        <w:rPr>
          <w:rFonts w:ascii="Liberation Serif" w:hAnsi="Liberation Serif" w:cs="Liberation Serif"/>
          <w:b w:val="0"/>
          <w:i w:val="0"/>
          <w:sz w:val="24"/>
          <w:szCs w:val="24"/>
        </w:rPr>
        <w:t xml:space="preserve">мероприятия: районная </w:t>
      </w:r>
      <w:r>
        <w:rPr>
          <w:rFonts w:ascii="Liberation Serif" w:hAnsi="Liberation Serif" w:cs="Liberation Serif"/>
          <w:b w:val="0"/>
          <w:i w:val="0"/>
          <w:sz w:val="24"/>
          <w:szCs w:val="24"/>
          <w:lang w:eastAsia="ru-RU"/>
        </w:rPr>
        <w:t>конкурсно-познавательная программа для ветеранских клубов «Война. Победа. Память»</w:t>
      </w:r>
      <w:r>
        <w:rPr>
          <w:rFonts w:ascii="Liberation Serif" w:hAnsi="Liberation Serif" w:cs="Liberation Serif"/>
          <w:b w:val="0"/>
          <w:i w:val="0"/>
          <w:sz w:val="24"/>
          <w:szCs w:val="24"/>
        </w:rPr>
        <w:t>, творческий конкурс рукотворных книг о Великой Отечественной войне «О Герое давно отгремевшей войны», презентация сборника воспоминаний «</w:t>
      </w:r>
      <w:r>
        <w:rPr>
          <w:rFonts w:ascii="Liberation Serif" w:hAnsi="Liberation Serif" w:cs="Liberation Serif"/>
          <w:b w:val="0"/>
          <w:i w:val="0"/>
          <w:sz w:val="24"/>
          <w:szCs w:val="24"/>
        </w:rPr>
        <w:t>И были вместе детство и война...», музыкально-поэтическая программа «Солдатская завалинка», патриотическая игра-лабиринт «1418»</w:t>
      </w:r>
      <w:r>
        <w:rPr>
          <w:rFonts w:ascii="Liberation Serif" w:eastAsia="Calibri" w:hAnsi="Liberation Serif" w:cs="Liberation Serif"/>
          <w:b w:val="0"/>
          <w:i w:val="0"/>
          <w:sz w:val="24"/>
          <w:szCs w:val="24"/>
        </w:rPr>
        <w:t>.</w:t>
      </w:r>
    </w:p>
    <w:p w:rsidR="00000000" w:rsidRDefault="00A56A24">
      <w:pPr>
        <w:jc w:val="both"/>
      </w:pPr>
      <w:r>
        <w:rPr>
          <w:rFonts w:ascii="Liberation Serif" w:hAnsi="Liberation Serif" w:cs="Liberation Serif"/>
          <w:color w:val="000000"/>
        </w:rPr>
        <w:t xml:space="preserve">К дню города в рамках Петровской ярмарки проведены социально-значимые мероприятия: конкурс «Частушка </w:t>
      </w:r>
      <w:r>
        <w:rPr>
          <w:rFonts w:ascii="Liberation Serif" w:hAnsi="Liberation Serif" w:cs="Liberation Serif"/>
          <w:color w:val="000000"/>
          <w:lang w:val="en-US"/>
        </w:rPr>
        <w:t>PRO</w:t>
      </w:r>
      <w:r>
        <w:rPr>
          <w:rFonts w:ascii="Liberation Serif" w:hAnsi="Liberation Serif" w:cs="Liberation Serif"/>
          <w:color w:val="000000"/>
        </w:rPr>
        <w:t xml:space="preserve">…» и </w:t>
      </w:r>
      <w:r>
        <w:rPr>
          <w:rFonts w:ascii="Liberation Serif" w:eastAsia="Calibri" w:hAnsi="Liberation Serif" w:cs="Liberation Serif"/>
          <w:color w:val="000000"/>
        </w:rPr>
        <w:t>I</w:t>
      </w:r>
      <w:r>
        <w:rPr>
          <w:rFonts w:ascii="Liberation Serif" w:eastAsia="Calibri" w:hAnsi="Liberation Serif" w:cs="Liberation Serif"/>
          <w:color w:val="000000"/>
          <w:lang w:val="en-US"/>
        </w:rPr>
        <w:t>V</w:t>
      </w:r>
      <w:r>
        <w:rPr>
          <w:rFonts w:ascii="Liberation Serif" w:eastAsia="Calibri" w:hAnsi="Liberation Serif" w:cs="Liberation Serif"/>
          <w:color w:val="000000"/>
        </w:rPr>
        <w:t xml:space="preserve"> М</w:t>
      </w:r>
      <w:r>
        <w:rPr>
          <w:rFonts w:ascii="Liberation Serif" w:hAnsi="Liberation Serif" w:cs="Liberation Serif"/>
          <w:color w:val="000000"/>
        </w:rPr>
        <w:t>ежрайонный муз</w:t>
      </w:r>
      <w:r>
        <w:rPr>
          <w:rFonts w:ascii="Liberation Serif" w:hAnsi="Liberation Serif" w:cs="Liberation Serif"/>
          <w:color w:val="000000"/>
        </w:rPr>
        <w:t>ыкально-поэтический фестиваль «СМОРОДИНА». В рамках районного Праздника Липы состоялся</w:t>
      </w:r>
      <w:r>
        <w:rPr>
          <w:rFonts w:ascii="Liberation Serif" w:hAnsi="Liberation Serif" w:cs="Liberation Serif"/>
          <w:bCs/>
          <w:color w:val="000000"/>
        </w:rPr>
        <w:t xml:space="preserve"> поэтический марафон </w:t>
      </w:r>
      <w:r>
        <w:rPr>
          <w:rFonts w:ascii="Liberation Serif" w:hAnsi="Liberation Serif" w:cs="Liberation Serif"/>
          <w:color w:val="000000"/>
        </w:rPr>
        <w:t>«Вологодский звездопад, или знай наших!», организована игровая площадка Детской библиотеки.</w:t>
      </w:r>
    </w:p>
    <w:p w:rsidR="00000000" w:rsidRDefault="00A56A24">
      <w:pPr>
        <w:jc w:val="both"/>
      </w:pPr>
      <w:r>
        <w:rPr>
          <w:rFonts w:ascii="Liberation Serif" w:hAnsi="Liberation Serif" w:cs="Liberation Serif"/>
          <w:color w:val="000000"/>
        </w:rPr>
        <w:tab/>
        <w:t>БУК «Грязовецкий музей» в течение года организовано и от</w:t>
      </w:r>
      <w:r>
        <w:rPr>
          <w:rFonts w:ascii="Liberation Serif" w:hAnsi="Liberation Serif" w:cs="Liberation Serif"/>
          <w:color w:val="000000"/>
        </w:rPr>
        <w:t xml:space="preserve">крыто 17 выставок, проведено 333 экскурсии, 31 мероприятие, 42 мастер-класса для различной возрастной категории и по различной тематике. Подготовлено и проведено 144 музейных урока в рамках областной программы «Живые уроки». </w:t>
      </w:r>
    </w:p>
    <w:p w:rsidR="00000000" w:rsidRDefault="00A56A24">
      <w:pPr>
        <w:jc w:val="both"/>
      </w:pPr>
      <w:r>
        <w:rPr>
          <w:rFonts w:ascii="Liberation Serif" w:hAnsi="Liberation Serif" w:cs="Liberation Serif"/>
          <w:color w:val="000000"/>
        </w:rPr>
        <w:t>Значительным событием в рамках</w:t>
      </w:r>
      <w:r>
        <w:rPr>
          <w:rFonts w:ascii="Liberation Serif" w:hAnsi="Liberation Serif" w:cs="Liberation Serif"/>
          <w:color w:val="000000"/>
        </w:rPr>
        <w:t xml:space="preserve"> Года народного искусства и нематериального культурного наследия народов России стала этнографическая выставка из фондов Грязовецкого музея «Предметы старинного крестьянского быта» по книге Василия Ивановича Белова «Лад»                           и фотовыс</w:t>
      </w:r>
      <w:r>
        <w:rPr>
          <w:rFonts w:ascii="Liberation Serif" w:hAnsi="Liberation Serif" w:cs="Liberation Serif"/>
          <w:color w:val="000000"/>
        </w:rPr>
        <w:t xml:space="preserve">тавка из фондов музея «Квартиры Белова», которая проводилась к  юбилею писателя. </w:t>
      </w:r>
    </w:p>
    <w:p w:rsidR="00000000" w:rsidRDefault="00A56A24">
      <w:pPr>
        <w:jc w:val="both"/>
      </w:pPr>
      <w:r>
        <w:rPr>
          <w:rFonts w:ascii="Liberation Serif" w:hAnsi="Liberation Serif" w:cs="Liberation Serif"/>
          <w:color w:val="000000"/>
        </w:rPr>
        <w:t xml:space="preserve">Совместно с Культурно-просветительским и духовным центром «Усадьбы Вологодчины», была организована выставка «Искусство в деталях», где грязовчане смогли познакомиться        </w:t>
      </w:r>
      <w:r>
        <w:rPr>
          <w:rFonts w:ascii="Liberation Serif" w:hAnsi="Liberation Serif" w:cs="Liberation Serif"/>
          <w:color w:val="000000"/>
        </w:rPr>
        <w:t xml:space="preserve">             с уникальными изделиями вологодской и борецкой росписью предприятия народных художественных промыслов «Надежда».</w:t>
      </w:r>
    </w:p>
    <w:p w:rsidR="00000000" w:rsidRDefault="00A56A24">
      <w:pPr>
        <w:jc w:val="both"/>
      </w:pPr>
      <w:r>
        <w:rPr>
          <w:rFonts w:ascii="Liberation Serif" w:hAnsi="Liberation Serif" w:cs="Liberation Serif"/>
          <w:color w:val="000000"/>
          <w:lang w:val="ru-RU"/>
        </w:rPr>
        <w:t>И</w:t>
      </w:r>
      <w:r>
        <w:rPr>
          <w:rFonts w:ascii="Liberation Serif" w:hAnsi="Liberation Serif" w:cs="Liberation Serif"/>
          <w:color w:val="000000"/>
        </w:rPr>
        <w:t>з фондов БУК «Вологодский государственный историко-архитектурный                                   и художественный музей-заповед</w:t>
      </w:r>
      <w:r>
        <w:rPr>
          <w:rFonts w:ascii="Liberation Serif" w:hAnsi="Liberation Serif" w:cs="Liberation Serif"/>
          <w:color w:val="000000"/>
        </w:rPr>
        <w:t xml:space="preserve">ник» организована выставка фотографий и документов «300 лет на страже закона», посвящённая 300-летию Прокуратуры Вологодской области. На выставке </w:t>
      </w:r>
      <w:r>
        <w:rPr>
          <w:rFonts w:ascii="Liberation Serif" w:eastAsia="Calibri" w:hAnsi="Liberation Serif" w:cs="Liberation Serif"/>
          <w:color w:val="000000"/>
        </w:rPr>
        <w:t>демонстрировались</w:t>
      </w:r>
      <w:r>
        <w:rPr>
          <w:rFonts w:ascii="Liberation Serif" w:hAnsi="Liberation Serif" w:cs="Liberation Serif"/>
          <w:color w:val="000000"/>
        </w:rPr>
        <w:t xml:space="preserve"> документы, рассказывающие о вологодских губернских прокурорах, регламентирующие деятельность</w:t>
      </w:r>
      <w:r>
        <w:rPr>
          <w:rFonts w:ascii="Liberation Serif" w:hAnsi="Liberation Serif" w:cs="Liberation Serif"/>
          <w:color w:val="000000"/>
        </w:rPr>
        <w:t xml:space="preserve"> прокуратуры в конце XVIII- ХIХ вв.</w:t>
      </w:r>
    </w:p>
    <w:p w:rsidR="00000000" w:rsidRDefault="00A56A24">
      <w:pPr>
        <w:jc w:val="both"/>
      </w:pPr>
      <w:r>
        <w:rPr>
          <w:rFonts w:ascii="Liberation Serif" w:eastAsia="Calibri" w:hAnsi="Liberation Serif" w:cs="Liberation Serif"/>
          <w:color w:val="000000"/>
        </w:rPr>
        <w:t>В</w:t>
      </w:r>
      <w:r>
        <w:rPr>
          <w:rFonts w:ascii="Liberation Serif" w:eastAsia="Bookman Old Style" w:hAnsi="Liberation Serif" w:cs="Liberation Serif"/>
          <w:color w:val="000000"/>
        </w:rPr>
        <w:t xml:space="preserve"> БУК «Культурно-досуговый центр» функционир</w:t>
      </w:r>
      <w:r>
        <w:rPr>
          <w:rFonts w:ascii="Liberation Serif" w:eastAsia="Bookman Old Style" w:hAnsi="Liberation Serif" w:cs="Liberation Serif"/>
          <w:color w:val="000000"/>
          <w:lang w:val="ru-RU"/>
        </w:rPr>
        <w:t>овало</w:t>
      </w:r>
      <w:r>
        <w:rPr>
          <w:rFonts w:ascii="Liberation Serif" w:eastAsia="Bookman Old Style" w:hAnsi="Liberation Serif" w:cs="Liberation Serif"/>
          <w:color w:val="000000"/>
        </w:rPr>
        <w:t xml:space="preserve"> 263 клубных формирования                     с численностью 3880 чел. </w:t>
      </w:r>
      <w:r>
        <w:rPr>
          <w:rFonts w:ascii="Liberation Serif" w:eastAsia="Bookman Old Style" w:hAnsi="Liberation Serif" w:cs="Liberation Serif"/>
          <w:color w:val="000000"/>
        </w:rPr>
        <w:t>За 2022 год организовано 32 выезда автоклуба, обслужено 7525 чел. через социально-значимые мероприят</w:t>
      </w:r>
      <w:r>
        <w:rPr>
          <w:rFonts w:ascii="Liberation Serif" w:eastAsia="Bookman Old Style" w:hAnsi="Liberation Serif" w:cs="Liberation Serif"/>
          <w:color w:val="000000"/>
        </w:rPr>
        <w:t>ия.</w:t>
      </w:r>
      <w:r>
        <w:rPr>
          <w:rFonts w:ascii="Liberation Serif" w:eastAsia="Calibri" w:hAnsi="Liberation Serif" w:cs="Liberation Serif"/>
          <w:color w:val="000000"/>
        </w:rPr>
        <w:t xml:space="preserve"> Состоялось 822 киносеанса, которые посетило 7919 чел.</w:t>
      </w:r>
      <w:r>
        <w:rPr>
          <w:rFonts w:ascii="Liberation Serif" w:eastAsia="Calibri" w:hAnsi="Liberation Serif" w:cs="Liberation Serif"/>
          <w:color w:val="000000"/>
        </w:rPr>
        <w:tab/>
      </w:r>
    </w:p>
    <w:p w:rsidR="00000000" w:rsidRDefault="00A56A24">
      <w:pPr>
        <w:jc w:val="both"/>
      </w:pPr>
      <w:r>
        <w:rPr>
          <w:rFonts w:ascii="Liberation Serif" w:eastAsia="Calibri" w:hAnsi="Liberation Serif" w:cs="Liberation Serif"/>
          <w:color w:val="000000"/>
        </w:rPr>
        <w:t xml:space="preserve">Значимыми мероприятиями минувшего года стали: </w:t>
      </w:r>
      <w:r>
        <w:rPr>
          <w:rFonts w:ascii="Liberation Serif" w:eastAsia="Calibri" w:hAnsi="Liberation Serif" w:cs="Liberation Serif"/>
          <w:color w:val="000000"/>
          <w:lang w:val="ru-RU"/>
        </w:rPr>
        <w:t>с</w:t>
      </w:r>
      <w:r>
        <w:rPr>
          <w:rFonts w:ascii="Liberation Serif" w:eastAsia="Bookman Old Style" w:hAnsi="Liberation Serif" w:cs="Liberation Serif"/>
          <w:color w:val="000000"/>
        </w:rPr>
        <w:t>портивно-развлекательное представление «Масленичные гуляния», районный Праздник труда, торжественное мероприятие «День работников культуры», гала-конц</w:t>
      </w:r>
      <w:r>
        <w:rPr>
          <w:rFonts w:ascii="Liberation Serif" w:eastAsia="Bookman Old Style" w:hAnsi="Liberation Serif" w:cs="Liberation Serif"/>
          <w:color w:val="000000"/>
        </w:rPr>
        <w:t>ерт конкурса детского творчества «Страна детства»,  гала-концерт ветеранских активов фестиваль «Весна моей души», торжественное районное мероприятие к Дню Победы в ВОВ «Память в веках»,  районный конкурс «Наши песни весны и Победы», торжественный митинг «П</w:t>
      </w:r>
      <w:r>
        <w:rPr>
          <w:rFonts w:ascii="Liberation Serif" w:eastAsia="Bookman Old Style" w:hAnsi="Liberation Serif" w:cs="Liberation Serif"/>
          <w:color w:val="000000"/>
        </w:rPr>
        <w:t>обедных дней святая память», литературно-музыкальная композиция «Две матери — одна судьба», путешествие по станциям «В некотором царстве, сказочном государстве….» к Дню защиты детей, концертная программа ко Дню России «Мы дети твои - Россия!», районный фес</w:t>
      </w:r>
      <w:r>
        <w:rPr>
          <w:rFonts w:ascii="Liberation Serif" w:eastAsia="Bookman Old Style" w:hAnsi="Liberation Serif" w:cs="Liberation Serif"/>
          <w:color w:val="000000"/>
        </w:rPr>
        <w:t>тиваль детского творчества «Россыпь радужных талантов», районный фестиваль  самодеятельного народного творчества «Радуга талантов».</w:t>
      </w:r>
    </w:p>
    <w:p w:rsidR="00000000" w:rsidRDefault="00A56A24">
      <w:pPr>
        <w:pStyle w:val="ae"/>
        <w:tabs>
          <w:tab w:val="left" w:pos="708"/>
        </w:tabs>
        <w:spacing w:before="0" w:line="0" w:lineRule="atLeast"/>
        <w:ind w:firstLine="709"/>
        <w:jc w:val="both"/>
      </w:pPr>
      <w:r>
        <w:rPr>
          <w:rFonts w:ascii="Liberation Serif" w:eastAsia="Times New Roman CYR" w:hAnsi="Liberation Serif" w:cs="Liberation Serif"/>
          <w:color w:val="000000"/>
          <w:lang w:val="ru-RU"/>
        </w:rPr>
        <w:t>В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муниципаль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ное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задани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е </w:t>
      </w:r>
      <w:r>
        <w:rPr>
          <w:rFonts w:ascii="Liberation Serif" w:eastAsia="Bookman Old Style" w:hAnsi="Liberation Serif" w:cs="Liberation Serif"/>
          <w:color w:val="000000"/>
          <w:lang w:val="ru-RU"/>
        </w:rPr>
        <w:t>БУК «МЦБ»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от 28 декабря 2021 г. в </w:t>
      </w:r>
      <w:r>
        <w:rPr>
          <w:rFonts w:ascii="Liberation Serif" w:eastAsia="Times New Roman CYR" w:hAnsi="Liberation Serif" w:cs="Liberation Serif"/>
          <w:color w:val="000000"/>
          <w:lang w:val="ru"/>
        </w:rPr>
        <w:t>20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22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году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вносилось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семь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изменений (последние изменения внесены 21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ноября 2022 г.). По внесению изменений в муниципальную программу установлено следующее: постановлением администрации района                 от 25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января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№ 22 внесены изменения в части значений показателей объема услуги (работы) в соответствии с му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ниципальным заданием от 28 декабря 2021 г.; постановлением администрации района от 25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мая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№ 242 внесены изменения в части значения показателя объема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 xml:space="preserve">услуги, однако установлено расхождение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с муниципальным заданием от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19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апреля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г.;</w:t>
      </w:r>
      <w:r>
        <w:rPr>
          <w:rFonts w:ascii="Liberation Serif" w:eastAsia="Times New Roman CYR" w:hAnsi="Liberation Serif" w:cs="Liberation Serif"/>
          <w:color w:val="FF0000"/>
          <w:lang w:val="ru-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не внесены из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менения в части значения показателя объема услуги в соответствии                              с муниципальным заданием от 26 апреля 2022 г.; постановлением администрации района                   от 22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июня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№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323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внесены изменения в части значения п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оказателя объема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 xml:space="preserve">услуги                    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в соответствии с муниципальным заданием от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31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мая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г., однако установлены расхождения по значению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одного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показателя;</w:t>
      </w:r>
      <w:r>
        <w:rPr>
          <w:rFonts w:ascii="Liberation Serif" w:eastAsia="Times New Roman CYR" w:hAnsi="Liberation Serif" w:cs="Liberation Serif"/>
          <w:color w:val="FF0000"/>
          <w:lang w:val="ru-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постановлением администрации района от 12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сентября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№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477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внесены изменения в части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значения показателя объема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 xml:space="preserve">услуги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в соответствии с муниципальным заданием от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2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августа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г., однако установлены расхождения по значению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одного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показателя;</w:t>
      </w:r>
      <w:r>
        <w:rPr>
          <w:rFonts w:ascii="Liberation Serif" w:eastAsia="Times New Roman CYR" w:hAnsi="Liberation Serif" w:cs="Liberation Serif"/>
          <w:color w:val="FF0000"/>
          <w:lang w:val="ru-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постановлением администрации района от 1 дека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бря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№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654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внесены изменения в части значения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показателя объема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 xml:space="preserve">услуги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в соответствии с муниципальным заданием                                          от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30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сентября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г., однако установлены расхождения по значению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одного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показателя; постановлением администрации района от 28 дека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бря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№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768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внесены изменения в части значения показателя объема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 xml:space="preserve">услуги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в соответствии с муниципальным заданием                                           от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21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ноября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</w:t>
      </w:r>
    </w:p>
    <w:p w:rsidR="00000000" w:rsidRDefault="00A56A24">
      <w:pPr>
        <w:pStyle w:val="ae"/>
        <w:tabs>
          <w:tab w:val="left" w:pos="708"/>
        </w:tabs>
        <w:spacing w:before="0" w:line="0" w:lineRule="atLeast"/>
        <w:ind w:firstLine="709"/>
        <w:jc w:val="both"/>
      </w:pPr>
      <w:r>
        <w:rPr>
          <w:rFonts w:ascii="Liberation Serif" w:eastAsia="Times New Roman CYR" w:hAnsi="Liberation Serif" w:cs="Liberation Serif"/>
          <w:color w:val="000000"/>
          <w:lang w:val="ru-RU"/>
        </w:rPr>
        <w:t>В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муниципаль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ное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задани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е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БУК «Грязовецкий музей»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от 28 декабря 2021 г. в </w:t>
      </w:r>
      <w:r>
        <w:rPr>
          <w:rFonts w:ascii="Liberation Serif" w:eastAsia="Times New Roman CYR" w:hAnsi="Liberation Serif" w:cs="Liberation Serif"/>
          <w:color w:val="000000"/>
          <w:lang w:val="ru"/>
        </w:rPr>
        <w:t>20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22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году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вносилось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пять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изменений (последние изменения внесены 19 декабря 2022 г.). По внесению изменений в муниципальную программу установлено следующее: постановлением администрации района от 25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января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№ 22 внесены изменения в части значений показателей объема услу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ги (работы) в соответствии с муниципальным заданием от 28 декабря 2021 г.; постановлением администрации района от 25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мая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№ 242 внесены изменения в части значения показателя объема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 xml:space="preserve">работы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в соответствии с муниципальным заданием от 17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марта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г.;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не внесены изменения в части значений показателей объема услуги (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работы)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в соответствии с муниципальным заданием от 19 апреля 2022 г.;</w:t>
      </w:r>
      <w:r>
        <w:rPr>
          <w:rFonts w:ascii="Liberation Serif" w:eastAsia="Times New Roman CYR" w:hAnsi="Liberation Serif" w:cs="Liberation Serif"/>
          <w:color w:val="FF4000"/>
          <w:lang w:val="ru-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не внесены изменения в части значения показателя объема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работы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 в соответствии с муниципальным заданием от 20 октября 202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2 г.; постановлением администрации района от 1 дека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бря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№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654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внесены изменения в части значений показателей объема услуги (работы) в соответствии с муниципальным заданием от 21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ноября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г.; постановлением администрации района от 28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декабря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г. №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768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внесены изменения в части значения показателя объема услуги в соответствии с муниципальным заданием от 19 дека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бря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</w:t>
      </w:r>
    </w:p>
    <w:p w:rsidR="00000000" w:rsidRDefault="00A56A24">
      <w:pPr>
        <w:pStyle w:val="ae"/>
        <w:tabs>
          <w:tab w:val="left" w:pos="708"/>
        </w:tabs>
        <w:spacing w:before="0" w:line="0" w:lineRule="atLeast"/>
        <w:ind w:firstLine="709"/>
        <w:jc w:val="both"/>
      </w:pPr>
      <w:r>
        <w:rPr>
          <w:rFonts w:ascii="Liberation Serif" w:eastAsia="Times New Roman CYR" w:hAnsi="Liberation Serif" w:cs="Liberation Serif"/>
          <w:color w:val="000000"/>
          <w:lang w:val="ru-RU"/>
        </w:rPr>
        <w:t>В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муниципаль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ное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задани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е </w:t>
      </w:r>
      <w:r>
        <w:rPr>
          <w:rFonts w:ascii="Liberation Serif" w:eastAsia="Bookman Old Style" w:hAnsi="Liberation Serif" w:cs="Liberation Serif"/>
          <w:color w:val="000000"/>
          <w:lang w:val="ru-RU"/>
        </w:rPr>
        <w:t>БУК «Культурно-досуговый центр»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от 28 декабря 2021 г.                             в </w:t>
      </w:r>
      <w:r>
        <w:rPr>
          <w:rFonts w:ascii="Liberation Serif" w:eastAsia="Times New Roman CYR" w:hAnsi="Liberation Serif" w:cs="Liberation Serif"/>
          <w:color w:val="000000"/>
          <w:lang w:val="ru"/>
        </w:rPr>
        <w:t>20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22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году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вносило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сь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шесть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изменений (последние изменения внесены 21 ноября 2022 г.).</w:t>
      </w:r>
      <w:r>
        <w:rPr>
          <w:rFonts w:ascii="Liberation Serif" w:eastAsia="Times New Roman CYR" w:hAnsi="Liberation Serif" w:cs="Liberation Serif"/>
          <w:color w:val="FF0000"/>
          <w:lang w:val="ru-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По внесению изменений в муниципальную программу установлено следующее: постановлением администрации района от 25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января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№ 22 внесены изменения в части значений показателей объема у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слуги (работы) в соответствии с муниципальным заданием от 28 декабря 2021 г., однако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установлены расхождения по наименованию </w:t>
      </w:r>
      <w:r>
        <w:rPr>
          <w:rFonts w:ascii="Liberation Serif" w:eastAsia="Andale Sans UI" w:hAnsi="Liberation Serif" w:cs="Liberation Serif"/>
          <w:color w:val="000000"/>
          <w:kern w:val="2"/>
          <w:lang w:val="ru-RU"/>
        </w:rPr>
        <w:t>трех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показателей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; постановлением администрации района от 25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мая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№ 242 внесены изменения в части значения показателя объема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услуги                  и наименований показателей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в соответствии с муниципальным заданием от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4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февраля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г.;                не внесены изменения в части значения показателя объема услуги в соответствии                                      с муниципальн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ым заданием от 19 апреля 2022 г.;</w:t>
      </w:r>
      <w:r>
        <w:rPr>
          <w:rFonts w:ascii="Liberation Serif" w:eastAsia="Times New Roman CYR" w:hAnsi="Liberation Serif" w:cs="Liberation Serif"/>
          <w:color w:val="FF0000"/>
          <w:lang w:val="ru-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постановлением администрации района                     от 12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сентября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№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477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внесены изменения в части значения показателя объема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 xml:space="preserve">услуги                  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в соответствии с муниципальным заданием от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3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августа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.; не внесены изменения в части значения показателя объема услуги в соответствии с муниципальным заданием                                           от 30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сентября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и от 20 октября 2022 г.; постановлением администрации района                        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    от 1 дека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бря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№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654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внесены изменения в части значения показателя объема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 xml:space="preserve">услуги                            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в соответствии с муниципальным заданием от 21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ноября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представленной таблице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Отчет о выполнении сводных показателей муниципаль</w:t>
      </w:r>
      <w:r>
        <w:rPr>
          <w:rFonts w:ascii="Liberation Serif" w:hAnsi="Liberation Serif" w:cs="Liberation Serif"/>
          <w:color w:val="000000"/>
          <w:lang w:val="ru-RU"/>
        </w:rPr>
        <w:t>ных заданий на оказание муниципальных услуг (выполнение работ) муниципальными учреждениями за 2022 год</w:t>
      </w:r>
      <w:r>
        <w:rPr>
          <w:rFonts w:ascii="Liberation Serif" w:hAnsi="Liberation Serif" w:cs="Liberation Serif"/>
          <w:color w:val="000000"/>
          <w:lang w:val="en-US"/>
        </w:rPr>
        <w:t xml:space="preserve">»: </w:t>
      </w:r>
      <w:r>
        <w:rPr>
          <w:rFonts w:ascii="Liberation Serif" w:hAnsi="Liberation Serif" w:cs="Liberation Serif"/>
          <w:color w:val="000000"/>
          <w:lang w:val="ru-RU"/>
        </w:rPr>
        <w:t>плановые значения показателей соответствуют значениям показателей с учетом изменений в муниципальные задания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000000"/>
          <w:lang w:val="ru-RU"/>
        </w:rPr>
        <w:t xml:space="preserve"> фактические значения показателей соответс</w:t>
      </w:r>
      <w:r>
        <w:rPr>
          <w:rFonts w:ascii="Liberation Serif" w:hAnsi="Liberation Serif" w:cs="Liberation Serif"/>
          <w:color w:val="000000"/>
          <w:lang w:val="ru-RU"/>
        </w:rPr>
        <w:t>твуют значениям показателей, указанными в отчете о выполнении муниципальных заданий на оказание муниципальных услуг (выполнение работ) муниципальными учреждениями. Выполнение сводных показателей муниципальных заданий за 2022 год</w:t>
      </w:r>
      <w:r>
        <w:rPr>
          <w:rFonts w:ascii="Liberation Serif" w:hAnsi="Liberation Serif" w:cs="Liberation Serif"/>
          <w:color w:val="000000"/>
          <w:lang w:val="en-US"/>
        </w:rPr>
        <w:t xml:space="preserve">: </w:t>
      </w:r>
      <w:r>
        <w:rPr>
          <w:rFonts w:ascii="Liberation Serif" w:hAnsi="Liberation Serif" w:cs="Liberation Serif"/>
          <w:color w:val="000000"/>
          <w:lang w:val="ru-RU"/>
        </w:rPr>
        <w:t>по библиотечному, библиогр</w:t>
      </w:r>
      <w:r>
        <w:rPr>
          <w:rFonts w:ascii="Liberation Serif" w:hAnsi="Liberation Serif" w:cs="Liberation Serif"/>
          <w:color w:val="000000"/>
          <w:lang w:val="ru-RU"/>
        </w:rPr>
        <w:t xml:space="preserve">афическому             и информационному обслуживанию пользователей библиотеки выполнение по показателям             в среднем составило 105,1%; по организации и проведению культурно-массовых мероприятий выполнение по показателям в среднем составило </w:t>
      </w:r>
      <w:r>
        <w:rPr>
          <w:rFonts w:ascii="Liberation Serif" w:hAnsi="Liberation Serif" w:cs="Liberation Serif"/>
          <w:color w:val="000000"/>
          <w:lang w:val="ru-RU"/>
        </w:rPr>
        <w:t>102,8</w:t>
      </w:r>
      <w:r>
        <w:rPr>
          <w:rFonts w:ascii="Liberation Serif" w:hAnsi="Liberation Serif" w:cs="Liberation Serif"/>
          <w:color w:val="000000"/>
          <w:lang w:val="ru-RU"/>
        </w:rPr>
        <w:t>%</w:t>
      </w:r>
      <w:r>
        <w:rPr>
          <w:rFonts w:ascii="Liberation Serif" w:hAnsi="Liberation Serif" w:cs="Liberation Serif"/>
          <w:color w:val="000000"/>
          <w:lang w:val="ru-RU"/>
        </w:rPr>
        <w:t>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по публичному показу музейных предметов, музейных коллекций выполнение по показателям в среднем составило </w:t>
      </w:r>
      <w:r>
        <w:rPr>
          <w:rFonts w:ascii="Liberation Serif" w:hAnsi="Liberation Serif" w:cs="Liberation Serif"/>
          <w:color w:val="000000"/>
          <w:lang w:val="ru-RU"/>
        </w:rPr>
        <w:t>100</w:t>
      </w:r>
      <w:r>
        <w:rPr>
          <w:rFonts w:ascii="Liberation Serif" w:hAnsi="Liberation Serif" w:cs="Liberation Serif"/>
          <w:color w:val="000000"/>
          <w:lang w:val="ru-RU"/>
        </w:rPr>
        <w:t xml:space="preserve">%;                         по организации и проведении мероприятий выполнение по показателям в среднем составило </w:t>
      </w:r>
      <w:r>
        <w:rPr>
          <w:rFonts w:ascii="Liberation Serif" w:hAnsi="Liberation Serif" w:cs="Liberation Serif"/>
          <w:color w:val="000000"/>
          <w:lang w:val="ru-RU"/>
        </w:rPr>
        <w:t>100,9</w:t>
      </w:r>
      <w:r>
        <w:rPr>
          <w:rFonts w:ascii="Liberation Serif" w:hAnsi="Liberation Serif" w:cs="Liberation Serif"/>
          <w:color w:val="000000"/>
          <w:lang w:val="ru-RU"/>
        </w:rPr>
        <w:t>%; по показу кинофильмов вы</w:t>
      </w:r>
      <w:r>
        <w:rPr>
          <w:rFonts w:ascii="Liberation Serif" w:hAnsi="Liberation Serif" w:cs="Liberation Serif"/>
          <w:color w:val="000000"/>
          <w:lang w:val="ru-RU"/>
        </w:rPr>
        <w:t xml:space="preserve">полнение по показателю составило </w:t>
      </w:r>
      <w:r>
        <w:rPr>
          <w:rFonts w:ascii="Liberation Serif" w:hAnsi="Liberation Serif" w:cs="Liberation Serif"/>
          <w:color w:val="000000"/>
          <w:lang w:val="ru-RU"/>
        </w:rPr>
        <w:t>73,6</w:t>
      </w:r>
      <w:r>
        <w:rPr>
          <w:rFonts w:ascii="Liberation Serif" w:hAnsi="Liberation Serif" w:cs="Liberation Serif"/>
          <w:color w:val="000000"/>
          <w:lang w:val="ru-RU"/>
        </w:rPr>
        <w:t>% (допустимое отклонение 40%)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000000"/>
          <w:lang w:val="ru-RU"/>
        </w:rPr>
        <w:t xml:space="preserve"> по остальным показателям фактические значения соответствуют плановым значениям показателей муниципальных заданий на оказание муниципальных услуг (выполнение работ) муниципальными учреждени</w:t>
      </w:r>
      <w:r>
        <w:rPr>
          <w:rFonts w:ascii="Liberation Serif" w:hAnsi="Liberation Serif" w:cs="Liberation Serif"/>
          <w:color w:val="000000"/>
          <w:lang w:val="ru-RU"/>
        </w:rPr>
        <w:t xml:space="preserve">ями.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</w:t>
      </w:r>
      <w:r>
        <w:rPr>
          <w:rFonts w:ascii="Liberation Serif" w:hAnsi="Liberation Serif" w:cs="Liberation Serif"/>
          <w:color w:val="000000"/>
          <w:lang w:val="ru-RU"/>
        </w:rPr>
        <w:t>высокой</w:t>
      </w:r>
      <w:r>
        <w:rPr>
          <w:rFonts w:ascii="Liberation Serif" w:hAnsi="Liberation Serif" w:cs="Liberation Serif"/>
          <w:color w:val="000000"/>
          <w:lang w:val="ru-RU"/>
        </w:rPr>
        <w:t xml:space="preserve"> (оценка эффективности реализации муниц</w:t>
      </w:r>
      <w:r>
        <w:rPr>
          <w:rFonts w:ascii="Liberation Serif" w:hAnsi="Liberation Serif" w:cs="Liberation Serif"/>
          <w:color w:val="000000"/>
          <w:lang w:val="ru-RU"/>
        </w:rPr>
        <w:t xml:space="preserve">ипальной программы составила 0,97).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Совершенствование сферы культуры Грязовецкого муниципального района на 2020-2024 годы</w:t>
      </w:r>
      <w:r>
        <w:rPr>
          <w:rFonts w:ascii="Liberation Serif" w:hAnsi="Liberation Serif" w:cs="Liberation Serif"/>
          <w:color w:val="000000"/>
          <w:lang w:val="en-US"/>
        </w:rPr>
        <w:t>»</w:t>
      </w:r>
      <w:r>
        <w:rPr>
          <w:rFonts w:ascii="Liberation Serif" w:hAnsi="Liberation Serif" w:cs="Liberation Serif"/>
          <w:color w:val="000000"/>
          <w:lang w:val="ru-RU"/>
        </w:rPr>
        <w:t xml:space="preserve"> и все изменения в муниципальную программу признаны утратившими силу с 1 января 2023 г. постановлениями адми</w:t>
      </w:r>
      <w:r>
        <w:rPr>
          <w:rFonts w:ascii="Liberation Serif" w:hAnsi="Liberation Serif" w:cs="Liberation Serif"/>
          <w:color w:val="000000"/>
          <w:lang w:val="ru-RU"/>
        </w:rPr>
        <w:t xml:space="preserve">нистрации района                        от </w:t>
      </w:r>
      <w:r>
        <w:rPr>
          <w:rFonts w:ascii="Liberation Serif" w:hAnsi="Liberation Serif" w:cs="Liberation Serif"/>
          <w:color w:val="000000"/>
          <w:lang w:val="ru-RU"/>
        </w:rPr>
        <w:t>28 октября 2022 г. № 560 и от 30 декабря 2022 г. № 804.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28</w:t>
      </w:r>
      <w:r>
        <w:rPr>
          <w:rFonts w:ascii="Liberation Serif" w:hAnsi="Liberation Serif" w:cs="Liberation Serif"/>
          <w:color w:val="000000"/>
          <w:lang w:val="ru-RU"/>
        </w:rPr>
        <w:t xml:space="preserve"> октября 2022 г. № 55</w:t>
      </w:r>
      <w:r>
        <w:rPr>
          <w:rFonts w:ascii="Liberation Serif" w:hAnsi="Liberation Serif" w:cs="Liberation Serif"/>
          <w:color w:val="000000"/>
          <w:lang w:val="ru-RU"/>
        </w:rPr>
        <w:t>7</w:t>
      </w:r>
      <w:r>
        <w:rPr>
          <w:rFonts w:ascii="Liberation Serif" w:hAnsi="Liberation Serif" w:cs="Liberation Serif"/>
          <w:color w:val="000000"/>
          <w:lang w:val="ru-RU"/>
        </w:rPr>
        <w:t xml:space="preserve"> утверждена 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hAnsi="Liberation Serif" w:cs="Liberation Serif"/>
          <w:color w:val="000000"/>
          <w:lang w:val="ru-RU"/>
        </w:rPr>
        <w:t>Совершенствование сферы культуры Грязовецкого муниципаль</w:t>
      </w:r>
      <w:r>
        <w:rPr>
          <w:rStyle w:val="1"/>
          <w:rFonts w:ascii="Liberation Serif" w:hAnsi="Liberation Serif" w:cs="Liberation Serif"/>
          <w:color w:val="000000"/>
          <w:lang w:val="ru-RU"/>
        </w:rPr>
        <w:t>ного округа на 2023-2028 годы»</w:t>
      </w:r>
      <w:r>
        <w:rPr>
          <w:rFonts w:ascii="Liberation Serif" w:hAnsi="Liberation Serif" w:cs="Liberation Serif"/>
          <w:color w:val="000000"/>
          <w:lang w:val="en-US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b/>
          <w:color w:val="000000"/>
          <w:lang w:val="en-US"/>
        </w:rPr>
        <w:t xml:space="preserve">3. 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Муниципальная программа </w:t>
      </w:r>
      <w:r>
        <w:rPr>
          <w:rFonts w:ascii="Liberation Serif" w:eastAsia="Times New Roman" w:hAnsi="Liberation Serif" w:cs="Liberation Serif"/>
          <w:b/>
          <w:bCs/>
          <w:color w:val="000000"/>
          <w:lang w:val="ru-RU" w:eastAsia="ar-SA"/>
        </w:rPr>
        <w:t>«Развитие физической культуры и спорта                                в Грязовецком муниципальном районе на 2021-2025 годы»</w:t>
      </w:r>
      <w:r>
        <w:rPr>
          <w:rFonts w:ascii="Liberation Serif" w:eastAsia="Times New Roman" w:hAnsi="Liberation Serif" w:cs="Liberation Serif"/>
          <w:bCs/>
          <w:color w:val="000000"/>
          <w:lang w:val="ru-RU" w:eastAsia="ar-SA"/>
        </w:rPr>
        <w:t xml:space="preserve"> утверждена постановлением администрации района от 30.10.2020 № 516 (измен</w:t>
      </w:r>
      <w:r>
        <w:rPr>
          <w:rFonts w:ascii="Liberation Serif" w:eastAsia="Times New Roman" w:hAnsi="Liberation Serif" w:cs="Liberation Serif"/>
          <w:bCs/>
          <w:color w:val="000000"/>
          <w:lang w:val="ru-RU" w:eastAsia="ar-SA"/>
        </w:rPr>
        <w:t>ения от 12.03.2021 № 102, от 23.04.2021 № 188, от 21.06.2021 № 284, от 14.07.2021 № 347, от 29.09.2021 № 499, от 10.11.2021 № 583, от 10.12.2021 № 635, от 29.12.2021 № 687, от 25.01.2022 № 23, от 14.03.2022 № 92, от 12.05.2022 № 214,              от 16.06.</w:t>
      </w:r>
      <w:r>
        <w:rPr>
          <w:rFonts w:ascii="Liberation Serif" w:eastAsia="Times New Roman" w:hAnsi="Liberation Serif" w:cs="Liberation Serif"/>
          <w:bCs/>
          <w:color w:val="000000"/>
          <w:lang w:val="ru-RU" w:eastAsia="ar-SA"/>
        </w:rPr>
        <w:t>2022 № 296, от 24.06.2022 № 324, от 24.06.2022 № 325, от 19.09.2022 № 492, от 06.12.2022 № 668).</w:t>
      </w:r>
      <w:r>
        <w:rPr>
          <w:rFonts w:ascii="Liberation Serif" w:eastAsia="Times New Roman" w:hAnsi="Liberation Serif" w:cs="Liberation Serif"/>
          <w:bCs/>
          <w:color w:val="000000"/>
          <w:lang w:val="ru-RU" w:eastAsia="zh-CN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1 января 2022 г. в бюджете района по муниципальной программе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64598,7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собственные до</w:t>
      </w:r>
      <w:r>
        <w:rPr>
          <w:rFonts w:ascii="Liberation Serif" w:hAnsi="Liberation Serif" w:cs="Liberation Serif"/>
          <w:color w:val="000000"/>
          <w:lang w:val="ru-RU"/>
        </w:rPr>
        <w:t xml:space="preserve">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41108,7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20011,4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бюджетов поселений за счет собственных средств бюджетов поселений </w:t>
      </w:r>
      <w:r>
        <w:rPr>
          <w:rFonts w:ascii="Liberation Serif" w:hAnsi="Liberation Serif" w:cs="Liberation Serif"/>
          <w:color w:val="000000"/>
          <w:lang w:val="ru-RU"/>
        </w:rPr>
        <w:t>- 3</w:t>
      </w:r>
      <w:r>
        <w:rPr>
          <w:rFonts w:ascii="Liberation Serif" w:hAnsi="Liberation Serif" w:cs="Liberation Serif"/>
          <w:color w:val="000000"/>
          <w:lang w:val="ru-RU"/>
        </w:rPr>
        <w:t>478,6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widowControl/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Муниципальная программа приведена в соответствие с решением Земского Собрания Грязовецкого муниципального района от 17 декабря 2021 г.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25</w:t>
      </w:r>
      <w:r>
        <w:rPr>
          <w:rFonts w:ascii="Liberation Serif" w:hAnsi="Liberation Serif" w:cs="Liberation Serif"/>
          <w:color w:val="000000"/>
          <w:lang w:val="ru-RU"/>
        </w:rPr>
        <w:t xml:space="preserve"> января 2022 г. № 23)</w:t>
      </w:r>
      <w:r>
        <w:rPr>
          <w:rFonts w:ascii="Liberation Serif" w:hAnsi="Liberation Serif" w:cs="Liberation Serif"/>
          <w:color w:val="000000"/>
          <w:lang w:val="en-US"/>
        </w:rPr>
        <w:t xml:space="preserve">.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eastAsia="Times New Roman" w:hAnsi="Liberation Serif" w:cs="Liberation Serif"/>
          <w:color w:val="000000"/>
          <w:lang w:val="ru-RU"/>
        </w:rPr>
        <w:t>В муниципальную программу внесены изменения по финансовому обеспечению после принятия решений Земского Собрания Грязовецкого муниципального района: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от 15 февраля 2022 г</w:t>
      </w:r>
      <w:r>
        <w:rPr>
          <w:rFonts w:ascii="Liberation Serif" w:hAnsi="Liberation Serif" w:cs="Liberation Serif"/>
          <w:color w:val="000000"/>
          <w:lang w:val="ru-RU"/>
        </w:rPr>
        <w:t xml:space="preserve">. № 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</w:t>
      </w:r>
      <w:r>
        <w:rPr>
          <w:rFonts w:ascii="Liberation Serif" w:hAnsi="Liberation Serif" w:cs="Liberation Serif"/>
          <w:color w:val="000000"/>
          <w:lang w:val="ru-RU"/>
        </w:rPr>
        <w:t xml:space="preserve">ии района от </w:t>
      </w:r>
      <w:r>
        <w:rPr>
          <w:rFonts w:ascii="Liberation Serif" w:hAnsi="Liberation Serif" w:cs="Liberation Serif"/>
          <w:color w:val="000000"/>
          <w:lang w:val="ru-RU"/>
        </w:rPr>
        <w:t>14</w:t>
      </w:r>
      <w:r>
        <w:rPr>
          <w:rFonts w:ascii="Liberation Serif" w:hAnsi="Liberation Serif" w:cs="Liberation Serif"/>
          <w:color w:val="000000"/>
          <w:lang w:val="ru-RU"/>
        </w:rPr>
        <w:t xml:space="preserve"> марта 2022 г. № 92);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21 апреля 2022 г. № 29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бюджете Грязовецкого муниципального района на 2022 год и плановый период 2023 </w:t>
      </w:r>
      <w:r>
        <w:rPr>
          <w:rFonts w:ascii="Liberation Serif" w:hAnsi="Liberation Serif" w:cs="Liberation Serif"/>
          <w:color w:val="000000"/>
          <w:lang w:val="ru-RU"/>
        </w:rPr>
        <w:t>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12 мая 2022 г. № 214);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26 мая 2022 г. № 41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</w:t>
      </w:r>
      <w:r>
        <w:rPr>
          <w:rFonts w:ascii="Liberation Serif" w:hAnsi="Liberation Serif" w:cs="Liberation Serif"/>
          <w:color w:val="000000"/>
          <w:lang w:val="ru-RU"/>
        </w:rPr>
        <w:t>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16 июня 2022 г. № 296);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28 июля 2022 г. № 55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внесении изменений в решение Земского Собрания Грязовецкого муниципального р</w:t>
      </w:r>
      <w:r>
        <w:rPr>
          <w:rFonts w:ascii="Liberation Serif" w:hAnsi="Liberation Serif" w:cs="Liberation Serif"/>
          <w:color w:val="000000"/>
          <w:lang w:val="ru-RU"/>
        </w:rPr>
        <w:t xml:space="preserve">айона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19 сентября 2022 г. № </w:t>
      </w:r>
      <w:r>
        <w:rPr>
          <w:rFonts w:ascii="Liberation Serif" w:hAnsi="Liberation Serif" w:cs="Liberation Serif"/>
          <w:color w:val="000000"/>
          <w:lang w:val="ru-RU"/>
        </w:rPr>
        <w:t>492).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муниципальную программу внесены изменения </w:t>
      </w:r>
      <w:r>
        <w:rPr>
          <w:rFonts w:ascii="Liberation Serif" w:hAnsi="Liberation Serif" w:cs="Liberation Serif"/>
          <w:color w:val="000000"/>
          <w:lang w:val="ru-RU"/>
        </w:rPr>
        <w:t xml:space="preserve">по финансовому обеспечению после принятия решения Земского Собрания </w:t>
      </w:r>
      <w:r>
        <w:rPr>
          <w:rFonts w:ascii="Liberation Serif" w:hAnsi="Liberation Serif" w:cs="Liberation Serif"/>
          <w:color w:val="000000"/>
          <w:lang w:val="ru-RU"/>
        </w:rPr>
        <w:t>Грязовецкого муниципального округа</w:t>
      </w:r>
      <w:r>
        <w:rPr>
          <w:rFonts w:ascii="Liberation Serif" w:hAnsi="Liberation Serif" w:cs="Liberation Serif"/>
          <w:color w:val="000000"/>
          <w:lang w:val="ru-RU"/>
        </w:rPr>
        <w:t xml:space="preserve"> от 14 ноября 2022 г. № 51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района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     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бюджете 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>района на 2022 год и плановый период                                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                                  от 6 </w:t>
      </w:r>
      <w:r>
        <w:rPr>
          <w:rFonts w:ascii="Liberation Serif" w:hAnsi="Liberation Serif" w:cs="Liberation Serif"/>
          <w:color w:val="000000"/>
          <w:lang w:val="ru-RU"/>
        </w:rPr>
        <w:t>декабря</w:t>
      </w:r>
      <w:r>
        <w:rPr>
          <w:rFonts w:ascii="Liberation Serif" w:hAnsi="Liberation Serif" w:cs="Liberation Serif"/>
          <w:color w:val="000000"/>
          <w:lang w:val="ru-RU"/>
        </w:rPr>
        <w:t xml:space="preserve"> 2022 г. № </w:t>
      </w:r>
      <w:r>
        <w:rPr>
          <w:rFonts w:ascii="Liberation Serif" w:hAnsi="Liberation Serif" w:cs="Liberation Serif"/>
          <w:color w:val="000000"/>
          <w:lang w:val="ru-RU"/>
        </w:rPr>
        <w:t>668</w:t>
      </w:r>
      <w:r>
        <w:rPr>
          <w:rFonts w:ascii="Liberation Serif" w:hAnsi="Liberation Serif" w:cs="Liberation Serif"/>
          <w:color w:val="000000"/>
          <w:lang w:val="ru-RU"/>
        </w:rPr>
        <w:t>), предусмотрено средств бюджета района на 2022 год в</w:t>
      </w:r>
      <w:r>
        <w:rPr>
          <w:rFonts w:ascii="Liberation Serif" w:hAnsi="Liberation Serif" w:cs="Liberation Serif"/>
          <w:color w:val="000000"/>
          <w:lang w:val="ru-RU"/>
        </w:rPr>
        <w:t xml:space="preserve"> сумме </w:t>
      </w:r>
      <w:r>
        <w:rPr>
          <w:rFonts w:ascii="Liberation Serif" w:hAnsi="Liberation Serif" w:cs="Liberation Serif"/>
          <w:color w:val="000000"/>
          <w:lang w:val="ru-RU"/>
        </w:rPr>
        <w:t>68665,1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что соответствует сводной бюджетной росписи на 30 декабря 2022 г.</w:t>
      </w:r>
    </w:p>
    <w:p w:rsidR="00000000" w:rsidRDefault="00A56A24">
      <w:pPr>
        <w:widowControl/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плане реализации муниципальной программы на 2022 год, утвержденном распоряжением администрации района от 25 января 2022 г. № 29-р, финансовое обеспечение за сче</w:t>
      </w:r>
      <w:r>
        <w:rPr>
          <w:rFonts w:ascii="Liberation Serif" w:hAnsi="Liberation Serif" w:cs="Liberation Serif"/>
          <w:color w:val="000000"/>
          <w:lang w:val="ru-RU"/>
        </w:rPr>
        <w:t>т средств бюджета района соответствует финансовому обеспечению муниципальной программы на 2022 год (изменения в муниципальную программу внесены постановлением администрации района                       от 25 января 2022 г. № 23) и соответствует сводной бюд</w:t>
      </w:r>
      <w:r>
        <w:rPr>
          <w:rFonts w:ascii="Liberation Serif" w:hAnsi="Liberation Serif" w:cs="Liberation Serif"/>
          <w:color w:val="000000"/>
          <w:lang w:val="ru-RU"/>
        </w:rPr>
        <w:t xml:space="preserve">жетной росписи на 1 января 2022 г.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В план реализации муниципальной программы на 2022 год </w:t>
      </w:r>
      <w:r>
        <w:rPr>
          <w:rFonts w:ascii="Liberation Serif" w:eastAsia="Times New Roman CYR" w:hAnsi="Liberation Serif" w:cs="Liberation Serif"/>
          <w:color w:val="000000"/>
          <w:lang w:val="ru-RU" w:eastAsia="ja-JP"/>
        </w:rPr>
        <w:t>вносилось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ja-JP"/>
        </w:rPr>
        <w:t>шесть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 w:eastAsia="ja-JP"/>
        </w:rPr>
        <w:t>изменений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ja-JP"/>
        </w:rPr>
        <w:t>одновременно с внесением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изменений в муниципальную программу, однако неправильно внесены изменения по наименованию одного основного мероприят</w:t>
      </w:r>
      <w:r>
        <w:rPr>
          <w:rFonts w:ascii="Liberation Serif" w:hAnsi="Liberation Serif" w:cs="Liberation Serif"/>
          <w:color w:val="000000"/>
          <w:lang w:val="ru-RU" w:eastAsia="ja-JP"/>
        </w:rPr>
        <w:t>ия подпрограммы 1.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30 декабря 2022 г. в бюджете района по муниципальной программе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68665,1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по сравнению с началом          2022 года на </w:t>
      </w:r>
      <w:r>
        <w:rPr>
          <w:rFonts w:ascii="Liberation Serif" w:hAnsi="Liberation Serif" w:cs="Liberation Serif"/>
          <w:color w:val="000000"/>
          <w:lang w:val="ru-RU"/>
        </w:rPr>
        <w:t>4066,4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6,3%,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соб</w:t>
      </w:r>
      <w:r>
        <w:rPr>
          <w:rFonts w:ascii="Liberation Serif" w:hAnsi="Liberation Serif" w:cs="Liberation Serif"/>
          <w:color w:val="000000"/>
          <w:lang w:val="ru-RU"/>
        </w:rPr>
        <w:t xml:space="preserve">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45178,0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на </w:t>
      </w:r>
      <w:r>
        <w:rPr>
          <w:rFonts w:ascii="Liberation Serif" w:hAnsi="Liberation Serif" w:cs="Liberation Serif"/>
          <w:color w:val="000000"/>
          <w:lang w:val="ru-RU"/>
        </w:rPr>
        <w:t>4069,3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тыс. рублей или на 9,9%;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20011,4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(по сравнению с нача</w:t>
      </w:r>
      <w:r>
        <w:rPr>
          <w:rFonts w:ascii="Liberation Serif" w:hAnsi="Liberation Serif" w:cs="Liberation Serif"/>
          <w:color w:val="000000"/>
          <w:lang w:val="ru-RU"/>
        </w:rPr>
        <w:t>лом 2022 года без изменений);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бюджетов поселений за счет собственных средств бюджетов поселений - 3</w:t>
      </w:r>
      <w:r>
        <w:rPr>
          <w:rFonts w:ascii="Liberation Serif" w:hAnsi="Liberation Serif" w:cs="Liberation Serif"/>
          <w:color w:val="000000"/>
          <w:lang w:val="ru-RU"/>
        </w:rPr>
        <w:t>475,7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уменьшение на </w:t>
      </w:r>
      <w:r>
        <w:rPr>
          <w:rFonts w:ascii="Liberation Serif" w:hAnsi="Liberation Serif" w:cs="Liberation Serif"/>
          <w:color w:val="000000"/>
          <w:lang w:val="ru-RU"/>
        </w:rPr>
        <w:t>2,9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0,1</w:t>
      </w:r>
      <w:r>
        <w:rPr>
          <w:rFonts w:ascii="Liberation Serif" w:hAnsi="Liberation Serif" w:cs="Liberation Serif"/>
          <w:color w:val="000000"/>
          <w:lang w:val="ru-RU"/>
        </w:rPr>
        <w:t>%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Кассовые расходы бюджета района по муниципальной программе состави</w:t>
      </w:r>
      <w:r>
        <w:rPr>
          <w:rFonts w:ascii="Liberation Serif" w:hAnsi="Liberation Serif" w:cs="Liberation Serif"/>
          <w:color w:val="000000"/>
          <w:lang w:val="ru-RU"/>
        </w:rPr>
        <w:t xml:space="preserve">ли в сумме </w:t>
      </w:r>
      <w:r>
        <w:rPr>
          <w:rFonts w:ascii="Liberation Serif" w:hAnsi="Liberation Serif" w:cs="Liberation Serif"/>
          <w:color w:val="000000"/>
          <w:lang w:val="ru-RU"/>
        </w:rPr>
        <w:t>67878,0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105,1% от запланированного объема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98,9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на 30 декабря 2022 г.,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45146,5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</w:t>
      </w:r>
      <w:r>
        <w:rPr>
          <w:rFonts w:ascii="Liberation Serif" w:hAnsi="Liberation Serif" w:cs="Liberation Serif"/>
          <w:color w:val="000000"/>
          <w:lang w:val="ru-RU"/>
        </w:rPr>
        <w:t>09,8</w:t>
      </w:r>
      <w:r>
        <w:rPr>
          <w:rFonts w:ascii="Liberation Serif" w:hAnsi="Liberation Serif" w:cs="Liberation Serif"/>
          <w:color w:val="000000"/>
          <w:lang w:val="ru-RU"/>
        </w:rPr>
        <w:t xml:space="preserve">%              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    от запланированного объема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99,9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                                   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межбюджетные трансферты из областного бюджета за счет собственных средств областного бюджета – </w:t>
      </w:r>
      <w:r>
        <w:rPr>
          <w:rFonts w:ascii="Liberation Serif" w:hAnsi="Liberation Serif" w:cs="Liberation Serif"/>
          <w:color w:val="000000"/>
          <w:lang w:val="ru-RU"/>
        </w:rPr>
        <w:t>19255,8</w:t>
      </w:r>
      <w:r>
        <w:rPr>
          <w:rFonts w:ascii="Liberation Serif" w:hAnsi="Liberation Serif" w:cs="Liberation Serif"/>
          <w:color w:val="000000"/>
          <w:lang w:val="en-US"/>
        </w:rPr>
        <w:t xml:space="preserve"> тыс. </w:t>
      </w:r>
      <w:r>
        <w:rPr>
          <w:rFonts w:ascii="Liberation Serif" w:hAnsi="Liberation Serif" w:cs="Liberation Serif"/>
          <w:color w:val="000000"/>
          <w:lang w:val="en-US"/>
        </w:rPr>
        <w:t xml:space="preserve">рублей </w:t>
      </w:r>
      <w:r>
        <w:rPr>
          <w:rFonts w:ascii="Liberation Serif" w:hAnsi="Liberation Serif" w:cs="Liberation Serif"/>
          <w:color w:val="000000"/>
          <w:lang w:val="ru-RU"/>
        </w:rPr>
        <w:t xml:space="preserve">или </w:t>
      </w:r>
      <w:r>
        <w:rPr>
          <w:rFonts w:ascii="Liberation Serif" w:hAnsi="Liberation Serif" w:cs="Liberation Serif"/>
          <w:color w:val="000000"/>
          <w:lang w:val="ru-RU"/>
        </w:rPr>
        <w:t>96,2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                               на 1 января 2022 г. и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бюджетов поселений за счет собственных средств -  3</w:t>
      </w:r>
      <w:r>
        <w:rPr>
          <w:rFonts w:ascii="Liberation Serif" w:hAnsi="Liberation Serif" w:cs="Liberation Serif"/>
          <w:color w:val="000000"/>
          <w:lang w:val="ru-RU"/>
        </w:rPr>
        <w:t>475,7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9</w:t>
      </w:r>
      <w:r>
        <w:rPr>
          <w:rFonts w:ascii="Liberation Serif" w:hAnsi="Liberation Serif" w:cs="Liberation Serif"/>
          <w:color w:val="000000"/>
          <w:lang w:val="ru-RU"/>
        </w:rPr>
        <w:t>9,9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</w:t>
      </w:r>
      <w:r>
        <w:rPr>
          <w:rFonts w:ascii="Liberation Serif" w:hAnsi="Liberation Serif" w:cs="Liberation Serif"/>
          <w:color w:val="000000"/>
          <w:lang w:val="ru-RU"/>
        </w:rPr>
        <w:t>а 1 января 2022 г. и 100,0%                               от запланированного объема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Средства бюджета района направлены </w:t>
      </w:r>
      <w:r>
        <w:rPr>
          <w:rFonts w:ascii="Liberation Serif" w:hAnsi="Liberation Serif" w:cs="Liberation Serif"/>
          <w:color w:val="000000"/>
          <w:lang w:val="ru-RU"/>
        </w:rPr>
        <w:t>в рамках реализации</w:t>
      </w:r>
      <w:r>
        <w:rPr>
          <w:rFonts w:ascii="Liberation Serif" w:hAnsi="Liberation Serif" w:cs="Liberation Serif"/>
          <w:color w:val="000000"/>
          <w:lang w:val="ru-RU"/>
        </w:rPr>
        <w:t xml:space="preserve"> двух подпрограмм муниципальной программы </w:t>
      </w:r>
      <w:r>
        <w:rPr>
          <w:rFonts w:ascii="Liberation Serif" w:hAnsi="Liberation Serif" w:cs="Liberation Serif"/>
          <w:color w:val="000000"/>
          <w:lang w:val="ru-RU"/>
        </w:rPr>
        <w:t>по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семи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b/>
          <w:color w:val="000000"/>
          <w:lang w:val="ru-RU"/>
        </w:rPr>
        <w:t>Подпрограмма 1. «Физич</w:t>
      </w:r>
      <w:r>
        <w:rPr>
          <w:rFonts w:ascii="Liberation Serif" w:hAnsi="Liberation Serif" w:cs="Liberation Serif"/>
          <w:b/>
          <w:color w:val="000000"/>
          <w:lang w:val="ru-RU"/>
        </w:rPr>
        <w:t>еская культура и массовый спорт».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1 января 2022 г. в бюджете района по подпрограмме 1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3841,5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2864,2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бюд</w:t>
      </w:r>
      <w:r>
        <w:rPr>
          <w:rFonts w:ascii="Liberation Serif" w:hAnsi="Liberation Serif" w:cs="Liberation Serif"/>
          <w:color w:val="000000"/>
          <w:lang w:val="ru-RU"/>
        </w:rPr>
        <w:t xml:space="preserve">жетов поселений за счет собственных средств бюджетов поселений - </w:t>
      </w:r>
      <w:r>
        <w:rPr>
          <w:rFonts w:ascii="Liberation Serif" w:hAnsi="Liberation Serif" w:cs="Liberation Serif"/>
          <w:color w:val="000000"/>
          <w:lang w:val="ru-RU"/>
        </w:rPr>
        <w:t>977,3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30 декабря 2022 г. в бюджете района по подпрограмме 1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7118,3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по сравнению с началом 2022 г. на </w:t>
      </w:r>
      <w:r>
        <w:rPr>
          <w:rFonts w:ascii="Liberation Serif" w:hAnsi="Liberation Serif" w:cs="Liberation Serif"/>
          <w:color w:val="000000"/>
          <w:lang w:val="ru-RU"/>
        </w:rPr>
        <w:t>3276,8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85,3</w:t>
      </w:r>
      <w:r>
        <w:rPr>
          <w:rFonts w:ascii="Liberation Serif" w:hAnsi="Liberation Serif" w:cs="Liberation Serif"/>
          <w:color w:val="000000"/>
          <w:lang w:val="ru-RU"/>
        </w:rPr>
        <w:t xml:space="preserve">%, в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6143,9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на </w:t>
      </w:r>
      <w:r>
        <w:rPr>
          <w:rFonts w:ascii="Liberation Serif" w:hAnsi="Liberation Serif" w:cs="Liberation Serif"/>
          <w:color w:val="000000"/>
          <w:lang w:val="ru-RU"/>
        </w:rPr>
        <w:t>3279,7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тыс. рублей или </w:t>
      </w:r>
      <w:r>
        <w:rPr>
          <w:rFonts w:ascii="Liberation Serif" w:hAnsi="Liberation Serif" w:cs="Liberation Serif"/>
          <w:color w:val="000000"/>
          <w:lang w:val="ru-RU"/>
        </w:rPr>
        <w:t>в 2,1 раза</w:t>
      </w:r>
      <w:r>
        <w:rPr>
          <w:rFonts w:ascii="Liberation Serif" w:hAnsi="Liberation Serif" w:cs="Liberation Serif"/>
          <w:color w:val="000000"/>
          <w:lang w:val="ru-RU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бюджетов поселений за счет собственных </w:t>
      </w:r>
      <w:r>
        <w:rPr>
          <w:rFonts w:ascii="Liberation Serif" w:hAnsi="Liberation Serif" w:cs="Liberation Serif"/>
          <w:color w:val="000000"/>
          <w:lang w:val="ru-RU"/>
        </w:rPr>
        <w:t>средств бюджетов поселений - 9</w:t>
      </w:r>
      <w:r>
        <w:rPr>
          <w:rFonts w:ascii="Liberation Serif" w:hAnsi="Liberation Serif" w:cs="Liberation Serif"/>
          <w:color w:val="000000"/>
          <w:lang w:val="ru-RU"/>
        </w:rPr>
        <w:t>74,4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меньше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</w:t>
      </w:r>
      <w:r>
        <w:rPr>
          <w:rFonts w:ascii="Liberation Serif" w:hAnsi="Liberation Serif" w:cs="Liberation Serif"/>
          <w:color w:val="000000"/>
          <w:lang w:val="ru-RU"/>
        </w:rPr>
        <w:t>2,9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0,3</w:t>
      </w:r>
      <w:r>
        <w:rPr>
          <w:rFonts w:ascii="Liberation Serif" w:hAnsi="Liberation Serif" w:cs="Liberation Serif"/>
          <w:color w:val="000000"/>
          <w:lang w:val="ru-RU"/>
        </w:rPr>
        <w:t>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подпрограмме 1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7118,3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 тыс. рублей или </w:t>
      </w:r>
      <w:r>
        <w:rPr>
          <w:rFonts w:ascii="Liberation Serif" w:hAnsi="Liberation Serif" w:cs="Liberation Serif"/>
          <w:color w:val="000000"/>
          <w:lang w:val="ru-RU"/>
        </w:rPr>
        <w:t>185,3</w:t>
      </w:r>
      <w:r>
        <w:rPr>
          <w:rFonts w:ascii="Liberation Serif" w:hAnsi="Liberation Serif" w:cs="Liberation Serif"/>
          <w:color w:val="000000"/>
          <w:lang w:val="ru-RU"/>
        </w:rPr>
        <w:t>%</w:t>
      </w:r>
      <w:r>
        <w:rPr>
          <w:rFonts w:ascii="Liberation Serif" w:hAnsi="Liberation Serif" w:cs="Liberation Serif"/>
          <w:color w:val="000000"/>
          <w:lang w:val="ru-RU"/>
        </w:rPr>
        <w:t xml:space="preserve"> от запланированного объема на 1 января 2022 г</w:t>
      </w:r>
      <w:r>
        <w:rPr>
          <w:rFonts w:ascii="Liberation Serif" w:hAnsi="Liberation Serif" w:cs="Liberation Serif"/>
          <w:color w:val="000000"/>
          <w:lang w:val="ru-RU"/>
        </w:rPr>
        <w:t xml:space="preserve">. и 100,0%                                 от запланированного объема на 30 декабря 2022 г.,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6143,9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увеличение в 2,1 раза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от запланированного объема на 1 января 2022 г.</w:t>
      </w:r>
      <w:r>
        <w:rPr>
          <w:rFonts w:ascii="Liberation Serif" w:hAnsi="Liberation Serif" w:cs="Liberation Serif"/>
          <w:color w:val="000000"/>
          <w:lang w:val="ru-RU"/>
        </w:rPr>
        <w:t xml:space="preserve"> и 100,0% от запланированного объема                         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- межбюджетные трансферты из бюджетов поселений за счет собственных средств бюджетов поселений - 9</w:t>
      </w:r>
      <w:r>
        <w:rPr>
          <w:rFonts w:ascii="Liberation Serif" w:hAnsi="Liberation Serif" w:cs="Liberation Serif"/>
          <w:color w:val="000000"/>
          <w:lang w:val="ru-RU"/>
        </w:rPr>
        <w:t>74,4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99,7</w:t>
      </w:r>
      <w:r>
        <w:rPr>
          <w:rFonts w:ascii="Liberation Serif" w:hAnsi="Liberation Serif" w:cs="Liberation Serif"/>
          <w:color w:val="000000"/>
          <w:lang w:val="ru-RU"/>
        </w:rPr>
        <w:t>%</w:t>
      </w:r>
      <w:r>
        <w:rPr>
          <w:rFonts w:ascii="Liberation Serif" w:hAnsi="Liberation Serif" w:cs="Liberation Serif"/>
          <w:color w:val="000000"/>
          <w:lang w:val="ru-RU"/>
        </w:rPr>
        <w:t xml:space="preserve"> от запланированного объема       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        на 1 января 2022 г. и 100,0% от запланированного объема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6143,9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</w:t>
      </w:r>
      <w:r>
        <w:rPr>
          <w:rFonts w:ascii="Liberation Serif" w:hAnsi="Liberation Serif" w:cs="Liberation Serif"/>
          <w:color w:val="000000"/>
          <w:lang w:val="ru-RU"/>
        </w:rPr>
        <w:t>по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четырем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подпрограммы 1: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1. В рамках основного мероприятия</w:t>
      </w:r>
      <w:r>
        <w:rPr>
          <w:rFonts w:ascii="Liberation Serif" w:hAnsi="Liberation Serif" w:cs="Liberation Serif"/>
          <w:color w:val="000000"/>
          <w:lang w:val="en-US"/>
        </w:rPr>
        <w:t xml:space="preserve"> «</w:t>
      </w:r>
      <w:r>
        <w:rPr>
          <w:rFonts w:ascii="Liberation Serif" w:hAnsi="Liberation Serif" w:cs="Liberation Serif"/>
          <w:color w:val="000000"/>
          <w:lang w:val="ru-RU"/>
        </w:rPr>
        <w:t>Ф</w:t>
      </w:r>
      <w:r>
        <w:rPr>
          <w:rFonts w:ascii="Liberation Serif" w:eastAsia="Lucida Sans Unicode" w:hAnsi="Liberation Serif" w:cs="Liberation Serif"/>
          <w:color w:val="000000"/>
          <w:lang w:val="en-US" w:eastAsia="hi-IN" w:bidi="hi-IN"/>
        </w:rPr>
        <w:t>изическое во</w:t>
      </w:r>
      <w:r>
        <w:rPr>
          <w:rFonts w:ascii="Liberation Serif" w:eastAsia="Lucida Sans Unicode" w:hAnsi="Liberation Serif" w:cs="Liberation Serif"/>
          <w:color w:val="000000"/>
          <w:lang w:val="en-US" w:eastAsia="hi-IN" w:bidi="hi-IN"/>
        </w:rPr>
        <w:t>спитание и обеспечение организации            и проведения физкультурных мероприятий и массовых спортивных мероприятий</w:t>
      </w:r>
      <w:r>
        <w:rPr>
          <w:rFonts w:ascii="Liberation Serif" w:hAnsi="Liberation Serif" w:cs="Liberation Serif"/>
          <w:b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средства                      в сумме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2643,6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 организацию и проведение официальных физкультурных (физкультурно-</w:t>
      </w:r>
      <w:r>
        <w:rPr>
          <w:rFonts w:ascii="Liberation Serif" w:hAnsi="Liberation Serif" w:cs="Liberation Serif"/>
          <w:color w:val="000000"/>
          <w:lang w:val="ru-RU"/>
        </w:rPr>
        <w:t>оздоровительных) мероприятий БУ «Центр ФКС» в рамках муниципального задания.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2. В рамках основного мероприятия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</w:t>
      </w:r>
      <w:r>
        <w:rPr>
          <w:rFonts w:ascii="Liberation Serif" w:eastAsia="Lucida Sans Unicode" w:hAnsi="Liberation Serif" w:cs="Liberation Serif"/>
          <w:color w:val="000000"/>
          <w:lang w:val="en-US" w:eastAsia="hi-IN" w:bidi="hi-IN"/>
        </w:rPr>
        <w:t xml:space="preserve">рганизация и проведение физкультурных                   и спортивных мероприятий в рамках </w:t>
      </w:r>
      <w:r>
        <w:rPr>
          <w:rFonts w:ascii="Liberation Serif" w:eastAsia="Lucida Sans Unicode" w:hAnsi="Liberation Serif" w:cs="Liberation Serif"/>
          <w:color w:val="000000"/>
          <w:lang w:eastAsia="hi-IN" w:bidi="hi-IN"/>
        </w:rPr>
        <w:t>Всероссийского физкультурно-</w:t>
      </w:r>
      <w:r>
        <w:rPr>
          <w:rFonts w:ascii="Liberation Serif" w:eastAsia="Lucida Sans Unicode" w:hAnsi="Liberation Serif" w:cs="Liberation Serif"/>
          <w:color w:val="000000"/>
          <w:lang w:val="en-US" w:eastAsia="hi-IN" w:bidi="hi-IN"/>
        </w:rPr>
        <w:t>спортивного комплекса «Го</w:t>
      </w:r>
      <w:r>
        <w:rPr>
          <w:rFonts w:ascii="Liberation Serif" w:eastAsia="Lucida Sans Unicode" w:hAnsi="Liberation Serif" w:cs="Liberation Serif"/>
          <w:color w:val="000000"/>
          <w:lang w:val="en-US" w:eastAsia="hi-IN" w:bidi="hi-IN"/>
        </w:rPr>
        <w:t>тов к труду и обороне» (ГТО)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средства в сумме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220,6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 проведение              11 </w:t>
      </w:r>
      <w:r>
        <w:rPr>
          <w:rFonts w:ascii="Liberation Serif" w:hAnsi="Liberation Serif" w:cs="Liberation Serif"/>
          <w:color w:val="000000"/>
          <w:lang w:val="ru-RU" w:eastAsia="hi-IN" w:bidi="hi-IN"/>
        </w:rPr>
        <w:t>мероприятий по тестированию видов испытаний комплекса ГТО в рамках муниципального задания.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3. В рамках основного мероприятия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eastAsia="Bookman Old Style" w:hAnsi="Liberation Serif" w:cs="Liberation Serif"/>
          <w:color w:val="000000"/>
          <w:highlight w:val="white"/>
          <w:lang w:val="ru-RU" w:eastAsia="hi-IN" w:bidi="hi-IN"/>
        </w:rPr>
        <w:t>Расходы на строительство</w:t>
      </w:r>
      <w:r>
        <w:rPr>
          <w:rFonts w:ascii="Liberation Serif" w:eastAsia="Bookman Old Style" w:hAnsi="Liberation Serif" w:cs="Liberation Serif"/>
          <w:color w:val="000000"/>
          <w:highlight w:val="white"/>
          <w:lang w:val="ru-RU" w:eastAsia="hi-IN" w:bidi="hi-IN"/>
        </w:rPr>
        <w:t xml:space="preserve"> второй очереди физкультурно-оздоровительного комплекса с бассейном в г. Грязовце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средства в сумме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2729,7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 </w:t>
      </w:r>
      <w:r>
        <w:rPr>
          <w:rFonts w:ascii="Liberation Serif" w:hAnsi="Liberation Serif" w:cs="Liberation Serif"/>
          <w:color w:val="000000"/>
          <w:lang w:val="ru-RU"/>
        </w:rPr>
        <w:t>оплату дополнительно выполненных работ в соответствии с решением Арбитражного суда Вологодской области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4. В рамках основно</w:t>
      </w:r>
      <w:r>
        <w:rPr>
          <w:rFonts w:ascii="Liberation Serif" w:hAnsi="Liberation Serif" w:cs="Liberation Serif"/>
          <w:color w:val="000000"/>
          <w:lang w:val="ru-RU"/>
        </w:rPr>
        <w:t>го мероприятия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Строительство ф</w:t>
      </w:r>
      <w:r>
        <w:rPr>
          <w:rFonts w:ascii="Liberation Serif" w:eastAsia="Calibri" w:hAnsi="Liberation Serif" w:cs="Liberation Serif"/>
          <w:color w:val="000000"/>
          <w:highlight w:val="white"/>
          <w:lang w:val="ru-RU" w:eastAsia="zh-CN" w:bidi="hi-IN"/>
        </w:rPr>
        <w:t>изкультурно-оздоровительного комплекса открытого типа, расположенного по адресу: г. Грязовец, ул. Ленина, д. 101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средства                  в сумме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550,0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 </w:t>
      </w:r>
      <w:r>
        <w:rPr>
          <w:rFonts w:ascii="Liberation Serif" w:hAnsi="Liberation Serif" w:cs="Liberation Serif"/>
          <w:color w:val="000000"/>
          <w:lang w:val="ru-RU"/>
        </w:rPr>
        <w:t>разработку проектно-сметной документации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>Меж</w:t>
      </w:r>
      <w:r>
        <w:rPr>
          <w:rFonts w:ascii="Liberation Serif" w:hAnsi="Liberation Serif" w:cs="Liberation Serif"/>
          <w:color w:val="000000"/>
          <w:lang w:val="en-US"/>
        </w:rPr>
        <w:t xml:space="preserve">бюджетные трансферты </w:t>
      </w:r>
      <w:r>
        <w:rPr>
          <w:rFonts w:ascii="Liberation Serif" w:hAnsi="Liberation Serif" w:cs="Liberation Serif"/>
          <w:color w:val="000000"/>
          <w:lang w:val="ru-RU"/>
        </w:rPr>
        <w:t xml:space="preserve">из бюджетов поселений за счет собственных средств бюджетов поселений </w:t>
      </w:r>
      <w:r>
        <w:rPr>
          <w:rFonts w:ascii="Liberation Serif" w:hAnsi="Liberation Serif" w:cs="Liberation Serif"/>
          <w:color w:val="000000"/>
          <w:lang w:val="en-US"/>
        </w:rPr>
        <w:t xml:space="preserve">в сумме </w:t>
      </w:r>
      <w:r>
        <w:rPr>
          <w:rFonts w:ascii="Liberation Serif" w:hAnsi="Liberation Serif" w:cs="Liberation Serif"/>
          <w:color w:val="000000"/>
          <w:lang w:val="ru-RU"/>
        </w:rPr>
        <w:t>974,4</w:t>
      </w:r>
      <w:r>
        <w:rPr>
          <w:rFonts w:ascii="Liberation Serif" w:hAnsi="Liberation Serif" w:cs="Liberation Serif"/>
          <w:color w:val="000000"/>
          <w:lang w:val="en-US"/>
        </w:rPr>
        <w:t xml:space="preserve"> тыс. рублей </w:t>
      </w:r>
      <w:r>
        <w:rPr>
          <w:rFonts w:ascii="Liberation Serif" w:hAnsi="Liberation Serif" w:cs="Liberation Serif"/>
          <w:color w:val="000000"/>
          <w:lang w:val="ru-RU"/>
        </w:rPr>
        <w:t>направлены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по основному мероприятию «Ф</w:t>
      </w:r>
      <w:r>
        <w:rPr>
          <w:rFonts w:ascii="Liberation Serif" w:eastAsia="Lucida Sans Unicode" w:hAnsi="Liberation Serif" w:cs="Liberation Serif"/>
          <w:color w:val="000000"/>
          <w:lang w:val="en-US" w:eastAsia="hi-IN" w:bidi="hi-IN"/>
        </w:rPr>
        <w:t>изическое воспитание и обеспечение организации и проведения физкультурных мероприятий и массовых спорт</w:t>
      </w:r>
      <w:r>
        <w:rPr>
          <w:rFonts w:ascii="Liberation Serif" w:eastAsia="Lucida Sans Unicode" w:hAnsi="Liberation Serif" w:cs="Liberation Serif"/>
          <w:color w:val="000000"/>
          <w:lang w:val="en-US" w:eastAsia="hi-IN" w:bidi="hi-IN"/>
        </w:rPr>
        <w:t>ивных мероприятий»,</w:t>
      </w:r>
      <w:r>
        <w:rPr>
          <w:rFonts w:ascii="Liberation Serif" w:eastAsia="Lucida Sans Unicode" w:hAnsi="Liberation Serif" w:cs="Liberation Serif"/>
          <w:color w:val="000000"/>
          <w:lang w:val="ru-RU" w:eastAsia="hi-IN" w:bidi="hi-IN"/>
        </w:rPr>
        <w:t xml:space="preserve"> а именно:</w:t>
      </w:r>
      <w:r>
        <w:rPr>
          <w:rFonts w:ascii="Liberation Serif" w:hAnsi="Liberation Serif" w:cs="Liberation Serif"/>
          <w:color w:val="000000"/>
          <w:lang w:val="ru-RU"/>
        </w:rPr>
        <w:t xml:space="preserve"> на проведение БУ «Центр ФКС» официальных физкультурных (физкультурно-оздоровительных) мероприятий в рамках муниципального задания - </w:t>
      </w:r>
      <w:r>
        <w:rPr>
          <w:rFonts w:ascii="Liberation Serif" w:hAnsi="Liberation Serif" w:cs="Liberation Serif"/>
          <w:color w:val="000000"/>
          <w:lang w:val="ru-RU"/>
        </w:rPr>
        <w:t>224,4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 xml:space="preserve">тыс. рублей; </w:t>
      </w:r>
      <w:r>
        <w:rPr>
          <w:rFonts w:ascii="Liberation Serif" w:hAnsi="Liberation Serif" w:cs="Liberation Serif"/>
          <w:color w:val="000000"/>
          <w:lang w:val="ru-RU"/>
        </w:rPr>
        <w:t>на обеспечение участия в 44 официальных муниципальных физкультурных (физкул</w:t>
      </w:r>
      <w:r>
        <w:rPr>
          <w:rFonts w:ascii="Liberation Serif" w:hAnsi="Liberation Serif" w:cs="Liberation Serif"/>
          <w:color w:val="000000"/>
          <w:lang w:val="ru-RU"/>
        </w:rPr>
        <w:t>ьтурно-оздоровительных) мероприятиях в рамках муниципального задания МБОУ «Юровск</w:t>
      </w:r>
      <w:r>
        <w:rPr>
          <w:rFonts w:ascii="Liberation Serif" w:hAnsi="Liberation Serif" w:cs="Liberation Serif"/>
          <w:color w:val="000000"/>
          <w:lang w:val="ru-RU"/>
        </w:rPr>
        <w:t>ий центр образования</w:t>
      </w:r>
      <w:r>
        <w:rPr>
          <w:rFonts w:ascii="Liberation Serif" w:hAnsi="Liberation Serif" w:cs="Liberation Serif"/>
          <w:color w:val="000000"/>
          <w:lang w:val="ru-RU"/>
        </w:rPr>
        <w:t xml:space="preserve">» - </w:t>
      </w:r>
      <w:r>
        <w:rPr>
          <w:rFonts w:ascii="Liberation Serif" w:hAnsi="Liberation Serif" w:cs="Liberation Serif"/>
          <w:color w:val="000000"/>
          <w:lang w:val="ru-RU"/>
        </w:rPr>
        <w:t>750,0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b/>
          <w:color w:val="000000"/>
          <w:lang w:val="ru-RU"/>
        </w:rPr>
        <w:t>Подпрограмма 2. «Спортивная подготовка».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1 января 2022 г. в бюджете района по подпрограмме 2 предусмотрено средств в</w:t>
      </w:r>
      <w:r>
        <w:rPr>
          <w:rFonts w:ascii="Liberation Serif" w:hAnsi="Liberation Serif" w:cs="Liberation Serif"/>
          <w:color w:val="000000"/>
          <w:lang w:val="ru-RU"/>
        </w:rPr>
        <w:t xml:space="preserve"> сумме </w:t>
      </w:r>
      <w:r>
        <w:rPr>
          <w:rFonts w:ascii="Liberation Serif" w:hAnsi="Liberation Serif" w:cs="Liberation Serif"/>
          <w:color w:val="000000"/>
          <w:lang w:val="ru-RU"/>
        </w:rPr>
        <w:t>60757,2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38244,5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20011,4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бюджетов</w:t>
      </w:r>
      <w:r>
        <w:rPr>
          <w:rFonts w:ascii="Liberation Serif" w:hAnsi="Liberation Serif" w:cs="Liberation Serif"/>
          <w:color w:val="000000"/>
          <w:lang w:val="ru-RU"/>
        </w:rPr>
        <w:t xml:space="preserve"> поселений за счет собственных средств бюджетов поселений - 2</w:t>
      </w:r>
      <w:r>
        <w:rPr>
          <w:rFonts w:ascii="Liberation Serif" w:hAnsi="Liberation Serif" w:cs="Liberation Serif"/>
          <w:color w:val="000000"/>
          <w:lang w:val="ru-RU"/>
        </w:rPr>
        <w:t>501,3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30 декабря 2022 г. в бюджете района по подпрограмме 2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61546,8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по сравнению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789,6</w:t>
      </w:r>
      <w:r>
        <w:rPr>
          <w:rFonts w:ascii="Liberation Serif" w:hAnsi="Liberation Serif" w:cs="Liberation Serif"/>
          <w:color w:val="000000"/>
          <w:lang w:val="ru-RU"/>
        </w:rPr>
        <w:t xml:space="preserve">   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тыс. рублей или на 1,3%, в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39034,1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на </w:t>
      </w:r>
      <w:r>
        <w:rPr>
          <w:rFonts w:ascii="Liberation Serif" w:hAnsi="Liberation Serif" w:cs="Liberation Serif"/>
          <w:color w:val="000000"/>
          <w:lang w:val="ru-RU"/>
        </w:rPr>
        <w:t>789,6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2,1</w:t>
      </w:r>
      <w:r>
        <w:rPr>
          <w:rFonts w:ascii="Liberation Serif" w:hAnsi="Liberation Serif" w:cs="Liberation Serif"/>
          <w:color w:val="000000"/>
          <w:lang w:val="ru-RU"/>
        </w:rPr>
        <w:t>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</w:t>
      </w:r>
      <w:r>
        <w:rPr>
          <w:rFonts w:ascii="Liberation Serif" w:hAnsi="Liberation Serif" w:cs="Liberation Serif"/>
          <w:color w:val="000000"/>
          <w:lang w:val="ru-RU"/>
        </w:rPr>
        <w:t xml:space="preserve">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20011,4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(по сравнению с началом 2022 года без изменений);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бюджетов поселений за счет собственных средств бюджетов поселений - 2</w:t>
      </w:r>
      <w:r>
        <w:rPr>
          <w:rFonts w:ascii="Liberation Serif" w:hAnsi="Liberation Serif" w:cs="Liberation Serif"/>
          <w:color w:val="000000"/>
          <w:lang w:val="ru-RU"/>
        </w:rPr>
        <w:t>501,3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(по сравнению с началом 2022 года без изменений).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подпрограмме 2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60759,7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тыс. рублей или 1</w:t>
      </w:r>
      <w:r>
        <w:rPr>
          <w:rFonts w:ascii="Liberation Serif" w:hAnsi="Liberation Serif" w:cs="Liberation Serif"/>
          <w:color w:val="000000"/>
          <w:lang w:val="ru-RU"/>
        </w:rPr>
        <w:t>00,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98,7</w:t>
      </w:r>
      <w:r>
        <w:rPr>
          <w:rFonts w:ascii="Liberation Serif" w:hAnsi="Liberation Serif" w:cs="Liberation Serif"/>
          <w:color w:val="000000"/>
          <w:lang w:val="ru-RU"/>
        </w:rPr>
        <w:t>%                                   от запланированного объема на 30 декабря 2022 г</w:t>
      </w:r>
      <w:r>
        <w:rPr>
          <w:rFonts w:ascii="Liberation Serif" w:hAnsi="Liberation Serif" w:cs="Liberation Serif"/>
          <w:color w:val="000000"/>
          <w:lang w:val="ru-RU"/>
        </w:rPr>
        <w:t xml:space="preserve">., в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39002,6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</w:t>
      </w:r>
      <w:r>
        <w:rPr>
          <w:rFonts w:ascii="Liberation Serif" w:hAnsi="Liberation Serif" w:cs="Liberation Serif"/>
          <w:color w:val="000000"/>
          <w:lang w:val="ru-RU"/>
        </w:rPr>
        <w:t>02,0</w:t>
      </w:r>
      <w:r>
        <w:rPr>
          <w:rFonts w:ascii="Liberation Serif" w:hAnsi="Liberation Serif" w:cs="Liberation Serif"/>
          <w:color w:val="000000"/>
          <w:lang w:val="ru-RU"/>
        </w:rPr>
        <w:t xml:space="preserve">%                                     от запланированного объема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99,9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                      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</w:t>
      </w:r>
      <w:r>
        <w:rPr>
          <w:rFonts w:ascii="Liberation Serif" w:hAnsi="Liberation Serif" w:cs="Liberation Serif"/>
          <w:color w:val="000000"/>
          <w:lang w:val="ru-RU"/>
        </w:rPr>
        <w:t xml:space="preserve">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19255,8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96,2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                                   на 1 января 2022 г. и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</w:t>
      </w:r>
      <w:r>
        <w:rPr>
          <w:rFonts w:ascii="Liberation Serif" w:hAnsi="Liberation Serif" w:cs="Liberation Serif"/>
          <w:color w:val="000000"/>
          <w:lang w:val="ru-RU"/>
        </w:rPr>
        <w:t xml:space="preserve"> бюджетов поселений за счет собственных средств бюджетов поселений - 2501,3 тыс. рублей или </w:t>
      </w:r>
      <w:r>
        <w:rPr>
          <w:rFonts w:ascii="Liberation Serif" w:hAnsi="Liberation Serif" w:cs="Liberation Serif"/>
          <w:color w:val="000000"/>
          <w:lang w:val="ru-RU"/>
        </w:rPr>
        <w:t>100,0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                                   на 1 января 2022 г. и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>Межбюджетные трансферты из областного бюджета за сч</w:t>
      </w:r>
      <w:r>
        <w:rPr>
          <w:rFonts w:ascii="Liberation Serif" w:hAnsi="Liberation Serif" w:cs="Liberation Serif"/>
          <w:color w:val="000000"/>
          <w:lang w:val="en-US"/>
        </w:rPr>
        <w:t>ет собственных средств областного бюджета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 xml:space="preserve">в сумме </w:t>
      </w:r>
      <w:r>
        <w:rPr>
          <w:rFonts w:ascii="Liberation Serif" w:hAnsi="Liberation Serif" w:cs="Liberation Serif"/>
          <w:color w:val="000000"/>
          <w:lang w:val="ru-RU"/>
        </w:rPr>
        <w:t>19255,8</w:t>
      </w:r>
      <w:r>
        <w:rPr>
          <w:rFonts w:ascii="Liberation Serif" w:hAnsi="Liberation Serif" w:cs="Liberation Serif"/>
          <w:color w:val="000000"/>
          <w:lang w:val="en-US"/>
        </w:rPr>
        <w:t xml:space="preserve"> тыс. рублей направлены </w:t>
      </w:r>
      <w:r>
        <w:rPr>
          <w:rFonts w:ascii="Liberation Serif" w:hAnsi="Liberation Serif" w:cs="Liberation Serif"/>
          <w:color w:val="000000"/>
          <w:lang w:val="ru-RU"/>
        </w:rPr>
        <w:t>по двум основным мероприятиям подпрограммы 2: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1</w:t>
      </w:r>
      <w:r>
        <w:rPr>
          <w:rFonts w:ascii="Liberation Serif" w:hAnsi="Liberation Serif" w:cs="Liberation Serif"/>
          <w:color w:val="000000"/>
          <w:lang w:val="en-US"/>
        </w:rPr>
        <w:t>. В рамках основного мероприятия «</w:t>
      </w:r>
      <w:r>
        <w:rPr>
          <w:rFonts w:ascii="Liberation Serif" w:hAnsi="Liberation Serif" w:cs="Liberation Serif"/>
          <w:color w:val="000000"/>
          <w:lang w:val="ru-RU"/>
        </w:rPr>
        <w:t>Д</w:t>
      </w:r>
      <w:r>
        <w:rPr>
          <w:rFonts w:ascii="Liberation Serif" w:eastAsia="Lucida Sans Unicode" w:hAnsi="Liberation Serif" w:cs="Liberation Serif"/>
          <w:color w:val="000000"/>
          <w:lang w:val="en-US" w:eastAsia="hi-IN" w:bidi="hi-IN"/>
        </w:rPr>
        <w:t>оступность к объектам спорта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средства в сумме</w:t>
      </w:r>
      <w:r>
        <w:rPr>
          <w:rFonts w:ascii="Liberation Serif" w:hAnsi="Liberation Serif" w:cs="Liberation Serif"/>
          <w:bCs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bCs/>
          <w:color w:val="000000"/>
          <w:lang w:val="ru-RU"/>
        </w:rPr>
        <w:t>18634,4</w:t>
      </w:r>
      <w:r>
        <w:rPr>
          <w:rFonts w:ascii="Liberation Serif" w:hAnsi="Liberation Serif" w:cs="Liberation Serif"/>
          <w:bCs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 xml:space="preserve">тыс. рублей </w:t>
      </w:r>
      <w:r>
        <w:rPr>
          <w:rFonts w:ascii="Liberation Serif" w:hAnsi="Liberation Serif" w:cs="Liberation Serif"/>
          <w:color w:val="000000"/>
          <w:lang w:val="ru-RU"/>
        </w:rPr>
        <w:t xml:space="preserve">направлены на: проведение </w:t>
      </w:r>
      <w:r>
        <w:rPr>
          <w:rFonts w:ascii="Liberation Serif" w:hAnsi="Liberation Serif" w:cs="Liberation Serif"/>
          <w:color w:val="000000"/>
          <w:lang w:val="ru-RU"/>
        </w:rPr>
        <w:t xml:space="preserve">капитального ремонта физкультурно-оздоровительного комплекса (г. Грязовец, ул. Рабочая, д.1) - 18334,4  </w:t>
      </w:r>
      <w:r>
        <w:rPr>
          <w:rFonts w:ascii="Liberation Serif" w:hAnsi="Liberation Serif" w:cs="Liberation Serif"/>
          <w:color w:val="000000"/>
          <w:lang w:val="en-US"/>
        </w:rPr>
        <w:t xml:space="preserve">тыс. рублей; </w:t>
      </w:r>
      <w:r>
        <w:rPr>
          <w:rFonts w:ascii="Liberation Serif" w:hAnsi="Liberation Serif" w:cs="Liberation Serif"/>
          <w:color w:val="000000"/>
          <w:lang w:val="ru-RU"/>
        </w:rPr>
        <w:t xml:space="preserve">организацию и проведение по месту жительства и (или) по месту отдыха организованных занятий граждан физической культурой - 300,0 </w:t>
      </w:r>
      <w:r>
        <w:rPr>
          <w:rFonts w:ascii="Liberation Serif" w:hAnsi="Liberation Serif" w:cs="Liberation Serif"/>
          <w:color w:val="000000"/>
          <w:lang w:val="en-US"/>
        </w:rPr>
        <w:t>тыс. рубле</w:t>
      </w:r>
      <w:r>
        <w:rPr>
          <w:rFonts w:ascii="Liberation Serif" w:hAnsi="Liberation Serif" w:cs="Liberation Serif"/>
          <w:color w:val="000000"/>
          <w:lang w:val="en-US"/>
        </w:rPr>
        <w:t>й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2</w:t>
      </w:r>
      <w:r>
        <w:rPr>
          <w:rFonts w:ascii="Liberation Serif" w:hAnsi="Liberation Serif" w:cs="Liberation Serif"/>
          <w:color w:val="000000"/>
          <w:lang w:val="en-US"/>
        </w:rPr>
        <w:t xml:space="preserve">. В рамках основного мероприятия </w:t>
      </w:r>
      <w:r>
        <w:rPr>
          <w:rFonts w:ascii="Liberation Serif" w:hAnsi="Liberation Serif" w:cs="Liberation Serif"/>
          <w:color w:val="000000"/>
          <w:lang w:val="en-US" w:eastAsia="hi-IN" w:bidi="hi-IN"/>
        </w:rPr>
        <w:t>«</w:t>
      </w:r>
      <w:r>
        <w:rPr>
          <w:rFonts w:ascii="Liberation Serif" w:eastAsia="Arial Unicode MS" w:hAnsi="Liberation Serif" w:cs="Liberation Serif"/>
          <w:color w:val="000000"/>
          <w:lang w:val="en-US" w:eastAsia="zh-CN"/>
        </w:rPr>
        <w:t>Реализация регионального проекта «Спорт - норма жизни» (федеральный проект «Спорт - норма жизни»)</w:t>
      </w:r>
      <w:r>
        <w:rPr>
          <w:rFonts w:ascii="Liberation Serif" w:hAnsi="Liberation Serif" w:cs="Liberation Serif"/>
          <w:color w:val="000000"/>
          <w:lang w:val="en-US" w:eastAsia="hi-IN" w:bidi="hi-IN"/>
        </w:rPr>
        <w:t>»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средства в сумме</w:t>
      </w:r>
      <w:r>
        <w:rPr>
          <w:rFonts w:ascii="Liberation Serif" w:hAnsi="Liberation Serif" w:cs="Liberation Serif"/>
          <w:bCs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bCs/>
          <w:color w:val="000000"/>
          <w:lang w:val="ru-RU"/>
        </w:rPr>
        <w:t>621,4</w:t>
      </w:r>
      <w:r>
        <w:rPr>
          <w:rFonts w:ascii="Liberation Serif" w:hAnsi="Liberation Serif" w:cs="Liberation Serif"/>
          <w:bCs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 xml:space="preserve">тыс. рублей </w:t>
      </w:r>
      <w:r>
        <w:rPr>
          <w:rFonts w:ascii="Liberation Serif" w:hAnsi="Liberation Serif" w:cs="Liberation Serif"/>
          <w:color w:val="000000"/>
          <w:lang w:val="ru-RU"/>
        </w:rPr>
        <w:t xml:space="preserve">направлены на </w:t>
      </w:r>
      <w:r>
        <w:rPr>
          <w:rFonts w:ascii="Liberation Serif" w:hAnsi="Liberation Serif" w:cs="Liberation Serif"/>
          <w:color w:val="000000"/>
          <w:lang w:val="ru-RU"/>
        </w:rPr>
        <w:t>участие в обеспечении подготовки спортивного резерва для спортивных сб</w:t>
      </w:r>
      <w:r>
        <w:rPr>
          <w:rFonts w:ascii="Liberation Serif" w:hAnsi="Liberation Serif" w:cs="Liberation Serif"/>
          <w:color w:val="000000"/>
          <w:lang w:val="ru-RU"/>
        </w:rPr>
        <w:t>орных команд Вологодской области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39002,6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по </w:t>
      </w:r>
      <w:r>
        <w:rPr>
          <w:rFonts w:ascii="Liberation Serif" w:hAnsi="Liberation Serif" w:cs="Liberation Serif"/>
          <w:color w:val="000000"/>
          <w:lang w:val="ru-RU"/>
        </w:rPr>
        <w:t>трем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подпрограммы 2: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1</w:t>
      </w:r>
      <w:r>
        <w:rPr>
          <w:rFonts w:ascii="Liberation Serif" w:hAnsi="Liberation Serif" w:cs="Liberation Serif"/>
          <w:color w:val="000000"/>
          <w:lang w:val="en-US"/>
        </w:rPr>
        <w:t>. В рамках основного мероприятия</w:t>
      </w:r>
      <w:r>
        <w:rPr>
          <w:rFonts w:ascii="Liberation Serif" w:hAnsi="Liberation Serif" w:cs="Liberation Serif"/>
          <w:color w:val="000000"/>
          <w:lang w:val="en-US"/>
        </w:rPr>
        <w:t xml:space="preserve"> «</w:t>
      </w:r>
      <w:r>
        <w:rPr>
          <w:rFonts w:ascii="Liberation Serif" w:hAnsi="Liberation Serif" w:cs="Liberation Serif"/>
          <w:color w:val="000000"/>
          <w:lang w:val="ru-RU"/>
        </w:rPr>
        <w:t>П</w:t>
      </w:r>
      <w:r>
        <w:rPr>
          <w:rFonts w:ascii="Liberation Serif" w:eastAsia="Lucida Sans Unicode" w:hAnsi="Liberation Serif" w:cs="Liberation Serif"/>
          <w:color w:val="000000"/>
          <w:lang w:val="en-US" w:eastAsia="hi-IN" w:bidi="hi-IN"/>
        </w:rPr>
        <w:t>одготовка спортивного резерва</w:t>
      </w:r>
      <w:r>
        <w:rPr>
          <w:rFonts w:ascii="Liberation Serif" w:hAnsi="Liberation Serif" w:cs="Liberation Serif"/>
          <w:b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средства в сумме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30165,7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ru-RU"/>
        </w:rPr>
        <w:t xml:space="preserve"> направлены на: </w:t>
      </w:r>
      <w:r>
        <w:rPr>
          <w:rFonts w:ascii="Liberation Serif" w:hAnsi="Liberation Serif" w:cs="Liberation Serif"/>
          <w:color w:val="000000"/>
          <w:lang w:val="ru-RU" w:eastAsia="hi-IN" w:bidi="hi-IN"/>
        </w:rPr>
        <w:t xml:space="preserve">выполнение муниципального задания по </w:t>
      </w:r>
      <w:r>
        <w:rPr>
          <w:rFonts w:ascii="Liberation Serif" w:hAnsi="Liberation Serif" w:cs="Liberation Serif"/>
          <w:color w:val="000000"/>
          <w:lang w:val="ru-RU"/>
        </w:rPr>
        <w:t xml:space="preserve">обеспечению участия спортивных сборных команд в официальных спортивных мероприятиях </w:t>
      </w:r>
      <w:r>
        <w:rPr>
          <w:rFonts w:ascii="Liberation Serif" w:hAnsi="Liberation Serif" w:cs="Liberation Serif"/>
          <w:color w:val="000000"/>
          <w:lang w:val="ru-RU" w:eastAsia="hi-IN" w:bidi="hi-IN"/>
        </w:rPr>
        <w:t xml:space="preserve"> -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824,9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</w:t>
      </w:r>
      <w:r>
        <w:rPr>
          <w:rFonts w:ascii="Liberation Serif" w:hAnsi="Liberation Serif" w:cs="Liberation Serif"/>
          <w:color w:val="000000"/>
          <w:lang w:val="ru-RU" w:eastAsia="hi-IN" w:bidi="hi-IN"/>
        </w:rPr>
        <w:t xml:space="preserve">выполнение муниципального задания по </w:t>
      </w:r>
      <w:r>
        <w:rPr>
          <w:rFonts w:ascii="Liberation Serif" w:hAnsi="Liberation Serif" w:cs="Liberation Serif"/>
          <w:color w:val="000000"/>
          <w:lang w:val="ru-RU"/>
        </w:rPr>
        <w:t xml:space="preserve">спортивной подготовке по олимпийским видам спорта - </w:t>
      </w:r>
      <w:r>
        <w:rPr>
          <w:rFonts w:ascii="Liberation Serif" w:hAnsi="Liberation Serif" w:cs="Liberation Serif"/>
          <w:color w:val="000000"/>
          <w:lang w:val="ru-RU"/>
        </w:rPr>
        <w:t>26126,9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тыс. рублей; </w:t>
      </w:r>
      <w:r>
        <w:rPr>
          <w:rFonts w:ascii="Liberation Serif" w:hAnsi="Liberation Serif" w:cs="Liberation Serif"/>
          <w:color w:val="000000"/>
          <w:lang w:val="ru-RU" w:eastAsia="hi-IN" w:bidi="hi-IN"/>
        </w:rPr>
        <w:t xml:space="preserve">выполнение муниципального задания по </w:t>
      </w:r>
      <w:r>
        <w:rPr>
          <w:rFonts w:ascii="Liberation Serif" w:hAnsi="Liberation Serif" w:cs="Liberation Serif"/>
          <w:color w:val="000000"/>
          <w:lang w:val="ru-RU"/>
        </w:rPr>
        <w:t xml:space="preserve">спортивной подготовке                               по неолимпийским видам спорта - </w:t>
      </w:r>
      <w:r>
        <w:rPr>
          <w:rFonts w:ascii="Liberation Serif" w:hAnsi="Liberation Serif" w:cs="Liberation Serif"/>
          <w:color w:val="000000"/>
          <w:lang w:val="ru-RU"/>
        </w:rPr>
        <w:t>3021,9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компенсацию оплаты найма жилого помещения двум тренерам </w:t>
      </w:r>
      <w:r>
        <w:rPr>
          <w:rFonts w:ascii="Liberation Serif" w:hAnsi="Liberation Serif" w:cs="Liberation Serif"/>
          <w:color w:val="000000"/>
          <w:lang w:val="ru-RU"/>
        </w:rPr>
        <w:t xml:space="preserve">структурного подразделения «Спортивная школа» </w:t>
      </w:r>
      <w:r>
        <w:rPr>
          <w:rFonts w:ascii="Liberation Serif" w:hAnsi="Liberation Serif" w:cs="Liberation Serif"/>
          <w:color w:val="000000"/>
          <w:lang w:val="ru-RU"/>
        </w:rPr>
        <w:t>БУ «Центр ФКС» - 192,0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2</w:t>
      </w:r>
      <w:r>
        <w:rPr>
          <w:rFonts w:ascii="Liberation Serif" w:hAnsi="Liberation Serif" w:cs="Liberation Serif"/>
          <w:color w:val="000000"/>
          <w:lang w:val="en-US"/>
        </w:rPr>
        <w:t>. В рамках основного мероприятия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Д</w:t>
      </w:r>
      <w:r>
        <w:rPr>
          <w:rFonts w:ascii="Liberation Serif" w:eastAsia="Lucida Sans Unicode" w:hAnsi="Liberation Serif" w:cs="Liberation Serif"/>
          <w:color w:val="000000"/>
          <w:lang w:val="en-US" w:eastAsia="hi-IN" w:bidi="hi-IN"/>
        </w:rPr>
        <w:t>оступность к объектам спорта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8767,9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на: выполнение муниципального задания по обеспечению доступа к объектам спорта - </w:t>
      </w:r>
      <w:r>
        <w:rPr>
          <w:rFonts w:ascii="Liberation Serif" w:hAnsi="Liberation Serif" w:cs="Liberation Serif"/>
          <w:color w:val="000000"/>
          <w:lang w:val="ru-RU"/>
        </w:rPr>
        <w:t>5475,0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 выпол</w:t>
      </w:r>
      <w:r>
        <w:rPr>
          <w:rFonts w:ascii="Liberation Serif" w:hAnsi="Liberation Serif" w:cs="Liberation Serif"/>
          <w:color w:val="000000"/>
          <w:lang w:val="ru-RU"/>
        </w:rPr>
        <w:t xml:space="preserve">нение муниципального задания по проведению занятий физкультурно-спортивной направленности по месту проживания граждан - </w:t>
      </w:r>
      <w:r>
        <w:rPr>
          <w:rFonts w:ascii="Liberation Serif" w:hAnsi="Liberation Serif" w:cs="Liberation Serif"/>
          <w:color w:val="000000"/>
          <w:lang w:val="ru-RU"/>
        </w:rPr>
        <w:t>2120,2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тыс. рублей; проведение капитального ремонта </w:t>
      </w:r>
      <w:r>
        <w:rPr>
          <w:rFonts w:ascii="Liberation Serif" w:hAnsi="Liberation Serif" w:cs="Liberation Serif"/>
          <w:color w:val="000000"/>
          <w:lang w:val="ru-RU"/>
        </w:rPr>
        <w:t>физкультурно-оздоровительного комплекса                      (г. Г</w:t>
      </w:r>
      <w:r>
        <w:rPr>
          <w:rFonts w:ascii="Liberation Serif" w:hAnsi="Liberation Serif" w:cs="Liberation Serif"/>
          <w:color w:val="000000"/>
          <w:lang w:val="ru-RU"/>
        </w:rPr>
        <w:t>рязовец, ул. Рабочая, д.1) - 1</w:t>
      </w:r>
      <w:r>
        <w:rPr>
          <w:rFonts w:ascii="Liberation Serif" w:hAnsi="Liberation Serif" w:cs="Liberation Serif"/>
          <w:color w:val="000000"/>
          <w:lang w:val="ru-RU"/>
        </w:rPr>
        <w:t>139,4</w:t>
      </w:r>
      <w:r>
        <w:rPr>
          <w:rFonts w:ascii="Liberation Serif" w:hAnsi="Liberation Serif" w:cs="Liberation Serif"/>
          <w:color w:val="000000"/>
          <w:lang w:val="ru-RU"/>
        </w:rPr>
        <w:t xml:space="preserve">  </w:t>
      </w:r>
      <w:r>
        <w:rPr>
          <w:rFonts w:ascii="Liberation Serif" w:hAnsi="Liberation Serif" w:cs="Liberation Serif"/>
          <w:color w:val="000000"/>
          <w:lang w:val="en-US"/>
        </w:rPr>
        <w:t>тыс. рублей;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организацию и проведение по месту жительства и (или) по месту отдыха организованных занятий граждан физической культурой - 33,3 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3</w:t>
      </w:r>
      <w:r>
        <w:rPr>
          <w:rFonts w:ascii="Liberation Serif" w:hAnsi="Liberation Serif" w:cs="Liberation Serif"/>
          <w:color w:val="000000"/>
          <w:lang w:val="en-US"/>
        </w:rPr>
        <w:t xml:space="preserve">. В рамках основного мероприятия </w:t>
      </w:r>
      <w:r>
        <w:rPr>
          <w:rFonts w:ascii="Liberation Serif" w:hAnsi="Liberation Serif" w:cs="Liberation Serif"/>
          <w:color w:val="000000"/>
          <w:lang w:val="en-US" w:eastAsia="hi-IN" w:bidi="hi-IN"/>
        </w:rPr>
        <w:t>«</w:t>
      </w:r>
      <w:r>
        <w:rPr>
          <w:rFonts w:ascii="Liberation Serif" w:eastAsia="Arial Unicode MS" w:hAnsi="Liberation Serif" w:cs="Liberation Serif"/>
          <w:color w:val="000000"/>
          <w:lang w:val="en-US" w:eastAsia="zh-CN"/>
        </w:rPr>
        <w:t>Реализация регионального прое</w:t>
      </w:r>
      <w:r>
        <w:rPr>
          <w:rFonts w:ascii="Liberation Serif" w:eastAsia="Arial Unicode MS" w:hAnsi="Liberation Serif" w:cs="Liberation Serif"/>
          <w:color w:val="000000"/>
          <w:lang w:val="en-US" w:eastAsia="zh-CN"/>
        </w:rPr>
        <w:t>кта «Спорт - норма жизни» (федеральный проект «Спорт - норма жизни»)</w:t>
      </w:r>
      <w:r>
        <w:rPr>
          <w:rFonts w:ascii="Liberation Serif" w:hAnsi="Liberation Serif" w:cs="Liberation Serif"/>
          <w:color w:val="000000"/>
          <w:lang w:val="en-US" w:eastAsia="hi-IN" w:bidi="hi-IN"/>
        </w:rPr>
        <w:t>»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средства в сумме</w:t>
      </w:r>
      <w:r>
        <w:rPr>
          <w:rFonts w:ascii="Liberation Serif" w:hAnsi="Liberation Serif" w:cs="Liberation Serif"/>
          <w:bCs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bCs/>
          <w:color w:val="000000"/>
          <w:lang w:val="ru-RU"/>
        </w:rPr>
        <w:t>69,0</w:t>
      </w:r>
      <w:r>
        <w:rPr>
          <w:rFonts w:ascii="Liberation Serif" w:hAnsi="Liberation Serif" w:cs="Liberation Serif"/>
          <w:bCs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 xml:space="preserve">тыс. рублей </w:t>
      </w:r>
      <w:r>
        <w:rPr>
          <w:rFonts w:ascii="Liberation Serif" w:hAnsi="Liberation Serif" w:cs="Liberation Serif"/>
          <w:color w:val="000000"/>
          <w:lang w:val="ru-RU"/>
        </w:rPr>
        <w:t xml:space="preserve">направлены на </w:t>
      </w:r>
      <w:r>
        <w:rPr>
          <w:rFonts w:ascii="Liberation Serif" w:hAnsi="Liberation Serif" w:cs="Liberation Serif"/>
          <w:color w:val="000000"/>
          <w:lang w:val="ru-RU"/>
        </w:rPr>
        <w:t>участие в обеспечении подготовки спортивного резерва для спортивных сборных команд Вологодской области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eastAsia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 xml:space="preserve">Межбюджетные трансферты </w:t>
      </w:r>
      <w:r>
        <w:rPr>
          <w:rFonts w:ascii="Liberation Serif" w:hAnsi="Liberation Serif" w:cs="Liberation Serif"/>
          <w:color w:val="000000"/>
          <w:lang w:val="ru-RU"/>
        </w:rPr>
        <w:t>из бюджет</w:t>
      </w:r>
      <w:r>
        <w:rPr>
          <w:rFonts w:ascii="Liberation Serif" w:hAnsi="Liberation Serif" w:cs="Liberation Serif"/>
          <w:color w:val="000000"/>
          <w:lang w:val="ru-RU"/>
        </w:rPr>
        <w:t xml:space="preserve">ов поселений за счет собственных средств бюджетов поселений </w:t>
      </w:r>
      <w:r>
        <w:rPr>
          <w:rFonts w:ascii="Liberation Serif" w:hAnsi="Liberation Serif" w:cs="Liberation Serif"/>
          <w:color w:val="000000"/>
          <w:lang w:val="en-US"/>
        </w:rPr>
        <w:t xml:space="preserve">в сумме </w:t>
      </w:r>
      <w:r>
        <w:rPr>
          <w:rFonts w:ascii="Liberation Serif" w:hAnsi="Liberation Serif" w:cs="Liberation Serif"/>
          <w:color w:val="000000"/>
          <w:lang w:val="ru-RU"/>
        </w:rPr>
        <w:t>2501,3</w:t>
      </w:r>
      <w:r>
        <w:rPr>
          <w:rFonts w:ascii="Liberation Serif" w:hAnsi="Liberation Serif" w:cs="Liberation Serif"/>
          <w:color w:val="000000"/>
          <w:lang w:val="en-US"/>
        </w:rPr>
        <w:t xml:space="preserve"> тыс. рублей </w:t>
      </w:r>
      <w:r>
        <w:rPr>
          <w:rFonts w:ascii="Liberation Serif" w:hAnsi="Liberation Serif" w:cs="Liberation Serif"/>
          <w:color w:val="000000"/>
          <w:lang w:val="ru-RU"/>
        </w:rPr>
        <w:t>направлены по двум основным мероприятиям подпрограммы 2 в рамках выполнения муниципального задания: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1</w:t>
      </w:r>
      <w:r>
        <w:rPr>
          <w:rFonts w:ascii="Liberation Serif" w:hAnsi="Liberation Serif" w:cs="Liberation Serif"/>
          <w:color w:val="000000"/>
          <w:lang w:val="en-US"/>
        </w:rPr>
        <w:t>. В рамках основного мероприятия</w:t>
      </w:r>
      <w:r>
        <w:rPr>
          <w:rFonts w:ascii="Liberation Serif" w:hAnsi="Liberation Serif" w:cs="Liberation Serif"/>
          <w:color w:val="000000"/>
          <w:lang w:val="en-US"/>
        </w:rPr>
        <w:t xml:space="preserve"> «</w:t>
      </w:r>
      <w:r>
        <w:rPr>
          <w:rFonts w:ascii="Liberation Serif" w:hAnsi="Liberation Serif" w:cs="Liberation Serif"/>
          <w:color w:val="000000"/>
          <w:lang w:val="ru-RU"/>
        </w:rPr>
        <w:t>П</w:t>
      </w:r>
      <w:r>
        <w:rPr>
          <w:rFonts w:ascii="Liberation Serif" w:eastAsia="Lucida Sans Unicode" w:hAnsi="Liberation Serif" w:cs="Liberation Serif"/>
          <w:color w:val="000000"/>
          <w:lang w:val="en-US" w:eastAsia="hi-IN" w:bidi="hi-IN"/>
        </w:rPr>
        <w:t>одготовка спортивного резерва</w:t>
      </w:r>
      <w:r>
        <w:rPr>
          <w:rFonts w:ascii="Liberation Serif" w:hAnsi="Liberation Serif" w:cs="Liberation Serif"/>
          <w:b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ср</w:t>
      </w:r>
      <w:r>
        <w:rPr>
          <w:rFonts w:ascii="Liberation Serif" w:hAnsi="Liberation Serif" w:cs="Liberation Serif"/>
          <w:color w:val="000000"/>
          <w:lang w:val="ru-RU"/>
        </w:rPr>
        <w:t>едства в сумме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2007,3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тыс. рублей направлены на обеспечение участия спортивных сборных команд                              в официальных спортивных мероприятиях.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2</w:t>
      </w:r>
      <w:r>
        <w:rPr>
          <w:rFonts w:ascii="Liberation Serif" w:hAnsi="Liberation Serif" w:cs="Liberation Serif"/>
          <w:color w:val="000000"/>
          <w:lang w:val="en-US"/>
        </w:rPr>
        <w:t>. В рамках основного мероприятия «</w:t>
      </w:r>
      <w:r>
        <w:rPr>
          <w:rFonts w:ascii="Liberation Serif" w:hAnsi="Liberation Serif" w:cs="Liberation Serif"/>
          <w:color w:val="000000"/>
          <w:lang w:val="ru-RU"/>
        </w:rPr>
        <w:t>Д</w:t>
      </w:r>
      <w:r>
        <w:rPr>
          <w:rFonts w:ascii="Liberation Serif" w:eastAsia="Lucida Sans Unicode" w:hAnsi="Liberation Serif" w:cs="Liberation Serif"/>
          <w:color w:val="000000"/>
          <w:lang w:val="en-US" w:eastAsia="hi-IN" w:bidi="hi-IN"/>
        </w:rPr>
        <w:t>оступность к объектам спорта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494,0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</w:t>
      </w:r>
      <w:r>
        <w:rPr>
          <w:rFonts w:ascii="Liberation Serif" w:hAnsi="Liberation Serif" w:cs="Liberation Serif"/>
          <w:color w:val="000000"/>
          <w:lang w:val="ru-RU"/>
        </w:rPr>
        <w:t xml:space="preserve">рублей направлены </w:t>
      </w:r>
      <w:r>
        <w:rPr>
          <w:rFonts w:ascii="Liberation Serif" w:hAnsi="Liberation Serif" w:cs="Liberation Serif"/>
          <w:color w:val="000000"/>
          <w:lang w:val="ru-RU"/>
        </w:rPr>
        <w:t>на</w:t>
      </w:r>
      <w:r>
        <w:rPr>
          <w:rFonts w:ascii="Liberation Serif" w:hAnsi="Liberation Serif" w:cs="Liberation Serif"/>
          <w:color w:val="000000"/>
          <w:lang w:val="ru-RU"/>
        </w:rPr>
        <w:t xml:space="preserve"> обеспечение доступа к объектам спорта</w:t>
      </w:r>
      <w:r>
        <w:rPr>
          <w:rFonts w:ascii="Liberation Serif" w:hAnsi="Liberation Serif" w:cs="Liberation Serif"/>
          <w:color w:val="000000"/>
          <w:lang w:val="en-US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2022 году на выполнение основных мероприятий подпрограммы 1 и 2 муниципальной программы привлечены внебюджетные средства от физических и юридических лиц в сумме          </w:t>
      </w:r>
      <w:r>
        <w:rPr>
          <w:rFonts w:ascii="Liberation Serif" w:hAnsi="Liberation Serif" w:cs="Liberation Serif"/>
          <w:color w:val="000000"/>
          <w:lang w:val="ru-RU"/>
        </w:rPr>
        <w:t>5660,5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</w:t>
      </w:r>
      <w:r>
        <w:rPr>
          <w:rFonts w:ascii="Liberation Serif" w:hAnsi="Liberation Serif" w:cs="Liberation Serif"/>
          <w:color w:val="000000"/>
          <w:lang w:val="ru-RU"/>
        </w:rPr>
        <w:t>м числе: на организацию и проведение физкультурных мероприятий                   и массовых спортивных мероприятий - 375,3 тыс. рублей; на проведение тестирования выполнения нормативов испытаний (тестов) комплекса ГТО - 3</w:t>
      </w:r>
      <w:r>
        <w:rPr>
          <w:rFonts w:ascii="Liberation Serif" w:hAnsi="Liberation Serif" w:cs="Liberation Serif"/>
          <w:color w:val="000000"/>
          <w:lang w:val="ru-RU"/>
        </w:rPr>
        <w:t>3,9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на проведение соре</w:t>
      </w:r>
      <w:r>
        <w:rPr>
          <w:rFonts w:ascii="Liberation Serif" w:hAnsi="Liberation Serif" w:cs="Liberation Serif"/>
          <w:color w:val="000000"/>
          <w:lang w:val="ru-RU"/>
        </w:rPr>
        <w:t xml:space="preserve">внований с участием спортивных сборных команд в официальных спортивных мероприятиях - </w:t>
      </w:r>
      <w:r>
        <w:rPr>
          <w:rFonts w:ascii="Liberation Serif" w:hAnsi="Liberation Serif" w:cs="Liberation Serif"/>
          <w:color w:val="000000"/>
          <w:lang w:val="ru-RU"/>
        </w:rPr>
        <w:t xml:space="preserve">4130,5 </w:t>
      </w:r>
      <w:r>
        <w:rPr>
          <w:rFonts w:ascii="Liberation Serif" w:hAnsi="Liberation Serif" w:cs="Liberation Serif"/>
          <w:color w:val="000000"/>
          <w:lang w:val="ru-RU"/>
        </w:rPr>
        <w:t xml:space="preserve">тыс. рублей; на оплату услуг по содержанию имущества, на приобретение спортивного инвентаря и оборудования - </w:t>
      </w:r>
      <w:r>
        <w:rPr>
          <w:rFonts w:ascii="Liberation Serif" w:hAnsi="Liberation Serif" w:cs="Liberation Serif"/>
          <w:color w:val="000000"/>
          <w:lang w:val="ru-RU"/>
        </w:rPr>
        <w:t>1120,8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2022 году в рамках реализации му</w:t>
      </w:r>
      <w:r>
        <w:rPr>
          <w:rFonts w:ascii="Liberation Serif" w:hAnsi="Liberation Serif" w:cs="Liberation Serif"/>
          <w:color w:val="000000"/>
          <w:lang w:val="ru-RU"/>
        </w:rPr>
        <w:t>ниципальной программы достигнуты следующие основные результаты: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доля населения, систематически занимающегося физической культурой                   и спортом, в общей численности населения района </w:t>
      </w:r>
      <w:r>
        <w:rPr>
          <w:rFonts w:ascii="Liberation Serif" w:eastAsia="Lucida Sans Unicode" w:hAnsi="Liberation Serif" w:cs="Liberation Serif"/>
          <w:color w:val="000000"/>
          <w:lang w:val="ru-RU" w:eastAsia="hi-IN" w:bidi="hi-IN"/>
        </w:rPr>
        <w:t>в возрасте от 3 до 79 лет</w:t>
      </w:r>
      <w:r>
        <w:rPr>
          <w:rFonts w:ascii="Liberation Serif" w:hAnsi="Liberation Serif" w:cs="Liberation Serif"/>
          <w:color w:val="000000"/>
          <w:lang w:val="ru-RU"/>
        </w:rPr>
        <w:t xml:space="preserve"> увеличилась          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до </w:t>
      </w:r>
      <w:r>
        <w:rPr>
          <w:rFonts w:ascii="Liberation Serif" w:hAnsi="Liberation Serif" w:cs="Liberation Serif"/>
          <w:color w:val="000000"/>
          <w:lang w:val="ru-RU"/>
        </w:rPr>
        <w:t>60,13</w:t>
      </w:r>
      <w:r>
        <w:rPr>
          <w:rFonts w:ascii="Liberation Serif" w:hAnsi="Liberation Serif" w:cs="Liberation Serif"/>
          <w:color w:val="000000"/>
          <w:lang w:val="ru-RU"/>
        </w:rPr>
        <w:t>%;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ч</w:t>
      </w:r>
      <w:r>
        <w:rPr>
          <w:rFonts w:ascii="Liberation Serif" w:eastAsia="Times New Roman" w:hAnsi="Liberation Serif" w:cs="Liberation Serif"/>
          <w:color w:val="000000"/>
          <w:lang w:val="ru-RU" w:eastAsia="hi-IN" w:bidi="hi-IN"/>
        </w:rPr>
        <w:t xml:space="preserve">исло лиц,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занимающихся спортивной подготовкой,</w:t>
      </w:r>
      <w:r>
        <w:rPr>
          <w:rFonts w:ascii="Liberation Serif" w:eastAsia="Times New Roman" w:hAnsi="Liberation Serif" w:cs="Liberation Serif"/>
          <w:color w:val="000000"/>
          <w:lang w:val="ru-RU" w:eastAsia="hi-IN" w:bidi="hi-IN"/>
        </w:rPr>
        <w:t xml:space="preserve"> в соответствии с федеральными стандартами спортивной подготовки составило 505 чел.; коэффициент фактической загруженности спортивных сооружений, находящихся в оперативном управлении БУ «Центр ФКС»,</w:t>
      </w:r>
      <w:r>
        <w:rPr>
          <w:rFonts w:ascii="Liberation Serif" w:eastAsia="Times New Roman" w:hAnsi="Liberation Serif" w:cs="Liberation Serif"/>
          <w:color w:val="000000"/>
          <w:lang w:val="ru-RU" w:eastAsia="hi-IN" w:bidi="hi-IN"/>
        </w:rPr>
        <w:t xml:space="preserve"> увеличился до 61,2%;</w:t>
      </w:r>
      <w:r>
        <w:rPr>
          <w:rFonts w:ascii="Liberation Serif" w:eastAsia="Times New Roman" w:hAnsi="Liberation Serif" w:cs="Liberation Serif"/>
          <w:color w:val="C9211E"/>
          <w:lang w:val="ru-RU" w:eastAsia="hi-IN" w:bidi="hi-IN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lang w:val="ru-RU" w:eastAsia="hi-IN" w:bidi="hi-IN"/>
        </w:rPr>
        <w:t xml:space="preserve">численность детей и молодежи (возраст 3-29 лет), систематически занимающихся физической культурой и спортом в БУ «Центр ФКС», увеличилась до 3817 чел.; численность  граждан среднего возраста (женщины: 30-54 года; мужчины: 30-59 лет), </w:t>
      </w:r>
      <w:r>
        <w:rPr>
          <w:rFonts w:ascii="Liberation Serif" w:eastAsia="Times New Roman" w:hAnsi="Liberation Serif" w:cs="Liberation Serif"/>
          <w:color w:val="000000"/>
          <w:lang w:val="ru-RU" w:eastAsia="hi-IN" w:bidi="hi-IN"/>
        </w:rPr>
        <w:t>систематически занимающихся физической культурой и спортом в БУ «Центр ФКС», увеличилась до 4078 чел.;</w:t>
      </w:r>
      <w:r>
        <w:rPr>
          <w:rFonts w:ascii="Liberation Serif" w:eastAsia="Times New Roman" w:hAnsi="Liberation Serif" w:cs="Liberation Serif"/>
          <w:color w:val="C9211E"/>
          <w:lang w:val="ru-RU" w:eastAsia="hi-IN" w:bidi="hi-IN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lang w:val="ru-RU" w:eastAsia="hi-IN" w:bidi="hi-IN"/>
        </w:rPr>
        <w:t>численность граждан старшего возраста (женщины: 55-79 лет; мужчины: 60-79 лет), систематически занимающихся физической культурой и спортом в БУ «Центр ФК</w:t>
      </w:r>
      <w:r>
        <w:rPr>
          <w:rFonts w:ascii="Liberation Serif" w:eastAsia="Times New Roman" w:hAnsi="Liberation Serif" w:cs="Liberation Serif"/>
          <w:color w:val="000000"/>
          <w:lang w:val="ru-RU" w:eastAsia="hi-IN" w:bidi="hi-IN"/>
        </w:rPr>
        <w:t>С», увеличилась до 1145 чел.;</w:t>
      </w:r>
      <w:r>
        <w:rPr>
          <w:rFonts w:ascii="Liberation Serif" w:eastAsia="Times New Roman" w:hAnsi="Liberation Serif" w:cs="Liberation Serif"/>
          <w:color w:val="C9211E"/>
          <w:lang w:val="ru-RU" w:eastAsia="hi-IN" w:bidi="hi-IN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д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оля лиц, выполнивших нормативы Всероссийского физкультурно-спортивного комплекса «Готов к труду и обороне», в общей численности населения района, принявшего участие в сдаче нормативов,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составила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61,1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%; проведено 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>1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1 мероприяти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й по тестированию видов испытаний комплекса ГТО;</w:t>
      </w:r>
      <w:r>
        <w:rPr>
          <w:rFonts w:ascii="Liberation Serif" w:eastAsia="Times New Roman" w:hAnsi="Liberation Serif" w:cs="Liberation Serif"/>
          <w:color w:val="C9211E"/>
          <w:lang w:val="ru-RU"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59 </w:t>
      </w:r>
      <w:r>
        <w:rPr>
          <w:rFonts w:ascii="Liberation Serif" w:eastAsia="Lucida Sans Unicode" w:hAnsi="Liberation Serif" w:cs="Liberation Serif"/>
          <w:color w:val="000000"/>
          <w:lang w:val="en-US" w:eastAsia="hi-IN" w:bidi="hi-IN"/>
        </w:rPr>
        <w:t>призовых мест заня</w:t>
      </w:r>
      <w:r>
        <w:rPr>
          <w:rFonts w:ascii="Liberation Serif" w:eastAsia="Lucida Sans Unicode" w:hAnsi="Liberation Serif" w:cs="Liberation Serif"/>
          <w:color w:val="000000"/>
          <w:lang w:val="ru-RU" w:eastAsia="hi-IN" w:bidi="hi-IN"/>
        </w:rPr>
        <w:t>ли</w:t>
      </w:r>
      <w:r>
        <w:rPr>
          <w:rFonts w:ascii="Liberation Serif" w:eastAsia="Lucida Sans Unicode" w:hAnsi="Liberation Serif" w:cs="Liberation Serif"/>
          <w:color w:val="000000"/>
          <w:lang w:val="en-US" w:eastAsia="hi-IN" w:bidi="hi-IN"/>
        </w:rPr>
        <w:t xml:space="preserve"> несовершеннолетни</w:t>
      </w:r>
      <w:r>
        <w:rPr>
          <w:rFonts w:ascii="Liberation Serif" w:eastAsia="Lucida Sans Unicode" w:hAnsi="Liberation Serif" w:cs="Liberation Serif"/>
          <w:color w:val="000000"/>
          <w:lang w:val="ru-RU" w:eastAsia="hi-IN" w:bidi="hi-IN"/>
        </w:rPr>
        <w:t>е</w:t>
      </w:r>
      <w:r>
        <w:rPr>
          <w:rFonts w:ascii="Liberation Serif" w:eastAsia="Lucida Sans Unicode" w:hAnsi="Liberation Serif" w:cs="Liberation Serif"/>
          <w:color w:val="000000"/>
          <w:lang w:val="en-US" w:eastAsia="hi-IN" w:bidi="hi-IN"/>
        </w:rPr>
        <w:t>, занимающи</w:t>
      </w:r>
      <w:r>
        <w:rPr>
          <w:rFonts w:ascii="Liberation Serif" w:eastAsia="Lucida Sans Unicode" w:hAnsi="Liberation Serif" w:cs="Liberation Serif"/>
          <w:color w:val="000000"/>
          <w:lang w:val="ru-RU" w:eastAsia="hi-IN" w:bidi="hi-IN"/>
        </w:rPr>
        <w:t>еся</w:t>
      </w:r>
      <w:r>
        <w:rPr>
          <w:rFonts w:ascii="Liberation Serif" w:eastAsia="Lucida Sans Unicode" w:hAnsi="Liberation Serif" w:cs="Liberation Serif"/>
          <w:color w:val="000000"/>
          <w:lang w:val="en-US" w:eastAsia="hi-IN" w:bidi="hi-IN"/>
        </w:rPr>
        <w:t xml:space="preserve"> спортивной подготовкой, в соответствии с федеральными стандартами спортивной подготовки по видам спорта на региональном и межрегиональном уровн</w:t>
      </w:r>
      <w:r>
        <w:rPr>
          <w:rFonts w:ascii="Liberation Serif" w:eastAsia="Lucida Sans Unicode" w:hAnsi="Liberation Serif" w:cs="Liberation Serif"/>
          <w:color w:val="000000"/>
          <w:lang w:val="ru-RU" w:eastAsia="hi-IN" w:bidi="hi-IN"/>
        </w:rPr>
        <w:t>ях;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 103</w:t>
      </w:r>
      <w:r>
        <w:rPr>
          <w:rFonts w:ascii="Liberation Serif" w:eastAsia="Times New Roman" w:hAnsi="Liberation Serif" w:cs="Liberation Serif"/>
          <w:color w:val="000000"/>
          <w:lang w:val="ru-RU" w:eastAsia="hi-IN" w:bidi="hi-IN"/>
        </w:rPr>
        <w:t xml:space="preserve"> спортсмена выполнили массовые спортивные разряды.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Из представленных 10 показателей (индикаторов) муниципальной программы                          и подпрограмм все показатели соответствуют плановым значениям или выше плановых значений, то есть выполнение </w:t>
      </w:r>
      <w:r>
        <w:rPr>
          <w:rFonts w:ascii="Liberation Serif" w:hAnsi="Liberation Serif" w:cs="Liberation Serif"/>
          <w:color w:val="000000"/>
          <w:lang w:val="ru-RU"/>
        </w:rPr>
        <w:t xml:space="preserve">по показателям составило 100%. </w:t>
      </w:r>
    </w:p>
    <w:p w:rsidR="00000000" w:rsidRDefault="00A56A24">
      <w:pPr>
        <w:pStyle w:val="ae"/>
        <w:tabs>
          <w:tab w:val="left" w:pos="708"/>
        </w:tabs>
        <w:spacing w:before="0" w:line="0" w:lineRule="atLeast"/>
        <w:ind w:firstLine="709"/>
        <w:jc w:val="both"/>
      </w:pPr>
      <w:r>
        <w:rPr>
          <w:rFonts w:ascii="Liberation Serif" w:eastAsia="Times New Roman CYR" w:hAnsi="Liberation Serif" w:cs="Liberation Serif"/>
          <w:color w:val="000000"/>
          <w:lang w:val="ru-RU"/>
        </w:rPr>
        <w:t>В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муниципаль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ное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задани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е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БУ «Центр ФКС»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от 28 декабря 2021 г. в </w:t>
      </w:r>
      <w:r>
        <w:rPr>
          <w:rFonts w:ascii="Liberation Serif" w:eastAsia="Times New Roman CYR" w:hAnsi="Liberation Serif" w:cs="Liberation Serif"/>
          <w:color w:val="000000"/>
          <w:lang w:val="ru"/>
        </w:rPr>
        <w:t>20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22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году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вносилось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пять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изменений (последние изменения внесены 23 ноября 2022 г.). По внесению изменений в муниципальную программу установлено следующее: постан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овлением администрации района         от 25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января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№ 23 внесены изменения в части значений показателей объема услуги (работы) в соответствии с муниципальным заданием от 28 декабря 2021 г., однако установлены расхождения по значениям двух показателе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й и наименованиям шести показателей;</w:t>
      </w:r>
      <w:r>
        <w:rPr>
          <w:rFonts w:ascii="Liberation Serif" w:eastAsia="Times New Roman CYR" w:hAnsi="Liberation Serif" w:cs="Liberation Serif"/>
          <w:color w:val="FF0000"/>
          <w:lang w:val="ru-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постановлением администрации района от 14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марта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№ 92 внесены изменения в части значения показателя объема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работы и наименований показателей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в соответствии                              с муниципальным заданием от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18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февраля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г.,  однако установлены расхождения                             по значениям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трех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показателей;</w:t>
      </w:r>
      <w:r>
        <w:rPr>
          <w:rFonts w:ascii="Liberation Serif" w:eastAsia="Times New Roman CYR" w:hAnsi="Liberation Serif" w:cs="Liberation Serif"/>
          <w:color w:val="FF0000"/>
          <w:lang w:val="ru-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не внесены изменения в части значения показателя объема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работы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в соответствии с муниципальным заданием от 19 апреля 2022 г.; постановлением адми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нистрации района от 12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мая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№ 214 внесены изменения в части значений показателей объема услуги (работы) в соответствии с муниципальным заданием от 25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апреля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г., однако установлены расхождения по значениям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трех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показателей; постановлением админи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страции района                               от 6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декабря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№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668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внесены изменения в части значений показателей объема услуги (работы) в соответствии с муниципальным заданием от 23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ноября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г.,  однако установлены расхождения по значениям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двух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по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казателей.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представленной таблице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Отчет о выполнении сводных показателей муниципальных заданий на оказание муниципальных услуг (выполнение работ) муниципальными учреждениями за 2022 год</w:t>
      </w:r>
      <w:r>
        <w:rPr>
          <w:rFonts w:ascii="Liberation Serif" w:hAnsi="Liberation Serif" w:cs="Liberation Serif"/>
          <w:color w:val="000000"/>
          <w:lang w:val="en-US"/>
        </w:rPr>
        <w:t xml:space="preserve">»: </w:t>
      </w:r>
      <w:r>
        <w:rPr>
          <w:rFonts w:ascii="Liberation Serif" w:hAnsi="Liberation Serif" w:cs="Liberation Serif"/>
          <w:color w:val="000000"/>
          <w:lang w:val="ru-RU"/>
        </w:rPr>
        <w:t>плановые значения показателей соответствуют значениям показателей</w:t>
      </w:r>
      <w:r>
        <w:rPr>
          <w:rFonts w:ascii="Liberation Serif" w:hAnsi="Liberation Serif" w:cs="Liberation Serif"/>
          <w:color w:val="000000"/>
          <w:lang w:val="ru-RU"/>
        </w:rPr>
        <w:t xml:space="preserve"> с учетом изменений в муниципальные задания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000000"/>
          <w:lang w:val="ru-RU"/>
        </w:rPr>
        <w:t xml:space="preserve"> фактические значения показателей соответствуют значениям показателей, указанными в отчете о выполнении муниципальных заданий на оказание муниципальных услуг (выполнение работ) муниципальными учреждениями. Выполн</w:t>
      </w:r>
      <w:r>
        <w:rPr>
          <w:rFonts w:ascii="Liberation Serif" w:hAnsi="Liberation Serif" w:cs="Liberation Serif"/>
          <w:color w:val="000000"/>
          <w:lang w:val="ru-RU"/>
        </w:rPr>
        <w:t>ение сводных показателей муниципальных заданий за 2022 год</w:t>
      </w:r>
      <w:r>
        <w:rPr>
          <w:rFonts w:ascii="Liberation Serif" w:hAnsi="Liberation Serif" w:cs="Liberation Serif"/>
          <w:color w:val="000000"/>
          <w:lang w:val="en-US"/>
        </w:rPr>
        <w:t>: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по </w:t>
      </w:r>
      <w:r>
        <w:rPr>
          <w:rFonts w:ascii="Liberation Serif" w:hAnsi="Liberation Serif" w:cs="Liberation Serif"/>
          <w:color w:val="000000"/>
          <w:lang w:val="ru-RU"/>
        </w:rPr>
        <w:t xml:space="preserve">спортивной подготовке по олимпийским видам спорта выполнение по показателям в среднем составило 100,9%; </w:t>
      </w:r>
      <w:r>
        <w:rPr>
          <w:rFonts w:ascii="Liberation Serif" w:hAnsi="Liberation Serif" w:cs="Liberation Serif"/>
          <w:color w:val="000000"/>
          <w:lang w:val="ru-RU"/>
        </w:rPr>
        <w:t xml:space="preserve">по </w:t>
      </w:r>
      <w:r>
        <w:rPr>
          <w:rFonts w:ascii="Liberation Serif" w:hAnsi="Liberation Serif" w:cs="Liberation Serif"/>
          <w:color w:val="000000"/>
          <w:lang w:val="ru-RU"/>
        </w:rPr>
        <w:t>проведению занятий физкультурно-спортивной направленности по месту проживания граждан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выполнение                           по показателю составило </w:t>
      </w:r>
      <w:r>
        <w:rPr>
          <w:rFonts w:ascii="Liberation Serif" w:hAnsi="Liberation Serif" w:cs="Liberation Serif"/>
          <w:color w:val="000000"/>
          <w:lang w:val="ru-RU"/>
        </w:rPr>
        <w:t>95,7</w:t>
      </w:r>
      <w:r>
        <w:rPr>
          <w:rFonts w:ascii="Liberation Serif" w:hAnsi="Liberation Serif" w:cs="Liberation Serif"/>
          <w:color w:val="000000"/>
          <w:lang w:val="ru-RU"/>
        </w:rPr>
        <w:t>%;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по остальным показателям фактические значения соответствуют плановым значениям показателей муниципальных заданий на оказание муниципальных услуг (выполнение работ) муниципальными учреждени</w:t>
      </w:r>
      <w:r>
        <w:rPr>
          <w:rFonts w:ascii="Liberation Serif" w:hAnsi="Liberation Serif" w:cs="Liberation Serif"/>
          <w:color w:val="000000"/>
          <w:lang w:val="ru-RU"/>
        </w:rPr>
        <w:t xml:space="preserve">ями.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</w:t>
      </w:r>
      <w:r>
        <w:rPr>
          <w:rFonts w:ascii="Liberation Serif" w:hAnsi="Liberation Serif" w:cs="Liberation Serif"/>
          <w:color w:val="000000"/>
          <w:lang w:val="ru-RU"/>
        </w:rPr>
        <w:t>высокой</w:t>
      </w:r>
      <w:r>
        <w:rPr>
          <w:rFonts w:ascii="Liberation Serif" w:hAnsi="Liberation Serif" w:cs="Liberation Serif"/>
          <w:color w:val="000000"/>
          <w:lang w:val="ru-RU"/>
        </w:rPr>
        <w:t xml:space="preserve"> (оценка эффективности реализации муниц</w:t>
      </w:r>
      <w:r>
        <w:rPr>
          <w:rFonts w:ascii="Liberation Serif" w:hAnsi="Liberation Serif" w:cs="Liberation Serif"/>
          <w:color w:val="000000"/>
          <w:lang w:val="ru-RU"/>
        </w:rPr>
        <w:t xml:space="preserve">ипальной программы составила 1).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bCs/>
          <w:color w:val="000000"/>
          <w:lang w:val="ru-RU" w:eastAsia="ar-SA"/>
        </w:rPr>
        <w:t>Развитие физической культуры и спорта в Грязовецком муниципальном районе на 2021-2025 годы</w:t>
      </w:r>
      <w:r>
        <w:rPr>
          <w:rFonts w:ascii="Liberation Serif" w:hAnsi="Liberation Serif" w:cs="Liberation Serif"/>
          <w:color w:val="000000"/>
          <w:lang w:val="en-US"/>
        </w:rPr>
        <w:t>»</w:t>
      </w:r>
      <w:r>
        <w:rPr>
          <w:rFonts w:ascii="Liberation Serif" w:hAnsi="Liberation Serif" w:cs="Liberation Serif"/>
          <w:color w:val="000000"/>
          <w:lang w:val="ru-RU"/>
        </w:rPr>
        <w:t xml:space="preserve"> и все изменения в муниципальную программу признаны утратившими силу с 1 января 2023 г. постановлениями ад</w:t>
      </w:r>
      <w:r>
        <w:rPr>
          <w:rFonts w:ascii="Liberation Serif" w:hAnsi="Liberation Serif" w:cs="Liberation Serif"/>
          <w:color w:val="000000"/>
          <w:lang w:val="ru-RU"/>
        </w:rPr>
        <w:t xml:space="preserve">министрации района                     от </w:t>
      </w:r>
      <w:r>
        <w:rPr>
          <w:rFonts w:ascii="Liberation Serif" w:hAnsi="Liberation Serif" w:cs="Liberation Serif"/>
          <w:color w:val="000000"/>
          <w:lang w:val="ru-RU"/>
        </w:rPr>
        <w:t>28 октября 2022 г. № 563 и от 29 декабря 2022 г. № 782.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28</w:t>
      </w:r>
      <w:r>
        <w:rPr>
          <w:rFonts w:ascii="Liberation Serif" w:hAnsi="Liberation Serif" w:cs="Liberation Serif"/>
          <w:color w:val="000000"/>
          <w:lang w:val="ru-RU"/>
        </w:rPr>
        <w:t xml:space="preserve"> октября 2022 г. № 5</w:t>
      </w:r>
      <w:r>
        <w:rPr>
          <w:rFonts w:ascii="Liberation Serif" w:hAnsi="Liberation Serif" w:cs="Liberation Serif"/>
          <w:color w:val="000000"/>
          <w:lang w:val="ru-RU"/>
        </w:rPr>
        <w:t>64</w:t>
      </w:r>
      <w:r>
        <w:rPr>
          <w:rFonts w:ascii="Liberation Serif" w:hAnsi="Liberation Serif" w:cs="Liberation Serif"/>
          <w:color w:val="000000"/>
          <w:lang w:val="ru-RU"/>
        </w:rPr>
        <w:t xml:space="preserve"> утверждена 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zh-CN"/>
        </w:rPr>
        <w:t>Развитие физической культуры и спорта в Грязовецком муниц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zh-CN"/>
        </w:rPr>
        <w:t>ипальном округе на 2023-2028 годы</w:t>
      </w:r>
      <w:r>
        <w:rPr>
          <w:rStyle w:val="1"/>
          <w:rFonts w:ascii="Liberation Serif" w:hAnsi="Liberation Serif" w:cs="Liberation Serif"/>
          <w:color w:val="000000"/>
          <w:lang w:val="ru-RU"/>
        </w:rPr>
        <w:t>»</w:t>
      </w:r>
      <w:r>
        <w:rPr>
          <w:rFonts w:ascii="Liberation Serif" w:hAnsi="Liberation Serif" w:cs="Liberation Serif"/>
          <w:color w:val="000000"/>
          <w:lang w:val="en-US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b/>
          <w:color w:val="000000"/>
          <w:lang w:val="en-US"/>
        </w:rPr>
        <w:t xml:space="preserve">4. 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Муниципальная программа </w:t>
      </w:r>
      <w:r>
        <w:rPr>
          <w:rFonts w:ascii="Liberation Serif" w:hAnsi="Liberation Serif" w:cs="Liberation Serif"/>
          <w:b/>
          <w:color w:val="000000"/>
          <w:lang w:val="en-US"/>
        </w:rPr>
        <w:t>«</w:t>
      </w:r>
      <w:r>
        <w:rPr>
          <w:rFonts w:ascii="Liberation Serif" w:hAnsi="Liberation Serif" w:cs="Liberation Serif"/>
          <w:b/>
          <w:color w:val="000000"/>
        </w:rPr>
        <w:t>Комплексное   развитие   сельских   территорий</w:t>
      </w:r>
      <w:r>
        <w:rPr>
          <w:rStyle w:val="1"/>
          <w:rFonts w:ascii="Liberation Serif" w:hAnsi="Liberation Serif" w:cs="Liberation Serif"/>
          <w:b/>
          <w:color w:val="000000"/>
        </w:rPr>
        <w:t xml:space="preserve">  Грязовецкого муниципального района Вологодской области на 2021-2025 годы</w:t>
      </w:r>
      <w:r>
        <w:rPr>
          <w:rFonts w:ascii="Liberation Serif" w:hAnsi="Liberation Serif" w:cs="Liberation Serif"/>
          <w:b/>
          <w:color w:val="000000"/>
        </w:rPr>
        <w:t xml:space="preserve">» </w:t>
      </w:r>
      <w:r>
        <w:rPr>
          <w:rFonts w:ascii="Liberation Serif" w:hAnsi="Liberation Serif" w:cs="Liberation Serif"/>
          <w:color w:val="000000"/>
        </w:rPr>
        <w:t xml:space="preserve">утверждена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17</w:t>
      </w:r>
      <w:r>
        <w:rPr>
          <w:rFonts w:ascii="Liberation Serif" w:hAnsi="Liberation Serif" w:cs="Liberation Serif"/>
          <w:color w:val="000000"/>
        </w:rPr>
        <w:t>.</w:t>
      </w:r>
      <w:r>
        <w:rPr>
          <w:rFonts w:ascii="Liberation Serif" w:hAnsi="Liberation Serif" w:cs="Liberation Serif"/>
          <w:color w:val="000000"/>
          <w:lang w:val="ru-RU"/>
        </w:rPr>
        <w:t>12</w:t>
      </w:r>
      <w:r>
        <w:rPr>
          <w:rFonts w:ascii="Liberation Serif" w:hAnsi="Liberation Serif" w:cs="Liberation Serif"/>
          <w:color w:val="000000"/>
        </w:rPr>
        <w:t>.20</w:t>
      </w:r>
      <w:r>
        <w:rPr>
          <w:rFonts w:ascii="Liberation Serif" w:hAnsi="Liberation Serif" w:cs="Liberation Serif"/>
          <w:color w:val="000000"/>
          <w:lang w:val="ru-RU"/>
        </w:rPr>
        <w:t>20</w:t>
      </w:r>
      <w:r>
        <w:rPr>
          <w:rFonts w:ascii="Liberation Serif" w:hAnsi="Liberation Serif" w:cs="Liberation Serif"/>
          <w:color w:val="000000"/>
        </w:rPr>
        <w:t xml:space="preserve"> №</w:t>
      </w:r>
      <w:r>
        <w:rPr>
          <w:rFonts w:ascii="Liberation Serif" w:hAnsi="Liberation Serif" w:cs="Liberation Serif"/>
          <w:color w:val="000000"/>
          <w:lang w:val="ru-RU"/>
        </w:rPr>
        <w:t xml:space="preserve"> 616 (из</w:t>
      </w:r>
      <w:r>
        <w:rPr>
          <w:rFonts w:ascii="Liberation Serif" w:hAnsi="Liberation Serif" w:cs="Liberation Serif"/>
          <w:color w:val="000000"/>
          <w:lang w:val="ru-RU"/>
        </w:rPr>
        <w:t>менения от 16.02.2021 № 59,          от 29.03.2021 № 133, от 23.04.2021 № 191, от 16.07.2021 № 350, от 19.07.2021 № 355, от 06.09.2021 № 446, от 02.11.2021 № 558, от 28.12.2021 № 675, от 11.01.2022 № 3, от 11.03.2022 № 82,                от 28.04.2022 № 19</w:t>
      </w:r>
      <w:r>
        <w:rPr>
          <w:rFonts w:ascii="Liberation Serif" w:hAnsi="Liberation Serif" w:cs="Liberation Serif"/>
          <w:color w:val="000000"/>
          <w:lang w:val="ru-RU"/>
        </w:rPr>
        <w:t>2, от 05.07.2022 № 349, от 04.08.2022 № 408, от 24.11.2022 № 637, от 16.12.2022 № 714, от 28.12.2022 № 758, от 29.12.2022 № 788).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1 января 2022 г. в бюджете района по муниципальной программе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3353,4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</w:t>
      </w:r>
      <w:r>
        <w:rPr>
          <w:rFonts w:ascii="Liberation Serif" w:hAnsi="Liberation Serif" w:cs="Liberation Serif"/>
          <w:color w:val="000000"/>
          <w:lang w:val="ru-RU"/>
        </w:rPr>
        <w:t xml:space="preserve">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668,7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2632,3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</w:t>
      </w:r>
      <w:r>
        <w:rPr>
          <w:rFonts w:ascii="Liberation Serif" w:hAnsi="Liberation Serif" w:cs="Liberation Serif"/>
          <w:color w:val="000000"/>
          <w:lang w:val="ru-RU"/>
        </w:rPr>
        <w:t>фед</w:t>
      </w:r>
      <w:r>
        <w:rPr>
          <w:rFonts w:ascii="Liberation Serif" w:hAnsi="Liberation Serif" w:cs="Liberation Serif"/>
          <w:color w:val="000000"/>
          <w:lang w:val="ru-RU"/>
        </w:rPr>
        <w:t>ераль</w:t>
      </w:r>
      <w:r>
        <w:rPr>
          <w:rFonts w:ascii="Liberation Serif" w:hAnsi="Liberation Serif" w:cs="Liberation Serif"/>
          <w:color w:val="000000"/>
          <w:lang w:val="ru-RU"/>
        </w:rPr>
        <w:t xml:space="preserve">ного бюджета - </w:t>
      </w:r>
      <w:r>
        <w:rPr>
          <w:rFonts w:ascii="Liberation Serif" w:hAnsi="Liberation Serif" w:cs="Liberation Serif"/>
          <w:color w:val="000000"/>
          <w:lang w:val="ru-RU"/>
        </w:rPr>
        <w:t>52,4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widowControl/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Муниципальная программа приведена в соответствие с решением Земского Собрания Грязовецкого муниципального района от 17 декабря 2021 г.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</w:t>
      </w:r>
      <w:r>
        <w:rPr>
          <w:rFonts w:ascii="Liberation Serif" w:hAnsi="Liberation Serif" w:cs="Liberation Serif"/>
          <w:color w:val="000000"/>
          <w:lang w:val="ru-RU"/>
        </w:rPr>
        <w:t>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11</w:t>
      </w:r>
      <w:r>
        <w:rPr>
          <w:rFonts w:ascii="Liberation Serif" w:hAnsi="Liberation Serif" w:cs="Liberation Serif"/>
          <w:color w:val="000000"/>
          <w:lang w:val="ru-RU"/>
        </w:rPr>
        <w:t xml:space="preserve"> января 2022 г. № 3)</w:t>
      </w:r>
      <w:r>
        <w:rPr>
          <w:rFonts w:ascii="Liberation Serif" w:hAnsi="Liberation Serif" w:cs="Liberation Serif"/>
          <w:color w:val="000000"/>
          <w:lang w:val="en-US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eastAsia="Times New Roman" w:hAnsi="Liberation Serif" w:cs="Liberation Serif"/>
          <w:color w:val="000000"/>
          <w:lang w:val="ru-RU"/>
        </w:rPr>
        <w:t>В муниципальную программу внесены изменения по финансовому обеспечению после принятия решений Земского Собрания Грязовецкого муниципального района: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15 </w:t>
      </w:r>
      <w:r>
        <w:rPr>
          <w:rFonts w:ascii="Liberation Serif" w:hAnsi="Liberation Serif" w:cs="Liberation Serif"/>
          <w:color w:val="000000"/>
          <w:lang w:val="ru-RU"/>
        </w:rPr>
        <w:t xml:space="preserve">февраля 2022 г. № 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</w:t>
      </w:r>
      <w:r>
        <w:rPr>
          <w:rFonts w:ascii="Liberation Serif" w:hAnsi="Liberation Serif" w:cs="Liberation Serif"/>
          <w:color w:val="000000"/>
          <w:lang w:val="ru-RU"/>
        </w:rPr>
        <w:t xml:space="preserve">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11</w:t>
      </w:r>
      <w:r>
        <w:rPr>
          <w:rFonts w:ascii="Liberation Serif" w:hAnsi="Liberation Serif" w:cs="Liberation Serif"/>
          <w:color w:val="000000"/>
          <w:lang w:val="ru-RU"/>
        </w:rPr>
        <w:t xml:space="preserve"> марта 2022 г. № 82);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21 апреля 2022 г. № 29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</w:t>
      </w:r>
      <w:r>
        <w:rPr>
          <w:rFonts w:ascii="Liberation Serif" w:hAnsi="Liberation Serif" w:cs="Liberation Serif"/>
          <w:color w:val="000000"/>
          <w:lang w:val="ru-RU"/>
        </w:rPr>
        <w:t>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28 апреля 2022 г. № 192);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26 мая 2022 г. № 41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</w:t>
      </w:r>
      <w:r>
        <w:rPr>
          <w:rFonts w:ascii="Liberation Serif" w:hAnsi="Liberation Serif" w:cs="Liberation Serif"/>
          <w:color w:val="000000"/>
          <w:lang w:val="ru-RU"/>
        </w:rPr>
        <w:t>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5 июля 2022 г. № 349);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28 июля 2022 г. № 55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</w:t>
      </w:r>
      <w:r>
        <w:rPr>
          <w:rFonts w:ascii="Liberation Serif" w:hAnsi="Liberation Serif" w:cs="Liberation Serif"/>
          <w:color w:val="000000"/>
          <w:lang w:val="ru-RU"/>
        </w:rPr>
        <w:t xml:space="preserve">муниципального района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4</w:t>
      </w:r>
      <w:r>
        <w:rPr>
          <w:rFonts w:ascii="Liberation Serif" w:hAnsi="Liberation Serif" w:cs="Liberation Serif"/>
          <w:color w:val="000000"/>
          <w:lang w:val="ru-RU"/>
        </w:rPr>
        <w:t xml:space="preserve"> августа 2022 г. № </w:t>
      </w:r>
      <w:r>
        <w:rPr>
          <w:rFonts w:ascii="Liberation Serif" w:hAnsi="Liberation Serif" w:cs="Liberation Serif"/>
          <w:color w:val="000000"/>
          <w:lang w:val="ru-RU"/>
        </w:rPr>
        <w:t>408).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eastAsia="Times New Roman" w:hAnsi="Liberation Serif" w:cs="Liberation Serif"/>
          <w:color w:val="000000"/>
          <w:lang w:val="ru-RU"/>
        </w:rPr>
        <w:t>В муниципальную программу внес</w:t>
      </w:r>
      <w:r>
        <w:rPr>
          <w:rFonts w:ascii="Liberation Serif" w:eastAsia="Times New Roman" w:hAnsi="Liberation Serif" w:cs="Liberation Serif"/>
          <w:color w:val="000000"/>
          <w:lang w:val="ru-RU"/>
        </w:rPr>
        <w:t>ены изменения по финансовому обеспечению после принятия решений Земского Собрания Грязовецкого муниципального округа: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14 ноября 2022 г. № 51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района  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</w:t>
      </w:r>
      <w:r>
        <w:rPr>
          <w:rFonts w:ascii="Liberation Serif" w:hAnsi="Liberation Serif" w:cs="Liberation Serif"/>
          <w:color w:val="000000"/>
          <w:lang w:val="ru-RU"/>
        </w:rPr>
        <w:t>ниципального района на 2022 год                          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24 ноября 2022 г. № </w:t>
      </w:r>
      <w:r>
        <w:rPr>
          <w:rFonts w:ascii="Liberation Serif" w:hAnsi="Liberation Serif" w:cs="Liberation Serif"/>
          <w:color w:val="000000"/>
          <w:lang w:val="ru-RU"/>
        </w:rPr>
        <w:t>637</w:t>
      </w:r>
      <w:r>
        <w:rPr>
          <w:rFonts w:ascii="Liberation Serif" w:hAnsi="Liberation Serif" w:cs="Liberation Serif"/>
          <w:color w:val="000000"/>
          <w:lang w:val="ru-RU"/>
        </w:rPr>
        <w:t>);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 декабря 2022 г. № 95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внесении изменений в решение Земского Собрания</w:t>
      </w:r>
      <w:r>
        <w:rPr>
          <w:rFonts w:ascii="Liberation Serif" w:hAnsi="Liberation Serif" w:cs="Liberation Serif"/>
          <w:color w:val="000000"/>
          <w:lang w:val="ru-RU"/>
        </w:rPr>
        <w:t xml:space="preserve"> Грязовецкого муниципального района от 17.12.2021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en-US"/>
        </w:rPr>
        <w:t>1</w:t>
      </w:r>
      <w:r>
        <w:rPr>
          <w:rFonts w:ascii="Liberation Serif" w:hAnsi="Liberation Serif" w:cs="Liberation Serif"/>
          <w:color w:val="000000"/>
          <w:lang w:val="ru-RU"/>
        </w:rPr>
        <w:t xml:space="preserve">6 </w:t>
      </w:r>
      <w:r>
        <w:rPr>
          <w:rFonts w:ascii="Liberation Serif" w:hAnsi="Liberation Serif" w:cs="Liberation Serif"/>
          <w:color w:val="000000"/>
          <w:lang w:val="ru-RU"/>
        </w:rPr>
        <w:t>декабря</w:t>
      </w:r>
      <w:r>
        <w:rPr>
          <w:rFonts w:ascii="Liberation Serif" w:hAnsi="Liberation Serif" w:cs="Liberation Serif"/>
          <w:color w:val="000000"/>
          <w:lang w:val="ru-RU"/>
        </w:rPr>
        <w:t xml:space="preserve"> 2022 г. № </w:t>
      </w:r>
      <w:r>
        <w:rPr>
          <w:rFonts w:ascii="Liberation Serif" w:hAnsi="Liberation Serif" w:cs="Liberation Serif"/>
          <w:color w:val="000000"/>
          <w:lang w:val="ru-RU"/>
        </w:rPr>
        <w:t>7</w:t>
      </w:r>
      <w:r>
        <w:rPr>
          <w:rFonts w:ascii="Liberation Serif" w:hAnsi="Liberation Serif" w:cs="Liberation Serif"/>
          <w:color w:val="000000"/>
          <w:lang w:val="en-US"/>
        </w:rPr>
        <w:t>14</w:t>
      </w:r>
      <w:r>
        <w:rPr>
          <w:rFonts w:ascii="Liberation Serif" w:hAnsi="Liberation Serif" w:cs="Liberation Serif"/>
          <w:color w:val="000000"/>
          <w:lang w:val="ru-RU"/>
        </w:rPr>
        <w:t>);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от 15 декабря 2022</w:t>
      </w:r>
      <w:r>
        <w:rPr>
          <w:rFonts w:ascii="Liberation Serif" w:hAnsi="Liberation Serif" w:cs="Liberation Serif"/>
          <w:color w:val="000000"/>
          <w:lang w:val="ru-RU"/>
        </w:rPr>
        <w:t xml:space="preserve"> г. № 108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</w:t>
      </w:r>
      <w:r>
        <w:rPr>
          <w:rFonts w:ascii="Liberation Serif" w:hAnsi="Liberation Serif" w:cs="Liberation Serif"/>
          <w:color w:val="000000"/>
          <w:lang w:val="ru-RU"/>
        </w:rPr>
        <w:t>и района от 2</w:t>
      </w:r>
      <w:r>
        <w:rPr>
          <w:rFonts w:ascii="Liberation Serif" w:hAnsi="Liberation Serif" w:cs="Liberation Serif"/>
          <w:color w:val="000000"/>
          <w:lang w:val="en-US"/>
        </w:rPr>
        <w:t>8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декабря</w:t>
      </w:r>
      <w:r>
        <w:rPr>
          <w:rFonts w:ascii="Liberation Serif" w:hAnsi="Liberation Serif" w:cs="Liberation Serif"/>
          <w:color w:val="000000"/>
          <w:lang w:val="ru-RU"/>
        </w:rPr>
        <w:t xml:space="preserve"> 2022 г. № </w:t>
      </w:r>
      <w:r>
        <w:rPr>
          <w:rFonts w:ascii="Liberation Serif" w:hAnsi="Liberation Serif" w:cs="Liberation Serif"/>
          <w:color w:val="000000"/>
          <w:lang w:val="ru-RU"/>
        </w:rPr>
        <w:t>7</w:t>
      </w:r>
      <w:r>
        <w:rPr>
          <w:rFonts w:ascii="Liberation Serif" w:hAnsi="Liberation Serif" w:cs="Liberation Serif"/>
          <w:color w:val="000000"/>
          <w:lang w:val="en-US"/>
        </w:rPr>
        <w:t>58</w:t>
      </w:r>
      <w:r>
        <w:rPr>
          <w:rFonts w:ascii="Liberation Serif" w:hAnsi="Liberation Serif" w:cs="Liberation Serif"/>
          <w:color w:val="000000"/>
          <w:lang w:val="ru-RU"/>
        </w:rPr>
        <w:t>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муниципальную программу внесены изменения по финансовому обеспечению после принятия решения Земского Собрания </w:t>
      </w:r>
      <w:r>
        <w:rPr>
          <w:rFonts w:ascii="Liberation Serif" w:hAnsi="Liberation Serif" w:cs="Liberation Serif"/>
          <w:color w:val="000000"/>
          <w:lang w:val="en-US"/>
        </w:rPr>
        <w:t xml:space="preserve">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>округа</w:t>
      </w:r>
      <w:r>
        <w:rPr>
          <w:rFonts w:ascii="Liberation Serif" w:hAnsi="Liberation Serif" w:cs="Liberation Serif"/>
          <w:color w:val="000000"/>
          <w:lang w:val="ru-RU"/>
        </w:rPr>
        <w:t xml:space="preserve"> от 28 декабря 2022 г. № 1</w:t>
      </w:r>
      <w:r>
        <w:rPr>
          <w:rFonts w:ascii="Liberation Serif" w:hAnsi="Liberation Serif" w:cs="Liberation Serif"/>
          <w:color w:val="000000"/>
          <w:lang w:val="ru-RU"/>
        </w:rPr>
        <w:t>51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внесении изменений в решение Земского С</w:t>
      </w:r>
      <w:r>
        <w:rPr>
          <w:rFonts w:ascii="Liberation Serif" w:hAnsi="Liberation Serif" w:cs="Liberation Serif"/>
          <w:color w:val="000000"/>
          <w:lang w:val="ru-RU"/>
        </w:rPr>
        <w:t xml:space="preserve">обрания района от 17.12.2021 года № </w:t>
      </w:r>
      <w:r>
        <w:rPr>
          <w:rFonts w:ascii="Liberation Serif" w:hAnsi="Liberation Serif" w:cs="Liberation Serif"/>
          <w:color w:val="000000"/>
          <w:lang w:val="ru-RU"/>
        </w:rPr>
        <w:t xml:space="preserve">191       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                                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             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    от 29 декабря 2022 г. № 788), предусмотрено средств бюджета района на 2022 год в сумме </w:t>
      </w:r>
      <w:r>
        <w:rPr>
          <w:rFonts w:ascii="Liberation Serif" w:hAnsi="Liberation Serif" w:cs="Liberation Serif"/>
          <w:color w:val="000000"/>
          <w:lang w:val="ru-RU"/>
        </w:rPr>
        <w:t>1918,5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что соответствует сводной бюджетной росписи на 30 декабря 2022 г.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eastAsia="Times New Roman" w:hAnsi="Liberation Serif" w:cs="Liberation Serif"/>
          <w:color w:val="000000"/>
          <w:lang w:val="ru-RU"/>
        </w:rPr>
        <w:t>В плане реализации муниципальной программы на 2022 год, утвержденном распоряже</w:t>
      </w:r>
      <w:r>
        <w:rPr>
          <w:rFonts w:ascii="Liberation Serif" w:eastAsia="Times New Roman" w:hAnsi="Liberation Serif" w:cs="Liberation Serif"/>
          <w:color w:val="000000"/>
          <w:lang w:val="ru-RU"/>
        </w:rPr>
        <w:t xml:space="preserve">нием администрации района от 13 января 2022 г. № 6-р, финансовое обеспечение за счет средств бюджета района соответствует финансовому обеспечению муниципальной программы на 2022 год (изменения в муниципальную программу внесены постановлением администрации </w:t>
      </w:r>
      <w:r>
        <w:rPr>
          <w:rFonts w:ascii="Liberation Serif" w:eastAsia="Times New Roman" w:hAnsi="Liberation Serif" w:cs="Liberation Serif"/>
          <w:color w:val="000000"/>
          <w:lang w:val="ru-RU"/>
        </w:rPr>
        <w:t xml:space="preserve">района                       от 11 января 2022 г. № 3) и соответствует сводной бюджетной росписи на 1 января 2022 г.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В план реализации муниципальной программы на 2022 год </w:t>
      </w:r>
      <w:r>
        <w:rPr>
          <w:rFonts w:ascii="Liberation Serif" w:eastAsia="Times New Roman CYR" w:hAnsi="Liberation Serif" w:cs="Liberation Serif"/>
          <w:color w:val="000000"/>
          <w:lang w:val="ru-RU" w:eastAsia="ja-JP"/>
        </w:rPr>
        <w:t>вносилось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ja-JP"/>
        </w:rPr>
        <w:t>шесть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 w:eastAsia="ja-JP"/>
        </w:rPr>
        <w:t>изменений, из них пять изменений внесены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ja-JP"/>
        </w:rPr>
        <w:t>одновременно с внесением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изм</w:t>
      </w:r>
      <w:r>
        <w:rPr>
          <w:rFonts w:ascii="Liberation Serif" w:hAnsi="Liberation Serif" w:cs="Liberation Serif"/>
          <w:color w:val="000000"/>
          <w:lang w:val="ru-RU" w:eastAsia="ja-JP"/>
        </w:rPr>
        <w:t>енений в муниципальную программу.</w:t>
      </w:r>
      <w:r>
        <w:rPr>
          <w:rFonts w:ascii="Liberation Serif" w:hAnsi="Liberation Serif" w:cs="Liberation Serif"/>
          <w:color w:val="000000"/>
          <w:lang w:val="en-US" w:eastAsia="ja-JP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30 декабря 2022 г. в бюджете района по муниципальной программе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1918,5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меньше</w:t>
      </w:r>
      <w:r>
        <w:rPr>
          <w:rFonts w:ascii="Liberation Serif" w:hAnsi="Liberation Serif" w:cs="Liberation Serif"/>
          <w:color w:val="000000"/>
          <w:lang w:val="ru-RU"/>
        </w:rPr>
        <w:t xml:space="preserve">ние по сравнению с началом                    2022 года на 1434,9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42,8</w:t>
      </w:r>
      <w:r>
        <w:rPr>
          <w:rFonts w:ascii="Liberation Serif" w:hAnsi="Liberation Serif" w:cs="Liberation Serif"/>
          <w:color w:val="000000"/>
          <w:lang w:val="ru-RU"/>
        </w:rPr>
        <w:t>%, в том числе: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собственные доходы бюджета района - 187,1 тыс. рублей, у</w:t>
      </w:r>
      <w:r>
        <w:rPr>
          <w:rFonts w:ascii="Liberation Serif" w:hAnsi="Liberation Serif" w:cs="Liberation Serif"/>
          <w:color w:val="000000"/>
          <w:lang w:val="ru-RU"/>
        </w:rPr>
        <w:t>меньше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</w:t>
      </w:r>
      <w:r>
        <w:rPr>
          <w:rFonts w:ascii="Liberation Serif" w:hAnsi="Liberation Serif" w:cs="Liberation Serif"/>
          <w:color w:val="000000"/>
          <w:lang w:val="ru-RU"/>
        </w:rPr>
        <w:t>481,6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72,0</w:t>
      </w:r>
      <w:r>
        <w:rPr>
          <w:rFonts w:ascii="Liberation Serif" w:hAnsi="Liberation Serif" w:cs="Liberation Serif"/>
          <w:color w:val="000000"/>
          <w:lang w:val="ru-RU"/>
        </w:rPr>
        <w:t>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собственных средств областного бюджета - 16</w:t>
      </w:r>
      <w:r>
        <w:rPr>
          <w:rFonts w:ascii="Liberation Serif" w:hAnsi="Liberation Serif" w:cs="Liberation Serif"/>
          <w:color w:val="000000"/>
          <w:lang w:val="ru-RU"/>
        </w:rPr>
        <w:t>31,0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меньше</w:t>
      </w:r>
      <w:r>
        <w:rPr>
          <w:rFonts w:ascii="Liberation Serif" w:hAnsi="Liberation Serif" w:cs="Liberation Serif"/>
          <w:color w:val="000000"/>
          <w:lang w:val="ru-RU"/>
        </w:rPr>
        <w:t>ние на 10</w:t>
      </w:r>
      <w:r>
        <w:rPr>
          <w:rFonts w:ascii="Liberation Serif" w:hAnsi="Liberation Serif" w:cs="Liberation Serif"/>
          <w:color w:val="000000"/>
          <w:lang w:val="ru-RU"/>
        </w:rPr>
        <w:t xml:space="preserve">01,3 тыс. рублей или </w:t>
      </w:r>
      <w:r>
        <w:rPr>
          <w:rFonts w:ascii="Liberation Serif" w:hAnsi="Liberation Serif" w:cs="Liberation Serif"/>
          <w:color w:val="000000"/>
          <w:lang w:val="ru-RU"/>
        </w:rPr>
        <w:t>на 38,0%;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средств федерального бюджета - 100,4 тыс. рублей, увеличение на 48,0 тыс. рублей или на 91,6%.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Кассовые расходы бюджета района по муниципальной программе составили в сум</w:t>
      </w:r>
      <w:r>
        <w:rPr>
          <w:rFonts w:ascii="Liberation Serif" w:hAnsi="Liberation Serif" w:cs="Liberation Serif"/>
          <w:color w:val="000000"/>
          <w:lang w:val="ru-RU"/>
        </w:rPr>
        <w:t xml:space="preserve">ме </w:t>
      </w:r>
      <w:r>
        <w:rPr>
          <w:rFonts w:ascii="Liberation Serif" w:hAnsi="Liberation Serif" w:cs="Liberation Serif"/>
          <w:color w:val="000000"/>
          <w:lang w:val="ru-RU"/>
        </w:rPr>
        <w:t>1918,5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57,2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на 1 января 2022 г. и 100,0%                                 от запланированного объема на 30 декабря 2022 г.,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собственные доходы бюджета района - 187,1 тыс. рублей или 28,0% от зап</w:t>
      </w:r>
      <w:r>
        <w:rPr>
          <w:rFonts w:ascii="Liberation Serif" w:hAnsi="Liberation Serif" w:cs="Liberation Serif"/>
          <w:color w:val="000000"/>
          <w:lang w:val="ru-RU"/>
        </w:rPr>
        <w:t xml:space="preserve">ланированного объема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100,0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- 1631,0 тыс. рублей или </w:t>
      </w:r>
      <w:r>
        <w:rPr>
          <w:rFonts w:ascii="Liberation Serif" w:hAnsi="Liberation Serif" w:cs="Liberation Serif"/>
          <w:color w:val="000000"/>
          <w:lang w:val="ru-RU"/>
        </w:rPr>
        <w:t>62,0%</w:t>
      </w:r>
      <w:r>
        <w:rPr>
          <w:rFonts w:ascii="Liberation Serif" w:hAnsi="Liberation Serif" w:cs="Liberation Serif"/>
          <w:color w:val="000000"/>
          <w:lang w:val="ru-RU"/>
        </w:rPr>
        <w:t xml:space="preserve"> от запланированного объема    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         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100,0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30 декабря 2022 г.;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средств федерального бюджета - 100,4 тыс. рублей или 191,6% от запланированного объема на</w:t>
      </w:r>
      <w:r>
        <w:rPr>
          <w:rFonts w:ascii="Liberation Serif" w:hAnsi="Liberation Serif" w:cs="Liberation Serif"/>
          <w:color w:val="000000"/>
          <w:lang w:val="ru-RU"/>
        </w:rPr>
        <w:t xml:space="preserve"> 1 января 2022 г. и 100,0%                        от запланированного объема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Средства бюджета района направлены в рамках реализации </w:t>
      </w:r>
      <w:r>
        <w:rPr>
          <w:rFonts w:ascii="Liberation Serif" w:hAnsi="Liberation Serif" w:cs="Liberation Serif"/>
          <w:color w:val="000000"/>
          <w:lang w:val="ru-RU"/>
        </w:rPr>
        <w:t>двух</w:t>
      </w:r>
      <w:r>
        <w:rPr>
          <w:rFonts w:ascii="Liberation Serif" w:hAnsi="Liberation Serif" w:cs="Liberation Serif"/>
          <w:color w:val="000000"/>
          <w:lang w:val="ru-RU"/>
        </w:rPr>
        <w:t xml:space="preserve"> подпрограмм муниципальной программы по </w:t>
      </w:r>
      <w:r>
        <w:rPr>
          <w:rFonts w:ascii="Liberation Serif" w:hAnsi="Liberation Serif" w:cs="Liberation Serif"/>
          <w:color w:val="000000"/>
          <w:lang w:val="ru-RU"/>
        </w:rPr>
        <w:t>пяти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b/>
          <w:color w:val="000000"/>
          <w:lang w:val="ru-RU"/>
        </w:rPr>
        <w:t>Подпрограмма 1. «</w:t>
      </w:r>
      <w:r>
        <w:rPr>
          <w:rFonts w:ascii="Liberation Serif" w:hAnsi="Liberation Serif" w:cs="Liberation Serif"/>
          <w:b/>
          <w:color w:val="000000"/>
          <w:lang w:val="ru-RU"/>
        </w:rPr>
        <w:t>Обеспечение у</w:t>
      </w:r>
      <w:r>
        <w:rPr>
          <w:rFonts w:ascii="Liberation Serif" w:hAnsi="Liberation Serif" w:cs="Liberation Serif"/>
          <w:b/>
          <w:color w:val="000000"/>
          <w:lang w:val="ru-RU"/>
        </w:rPr>
        <w:t>стойчивого развития сельских территорий Грязовецкого муниципального района»</w:t>
      </w:r>
      <w:r>
        <w:rPr>
          <w:rFonts w:ascii="Liberation Serif" w:hAnsi="Liberation Serif" w:cs="Liberation Serif"/>
          <w:b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1 января 2022 г. в бюджете района по </w:t>
      </w:r>
      <w:r>
        <w:rPr>
          <w:rFonts w:ascii="Liberation Serif" w:hAnsi="Liberation Serif" w:cs="Liberation Serif"/>
          <w:color w:val="000000"/>
          <w:lang w:val="ru-RU"/>
        </w:rPr>
        <w:t>под</w:t>
      </w:r>
      <w:r>
        <w:rPr>
          <w:rFonts w:ascii="Liberation Serif" w:hAnsi="Liberation Serif" w:cs="Liberation Serif"/>
          <w:color w:val="000000"/>
          <w:lang w:val="ru-RU"/>
        </w:rPr>
        <w:t xml:space="preserve">программе 1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3353,4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668,7</w:t>
      </w:r>
      <w:r>
        <w:rPr>
          <w:rFonts w:ascii="Liberation Serif" w:hAnsi="Liberation Serif" w:cs="Liberation Serif"/>
          <w:color w:val="000000"/>
          <w:lang w:val="ru-RU"/>
        </w:rPr>
        <w:t xml:space="preserve"> тыс</w:t>
      </w:r>
      <w:r>
        <w:rPr>
          <w:rFonts w:ascii="Liberation Serif" w:hAnsi="Liberation Serif" w:cs="Liberation Serif"/>
          <w:color w:val="000000"/>
          <w:lang w:val="ru-RU"/>
        </w:rPr>
        <w:t>. рублей;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2632,3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</w:t>
      </w:r>
      <w:r>
        <w:rPr>
          <w:rFonts w:ascii="Liberation Serif" w:hAnsi="Liberation Serif" w:cs="Liberation Serif"/>
          <w:color w:val="000000"/>
          <w:lang w:val="ru-RU"/>
        </w:rPr>
        <w:t>федераль</w:t>
      </w:r>
      <w:r>
        <w:rPr>
          <w:rFonts w:ascii="Liberation Serif" w:hAnsi="Liberation Serif" w:cs="Liberation Serif"/>
          <w:color w:val="000000"/>
          <w:lang w:val="ru-RU"/>
        </w:rPr>
        <w:t xml:space="preserve">ного бюджета - </w:t>
      </w:r>
      <w:r>
        <w:rPr>
          <w:rFonts w:ascii="Liberation Serif" w:hAnsi="Liberation Serif" w:cs="Liberation Serif"/>
          <w:color w:val="000000"/>
          <w:lang w:val="ru-RU"/>
        </w:rPr>
        <w:t>52,4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30 декаб</w:t>
      </w:r>
      <w:r>
        <w:rPr>
          <w:rFonts w:ascii="Liberation Serif" w:hAnsi="Liberation Serif" w:cs="Liberation Serif"/>
          <w:color w:val="000000"/>
          <w:lang w:val="ru-RU"/>
        </w:rPr>
        <w:t xml:space="preserve">ря 2022 г. в бюджете района по </w:t>
      </w:r>
      <w:r>
        <w:rPr>
          <w:rFonts w:ascii="Liberation Serif" w:hAnsi="Liberation Serif" w:cs="Liberation Serif"/>
          <w:color w:val="000000"/>
          <w:lang w:val="ru-RU"/>
        </w:rPr>
        <w:t>под</w:t>
      </w:r>
      <w:r>
        <w:rPr>
          <w:rFonts w:ascii="Liberation Serif" w:hAnsi="Liberation Serif" w:cs="Liberation Serif"/>
          <w:color w:val="000000"/>
          <w:lang w:val="ru-RU"/>
        </w:rPr>
        <w:t xml:space="preserve">программе 1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1908,5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меньше</w:t>
      </w:r>
      <w:r>
        <w:rPr>
          <w:rFonts w:ascii="Liberation Serif" w:hAnsi="Liberation Serif" w:cs="Liberation Serif"/>
          <w:color w:val="000000"/>
          <w:lang w:val="ru-RU"/>
        </w:rPr>
        <w:t>ние по сравнению с началом 2022 года на 1</w:t>
      </w:r>
      <w:r>
        <w:rPr>
          <w:rFonts w:ascii="Liberation Serif" w:hAnsi="Liberation Serif" w:cs="Liberation Serif"/>
          <w:color w:val="000000"/>
          <w:lang w:val="ru-RU"/>
        </w:rPr>
        <w:t>444,9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43,1</w:t>
      </w:r>
      <w:r>
        <w:rPr>
          <w:rFonts w:ascii="Liberation Serif" w:hAnsi="Liberation Serif" w:cs="Liberation Serif"/>
          <w:color w:val="000000"/>
          <w:lang w:val="ru-RU"/>
        </w:rPr>
        <w:t>%, в том числе: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собственные доходы бюджета района - 1</w:t>
      </w:r>
      <w:r>
        <w:rPr>
          <w:rFonts w:ascii="Liberation Serif" w:hAnsi="Liberation Serif" w:cs="Liberation Serif"/>
          <w:color w:val="000000"/>
          <w:lang w:val="ru-RU"/>
        </w:rPr>
        <w:t>77,1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ru-RU"/>
        </w:rPr>
        <w:t>, у</w:t>
      </w:r>
      <w:r>
        <w:rPr>
          <w:rFonts w:ascii="Liberation Serif" w:hAnsi="Liberation Serif" w:cs="Liberation Serif"/>
          <w:color w:val="000000"/>
          <w:lang w:val="ru-RU"/>
        </w:rPr>
        <w:t>меньше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</w:t>
      </w:r>
      <w:r>
        <w:rPr>
          <w:rFonts w:ascii="Liberation Serif" w:hAnsi="Liberation Serif" w:cs="Liberation Serif"/>
          <w:color w:val="000000"/>
          <w:lang w:val="ru-RU"/>
        </w:rPr>
        <w:t>491,6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73,5</w:t>
      </w:r>
      <w:r>
        <w:rPr>
          <w:rFonts w:ascii="Liberation Serif" w:hAnsi="Liberation Serif" w:cs="Liberation Serif"/>
          <w:color w:val="000000"/>
          <w:lang w:val="ru-RU"/>
        </w:rPr>
        <w:t>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собственных средств областного бюджета - 1631,0 тыс. рублей, у</w:t>
      </w:r>
      <w:r>
        <w:rPr>
          <w:rFonts w:ascii="Liberation Serif" w:hAnsi="Liberation Serif" w:cs="Liberation Serif"/>
          <w:color w:val="000000"/>
          <w:lang w:val="ru-RU"/>
        </w:rPr>
        <w:t>меньше</w:t>
      </w:r>
      <w:r>
        <w:rPr>
          <w:rFonts w:ascii="Liberation Serif" w:hAnsi="Liberation Serif" w:cs="Liberation Serif"/>
          <w:color w:val="000000"/>
          <w:lang w:val="ru-RU"/>
        </w:rPr>
        <w:t>ние на 1001,3 тыс. рублей или н</w:t>
      </w:r>
      <w:r>
        <w:rPr>
          <w:rFonts w:ascii="Liberation Serif" w:hAnsi="Liberation Serif" w:cs="Liberation Serif"/>
          <w:color w:val="000000"/>
          <w:lang w:val="ru-RU"/>
        </w:rPr>
        <w:t>а 38,0%;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</w:t>
      </w:r>
      <w:r>
        <w:rPr>
          <w:rFonts w:ascii="Liberation Serif" w:hAnsi="Liberation Serif" w:cs="Liberation Serif"/>
          <w:color w:val="000000"/>
          <w:lang w:val="ru-RU"/>
        </w:rPr>
        <w:t>ерты из областного бюджета за счет средств федерального бюджета - 100,4 тыс. рублей, увеличение на 48,0 тыс. рублей или на 91,6%.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муниципальной программе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1908,5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56,9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</w:t>
      </w:r>
      <w:r>
        <w:rPr>
          <w:rFonts w:ascii="Liberation Serif" w:hAnsi="Liberation Serif" w:cs="Liberation Serif"/>
          <w:color w:val="000000"/>
          <w:lang w:val="ru-RU"/>
        </w:rPr>
        <w:t xml:space="preserve">объема на 1 января 2022 г. и 100,0%                                      от запланированного объема на 30 декабря 2022 г.,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177,1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26,5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100,</w:t>
      </w:r>
      <w:r>
        <w:rPr>
          <w:rFonts w:ascii="Liberation Serif" w:hAnsi="Liberation Serif" w:cs="Liberation Serif"/>
          <w:color w:val="000000"/>
          <w:lang w:val="ru-RU"/>
        </w:rPr>
        <w:t>0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30 декабря 2022 г.;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собственных средств областного бюджета - 16</w:t>
      </w:r>
      <w:r>
        <w:rPr>
          <w:rFonts w:ascii="Liberation Serif" w:hAnsi="Liberation Serif" w:cs="Liberation Serif"/>
          <w:color w:val="000000"/>
          <w:lang w:val="ru-RU"/>
        </w:rPr>
        <w:t>31,0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62,0%</w:t>
      </w:r>
      <w:r>
        <w:rPr>
          <w:rFonts w:ascii="Liberation Serif" w:hAnsi="Liberation Serif" w:cs="Liberation Serif"/>
          <w:color w:val="000000"/>
          <w:lang w:val="ru-RU"/>
        </w:rPr>
        <w:t xml:space="preserve"> от запланированного объема                                   на 1 января 2022</w:t>
      </w:r>
      <w:r>
        <w:rPr>
          <w:rFonts w:ascii="Liberation Serif" w:hAnsi="Liberation Serif" w:cs="Liberation Serif"/>
          <w:color w:val="000000"/>
          <w:lang w:val="ru-RU"/>
        </w:rPr>
        <w:t xml:space="preserve"> г. и </w:t>
      </w:r>
      <w:r>
        <w:rPr>
          <w:rFonts w:ascii="Liberation Serif" w:hAnsi="Liberation Serif" w:cs="Liberation Serif"/>
          <w:color w:val="000000"/>
          <w:lang w:val="ru-RU"/>
        </w:rPr>
        <w:t>100,0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30 декабря 2022 г.;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федерального бюджета - 100,4 тыс. рублей или 191,6% от запланированного объема на 1 января 2022 г. и 100,0%         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от запланированного объема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</w:t>
      </w:r>
      <w:r>
        <w:rPr>
          <w:rFonts w:ascii="Liberation Serif" w:hAnsi="Liberation Serif" w:cs="Liberation Serif"/>
          <w:color w:val="000000"/>
          <w:lang w:val="ru-RU"/>
        </w:rPr>
        <w:t>средств федерального бюджета</w:t>
      </w:r>
      <w:r>
        <w:rPr>
          <w:rFonts w:ascii="Liberation Serif" w:hAnsi="Liberation Serif" w:cs="Liberation Serif"/>
          <w:color w:val="000000"/>
          <w:lang w:val="ru-RU"/>
        </w:rPr>
        <w:t xml:space="preserve"> в сумме 1</w:t>
      </w:r>
      <w:r>
        <w:rPr>
          <w:rFonts w:ascii="Liberation Serif" w:hAnsi="Liberation Serif" w:cs="Liberation Serif"/>
          <w:color w:val="000000"/>
          <w:lang w:val="ru-RU"/>
        </w:rPr>
        <w:t>00,4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</w:t>
      </w:r>
      <w:r>
        <w:rPr>
          <w:rFonts w:ascii="Liberation Serif" w:hAnsi="Liberation Serif" w:cs="Liberation Serif"/>
          <w:color w:val="000000"/>
          <w:lang w:val="ru-RU"/>
        </w:rPr>
        <w:t>в рамках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основного мероприятия подпрограммы                             1  </w:t>
      </w:r>
      <w:r>
        <w:rPr>
          <w:rFonts w:ascii="Liberation Serif" w:hAnsi="Liberation Serif" w:cs="Liberation Serif"/>
          <w:color w:val="000000"/>
          <w:lang w:val="ru-RU" w:eastAsia="zh-CN"/>
        </w:rPr>
        <w:t>«Обеспечени</w:t>
      </w:r>
      <w:r>
        <w:rPr>
          <w:rFonts w:ascii="Liberation Serif" w:hAnsi="Liberation Serif" w:cs="Liberation Serif"/>
          <w:color w:val="000000"/>
          <w:lang w:val="ru-RU" w:eastAsia="zh-CN"/>
        </w:rPr>
        <w:t>е доступным жильем граждан, проживающих на сельских территориях Грязовецкого  муниципального района» на предоставление социальной выплаты одной семье                   на улучшение жилищных условий.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соб</w:t>
      </w:r>
      <w:r>
        <w:rPr>
          <w:rFonts w:ascii="Liberation Serif" w:hAnsi="Liberation Serif" w:cs="Liberation Serif"/>
          <w:color w:val="000000"/>
          <w:lang w:val="ru-RU"/>
        </w:rPr>
        <w:t>ственных средств областного бюджета в сумме 16</w:t>
      </w:r>
      <w:r>
        <w:rPr>
          <w:rFonts w:ascii="Liberation Serif" w:hAnsi="Liberation Serif" w:cs="Liberation Serif"/>
          <w:color w:val="000000"/>
          <w:lang w:val="ru-RU"/>
        </w:rPr>
        <w:t>31,0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по </w:t>
      </w:r>
      <w:r>
        <w:rPr>
          <w:rFonts w:ascii="Liberation Serif" w:hAnsi="Liberation Serif" w:cs="Liberation Serif"/>
          <w:color w:val="000000"/>
          <w:lang w:val="ru-RU"/>
        </w:rPr>
        <w:t>двум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подпрограммы 1: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1. </w:t>
      </w:r>
      <w:r>
        <w:rPr>
          <w:rFonts w:ascii="Liberation Serif" w:hAnsi="Liberation Serif" w:cs="Liberation Serif"/>
          <w:color w:val="000000"/>
          <w:lang w:val="en-US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ru-RU" w:eastAsia="zh-CN"/>
        </w:rPr>
        <w:t>«Обеспечение доступным жильем граждан, проживающих на сельских территориях Грязовецкого  муниципально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го района»  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933,0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 тыс. рублей направлены на предоставление социальной выплаты одной семье на улучшение жилищных условий.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2</w:t>
      </w:r>
      <w:r>
        <w:rPr>
          <w:rFonts w:ascii="Liberation Serif" w:hAnsi="Liberation Serif" w:cs="Liberation Serif"/>
          <w:color w:val="000000"/>
          <w:lang w:val="en-US"/>
        </w:rPr>
        <w:t>. В рамках основного мероприятия «</w:t>
      </w:r>
      <w:r>
        <w:rPr>
          <w:rFonts w:ascii="Liberation Serif" w:hAnsi="Liberation Serif" w:cs="Liberation Serif"/>
          <w:color w:val="000000"/>
          <w:lang w:val="en-US" w:eastAsia="zh-CN"/>
        </w:rPr>
        <w:t>Обеспечение поселений района услугами торговли              в части обеспечения жит</w:t>
      </w:r>
      <w:r>
        <w:rPr>
          <w:rFonts w:ascii="Liberation Serif" w:hAnsi="Liberation Serif" w:cs="Liberation Serif"/>
          <w:color w:val="000000"/>
          <w:lang w:val="en-US" w:eastAsia="zh-CN"/>
        </w:rPr>
        <w:t>елей малонаселенных и (или) труднодоступных населенных пунктов,          в которых отсутствуют стационарные торговые объекты, продовольственными товарами путем компенсации организациям любых форм собственности и индивидуальным предпринимателям, осуществляю</w:t>
      </w:r>
      <w:r>
        <w:rPr>
          <w:rFonts w:ascii="Liberation Serif" w:hAnsi="Liberation Serif" w:cs="Liberation Serif"/>
          <w:color w:val="000000"/>
          <w:lang w:val="en-US" w:eastAsia="zh-CN"/>
        </w:rPr>
        <w:t>щим мобильную торговлю, части затрат на горюче-смазочные материалы, произведенных при доставке продовольственных товаров в малонаселенные                                                и (или) труднодоступные населенные пункты</w:t>
      </w:r>
      <w:r>
        <w:rPr>
          <w:rFonts w:ascii="Liberation Serif" w:hAnsi="Liberation Serif" w:cs="Liberation Serif"/>
          <w:color w:val="000000"/>
          <w:lang w:val="ru-RU"/>
        </w:rPr>
        <w:t xml:space="preserve">» средства в сумме </w:t>
      </w:r>
      <w:r>
        <w:rPr>
          <w:rFonts w:ascii="Liberation Serif" w:hAnsi="Liberation Serif" w:cs="Liberation Serif"/>
          <w:color w:val="000000"/>
          <w:lang w:val="ru-RU"/>
        </w:rPr>
        <w:t>698,0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</w:t>
      </w:r>
      <w:r>
        <w:rPr>
          <w:rFonts w:ascii="Liberation Serif" w:hAnsi="Liberation Serif" w:cs="Liberation Serif"/>
          <w:color w:val="000000"/>
          <w:lang w:val="ru-RU"/>
        </w:rPr>
        <w:t xml:space="preserve">рублей направлены </w:t>
      </w:r>
      <w:r>
        <w:rPr>
          <w:rFonts w:ascii="Liberation Serif" w:hAnsi="Liberation Serif" w:cs="Liberation Serif"/>
          <w:color w:val="000000"/>
          <w:lang w:val="ru-RU"/>
        </w:rPr>
        <w:t>четырем</w:t>
      </w:r>
      <w:r>
        <w:rPr>
          <w:rFonts w:ascii="Liberation Serif" w:hAnsi="Liberation Serif" w:cs="Liberation Serif"/>
          <w:color w:val="000000"/>
          <w:lang w:val="ru-RU"/>
        </w:rPr>
        <w:t xml:space="preserve"> юридическим лицам и двум индивидуальным предпринимателям.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177,1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по </w:t>
      </w:r>
      <w:r>
        <w:rPr>
          <w:rFonts w:ascii="Liberation Serif" w:hAnsi="Liberation Serif" w:cs="Liberation Serif"/>
          <w:color w:val="000000"/>
          <w:lang w:val="ru-RU"/>
        </w:rPr>
        <w:t>трем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подпрограммы 1: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1. </w:t>
      </w:r>
      <w:r>
        <w:rPr>
          <w:rFonts w:ascii="Liberation Serif" w:hAnsi="Liberation Serif" w:cs="Liberation Serif"/>
          <w:color w:val="000000"/>
          <w:lang w:val="en-US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ru-RU" w:eastAsia="zh-CN"/>
        </w:rPr>
        <w:t>«Обеспечение доступны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м жильем граждан, проживающих на сельских территориях Грязовецкого  муниципального района»  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54,4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 тыс. рублей направлены на предоставление социальной выплаты одной семье на улучшение жилищных условий (софинансирование).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2</w:t>
      </w:r>
      <w:r>
        <w:rPr>
          <w:rFonts w:ascii="Liberation Serif" w:hAnsi="Liberation Serif" w:cs="Liberation Serif"/>
          <w:color w:val="000000"/>
          <w:lang w:val="en-US"/>
        </w:rPr>
        <w:t>. В рамках основног</w:t>
      </w:r>
      <w:r>
        <w:rPr>
          <w:rFonts w:ascii="Liberation Serif" w:hAnsi="Liberation Serif" w:cs="Liberation Serif"/>
          <w:color w:val="000000"/>
          <w:lang w:val="en-US"/>
        </w:rPr>
        <w:t>о мероприятия «</w:t>
      </w:r>
      <w:r>
        <w:rPr>
          <w:rFonts w:ascii="Liberation Serif" w:hAnsi="Liberation Serif" w:cs="Liberation Serif"/>
          <w:color w:val="000000"/>
        </w:rPr>
        <w:t>Проведение мероприятий по поощрению                               и популяризации достижений в сельском развитии района</w:t>
      </w:r>
      <w:r>
        <w:rPr>
          <w:rFonts w:ascii="Liberation Serif" w:hAnsi="Liberation Serif" w:cs="Liberation Serif"/>
          <w:b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средства в сумме</w:t>
      </w:r>
      <w:r>
        <w:rPr>
          <w:rFonts w:ascii="Liberation Serif" w:hAnsi="Liberation Serif" w:cs="Liberation Serif"/>
          <w:bCs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bCs/>
          <w:color w:val="000000"/>
          <w:lang w:val="ru-RU"/>
        </w:rPr>
        <w:t>86,0</w:t>
      </w:r>
      <w:r>
        <w:rPr>
          <w:rFonts w:ascii="Liberation Serif" w:hAnsi="Liberation Serif" w:cs="Liberation Serif"/>
          <w:bCs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 xml:space="preserve">тыс. рублей </w:t>
      </w:r>
      <w:r>
        <w:rPr>
          <w:rFonts w:ascii="Liberation Serif" w:hAnsi="Liberation Serif" w:cs="Liberation Serif"/>
          <w:color w:val="000000"/>
          <w:lang w:val="ru-RU"/>
        </w:rPr>
        <w:t xml:space="preserve">направлены </w:t>
      </w:r>
      <w:r>
        <w:rPr>
          <w:rFonts w:ascii="Liberation Serif" w:hAnsi="Liberation Serif" w:cs="Liberation Serif"/>
          <w:color w:val="000000"/>
          <w:lang w:val="en-US"/>
        </w:rPr>
        <w:t>на проведение</w:t>
      </w:r>
      <w:r>
        <w:rPr>
          <w:rFonts w:ascii="Liberation Serif" w:hAnsi="Liberation Serif" w:cs="Liberation Serif"/>
          <w:color w:val="000000"/>
          <w:lang w:val="ru-RU"/>
        </w:rPr>
        <w:t xml:space="preserve"> 7 </w:t>
      </w:r>
      <w:r>
        <w:rPr>
          <w:rFonts w:ascii="Liberation Serif" w:hAnsi="Liberation Serif" w:cs="Liberation Serif"/>
          <w:color w:val="000000"/>
          <w:lang w:val="en-US"/>
        </w:rPr>
        <w:t>конкурсов профмастерства.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3</w:t>
      </w:r>
      <w:r>
        <w:rPr>
          <w:rFonts w:ascii="Liberation Serif" w:hAnsi="Liberation Serif" w:cs="Liberation Serif"/>
          <w:color w:val="000000"/>
          <w:lang w:val="en-US"/>
        </w:rPr>
        <w:t>. В рамках основного мероприятия</w:t>
      </w:r>
      <w:r>
        <w:rPr>
          <w:rFonts w:ascii="Liberation Serif" w:hAnsi="Liberation Serif" w:cs="Liberation Serif"/>
          <w:color w:val="000000"/>
          <w:lang w:val="en-US"/>
        </w:rPr>
        <w:t xml:space="preserve"> «</w:t>
      </w:r>
      <w:r>
        <w:rPr>
          <w:rFonts w:ascii="Liberation Serif" w:hAnsi="Liberation Serif" w:cs="Liberation Serif"/>
          <w:color w:val="000000"/>
          <w:lang w:val="en-US" w:eastAsia="zh-CN"/>
        </w:rPr>
        <w:t>Обеспечение поселений района услугами торговли               в части обеспечения жителей малонаселенных и (или) труднодоступных населенных пунктов,                   в которых отсутствуют стационарные торговые объекты, продовольственными товарами путем к</w:t>
      </w:r>
      <w:r>
        <w:rPr>
          <w:rFonts w:ascii="Liberation Serif" w:hAnsi="Liberation Serif" w:cs="Liberation Serif"/>
          <w:color w:val="000000"/>
          <w:lang w:val="en-US" w:eastAsia="zh-CN"/>
        </w:rPr>
        <w:t xml:space="preserve">омпенсации организациям любых форм собственности и индивидуальным предпринимателям, осуществляющим мобильную торговлю, части затрат на горюче-смазочные материалы, произведенных при доставке продовольственных товаров в малонаселенные                        </w:t>
      </w:r>
      <w:r>
        <w:rPr>
          <w:rFonts w:ascii="Liberation Serif" w:hAnsi="Liberation Serif" w:cs="Liberation Serif"/>
          <w:color w:val="000000"/>
          <w:lang w:val="en-US" w:eastAsia="zh-CN"/>
        </w:rPr>
        <w:t xml:space="preserve">               и (или) труднодоступные населенные пункты</w:t>
      </w:r>
      <w:r>
        <w:rPr>
          <w:rFonts w:ascii="Liberation Serif" w:hAnsi="Liberation Serif" w:cs="Liberation Serif"/>
          <w:color w:val="000000"/>
          <w:lang w:val="ru-RU"/>
        </w:rPr>
        <w:t xml:space="preserve">» направлены средства в сумме </w:t>
      </w:r>
      <w:r>
        <w:rPr>
          <w:rFonts w:ascii="Liberation Serif" w:hAnsi="Liberation Serif" w:cs="Liberation Serif"/>
          <w:color w:val="000000"/>
          <w:lang w:val="ru-RU"/>
        </w:rPr>
        <w:t>36,7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(софинансирование).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b/>
          <w:color w:val="000000"/>
          <w:lang w:val="ru-RU"/>
        </w:rPr>
        <w:t>Подпрограмма 2. «Комплексное развитие г. Грязовец  Грязовецкой сельской агломерации Грязовецкого муниципального района</w:t>
      </w:r>
      <w:r>
        <w:rPr>
          <w:rFonts w:ascii="Liberation Serif" w:hAnsi="Liberation Serif" w:cs="Liberation Serif"/>
          <w:b/>
          <w:color w:val="000000"/>
          <w:lang w:val="ru-RU"/>
        </w:rPr>
        <w:t>»</w:t>
      </w:r>
      <w:r>
        <w:rPr>
          <w:rFonts w:ascii="Liberation Serif" w:hAnsi="Liberation Serif" w:cs="Liberation Serif"/>
          <w:b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</w:t>
      </w:r>
      <w:r>
        <w:rPr>
          <w:rFonts w:ascii="Liberation Serif" w:hAnsi="Liberation Serif" w:cs="Liberation Serif"/>
          <w:color w:val="000000"/>
          <w:lang w:val="ru-RU"/>
        </w:rPr>
        <w:t xml:space="preserve"> на 1 января 2022 г. в бюджете района по подпрограмме 2 не предусмотрено средств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30 декабря 2022 г. в бюджете района по </w:t>
      </w:r>
      <w:r>
        <w:rPr>
          <w:rFonts w:ascii="Liberation Serif" w:hAnsi="Liberation Serif" w:cs="Liberation Serif"/>
          <w:color w:val="000000"/>
          <w:lang w:val="ru-RU"/>
        </w:rPr>
        <w:t>подпрограмме 2</w:t>
      </w:r>
      <w:r>
        <w:rPr>
          <w:rFonts w:ascii="Liberation Serif" w:hAnsi="Liberation Serif" w:cs="Liberation Serif"/>
          <w:color w:val="000000"/>
          <w:lang w:val="ru-RU"/>
        </w:rPr>
        <w:t xml:space="preserve"> предусмотрено средств в сумме 1</w:t>
      </w:r>
      <w:r>
        <w:rPr>
          <w:rFonts w:ascii="Liberation Serif" w:hAnsi="Liberation Serif" w:cs="Liberation Serif"/>
          <w:color w:val="000000"/>
          <w:lang w:val="ru-RU"/>
        </w:rPr>
        <w:t>0,0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собственные доходы бюджета района - 1</w:t>
      </w:r>
      <w:r>
        <w:rPr>
          <w:rFonts w:ascii="Liberation Serif" w:hAnsi="Liberation Serif" w:cs="Liberation Serif"/>
          <w:color w:val="000000"/>
          <w:lang w:val="ru-RU"/>
        </w:rPr>
        <w:t>0,0</w:t>
      </w:r>
      <w:r>
        <w:rPr>
          <w:rFonts w:ascii="Liberation Serif" w:hAnsi="Liberation Serif" w:cs="Liberation Serif"/>
          <w:color w:val="000000"/>
          <w:lang w:val="ru-RU"/>
        </w:rPr>
        <w:t xml:space="preserve">   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</w:t>
      </w:r>
      <w:r>
        <w:rPr>
          <w:rFonts w:ascii="Liberation Serif" w:hAnsi="Liberation Serif" w:cs="Liberation Serif"/>
          <w:color w:val="000000"/>
          <w:lang w:val="ru-RU"/>
        </w:rPr>
        <w:t>подпрограмме 2</w:t>
      </w:r>
      <w:r>
        <w:rPr>
          <w:rFonts w:ascii="Liberation Serif" w:hAnsi="Liberation Serif" w:cs="Liberation Serif"/>
          <w:color w:val="000000"/>
          <w:lang w:val="ru-RU"/>
        </w:rPr>
        <w:t xml:space="preserve"> составили в сумме 1</w:t>
      </w:r>
      <w:r>
        <w:rPr>
          <w:rFonts w:ascii="Liberation Serif" w:hAnsi="Liberation Serif" w:cs="Liberation Serif"/>
          <w:color w:val="000000"/>
          <w:lang w:val="ru-RU"/>
        </w:rPr>
        <w:t>0,0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(на 1 января 2022 г. средства отсутствовали) или 100,0% от запланированного объема                           на 30 декабря 2022 г., в том числ</w:t>
      </w:r>
      <w:r>
        <w:rPr>
          <w:rFonts w:ascii="Liberation Serif" w:hAnsi="Liberation Serif" w:cs="Liberation Serif"/>
          <w:color w:val="000000"/>
          <w:lang w:val="ru-RU"/>
        </w:rPr>
        <w:t>е: собственные доходы бюджета района - 10,0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10,0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по </w:t>
      </w:r>
      <w:r>
        <w:rPr>
          <w:rFonts w:ascii="Liberation Serif" w:hAnsi="Liberation Serif" w:cs="Liberation Serif"/>
          <w:color w:val="000000"/>
          <w:lang w:val="ru-RU"/>
        </w:rPr>
        <w:t>двум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подпрограммы 2: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1. </w:t>
      </w:r>
      <w:r>
        <w:rPr>
          <w:rFonts w:ascii="Liberation Serif" w:hAnsi="Liberation Serif" w:cs="Liberation Serif"/>
          <w:color w:val="000000"/>
          <w:lang w:val="en-US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ru-RU" w:eastAsia="zh-CN"/>
        </w:rPr>
        <w:t>«Канализация г.Грязовец. Пусковой комплекс 2-ой о</w:t>
      </w:r>
      <w:r>
        <w:rPr>
          <w:rFonts w:ascii="Liberation Serif" w:hAnsi="Liberation Serif" w:cs="Liberation Serif"/>
          <w:color w:val="000000"/>
          <w:lang w:val="ru-RU" w:eastAsia="zh-CN"/>
        </w:rPr>
        <w:t>череди – строительство коллектора (</w:t>
      </w:r>
      <w:r>
        <w:rPr>
          <w:rFonts w:ascii="Liberation Serif" w:hAnsi="Liberation Serif" w:cs="Liberation Serif"/>
          <w:color w:val="000000"/>
          <w:lang w:val="en-US" w:eastAsia="zh-CN"/>
        </w:rPr>
        <w:t>III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 очередь) Вологодская область, Грязовецкий район, город Грязовец»  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5,0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 тыс. рублей направлены на разработку технического задания         и расчет начальной максимальной цены контракта.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 w:eastAsia="zh-CN"/>
        </w:rPr>
        <w:t xml:space="preserve">2. </w:t>
      </w:r>
      <w:r>
        <w:rPr>
          <w:rFonts w:ascii="Liberation Serif" w:hAnsi="Liberation Serif" w:cs="Liberation Serif"/>
          <w:color w:val="000000"/>
          <w:lang w:val="en-US" w:eastAsia="zh-CN"/>
        </w:rPr>
        <w:t>В рамках осно</w:t>
      </w:r>
      <w:r>
        <w:rPr>
          <w:rFonts w:ascii="Liberation Serif" w:hAnsi="Liberation Serif" w:cs="Liberation Serif"/>
          <w:color w:val="000000"/>
          <w:lang w:val="en-US" w:eastAsia="zh-CN"/>
        </w:rPr>
        <w:t xml:space="preserve">вного мероприятия 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«Строительство второй очереди физкультурно-оздоровительного комплекса с бассейном в г. Грязовец Вологодская область, Грязовецкий район, город Грязовец, улица Революционная, д. 104»  средства в сумме </w:t>
      </w:r>
      <w:r>
        <w:rPr>
          <w:rFonts w:ascii="Liberation Serif" w:hAnsi="Liberation Serif" w:cs="Liberation Serif"/>
          <w:color w:val="000000"/>
          <w:lang w:val="ru-RU"/>
        </w:rPr>
        <w:t>5,0</w:t>
      </w:r>
      <w:r>
        <w:rPr>
          <w:rFonts w:ascii="Liberation Serif" w:hAnsi="Liberation Serif" w:cs="Liberation Serif"/>
          <w:color w:val="000000"/>
          <w:lang w:val="ru-RU" w:eastAsia="zh-CN"/>
        </w:rPr>
        <w:t xml:space="preserve"> тыс. рублей направлены на разработк</w:t>
      </w:r>
      <w:r>
        <w:rPr>
          <w:rFonts w:ascii="Liberation Serif" w:hAnsi="Liberation Serif" w:cs="Liberation Serif"/>
          <w:color w:val="000000"/>
          <w:lang w:val="ru-RU" w:eastAsia="zh-CN"/>
        </w:rPr>
        <w:t>у технического задания и расчет начальной максимальной цены контракта.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2022 году в рамках реализации муниципальной программы достигнуты следующие результаты: объем ввода (приобретения) жилья для граждан, проживающих на сельских территориях, составил 156,</w:t>
      </w:r>
      <w:r>
        <w:rPr>
          <w:rFonts w:ascii="Liberation Serif" w:hAnsi="Liberation Serif" w:cs="Liberation Serif"/>
          <w:color w:val="000000"/>
          <w:lang w:val="ru-RU"/>
        </w:rPr>
        <w:t xml:space="preserve">2 кв. м; проведено 7 мероприятий по поощрению и популяризации достижений в сельском развитии района; обеспечена доставка </w:t>
      </w:r>
      <w:r>
        <w:rPr>
          <w:rFonts w:ascii="Liberation Serif" w:hAnsi="Liberation Serif" w:cs="Liberation Serif"/>
          <w:color w:val="000000"/>
          <w:lang w:val="ru-RU"/>
        </w:rPr>
        <w:t>продовольственных</w:t>
      </w:r>
      <w:r>
        <w:rPr>
          <w:rFonts w:ascii="Liberation Serif" w:hAnsi="Liberation Serif" w:cs="Liberation Serif"/>
          <w:color w:val="000000"/>
          <w:lang w:val="ru-RU"/>
        </w:rPr>
        <w:t xml:space="preserve"> товаров                  в 69 малонаселенных и (или) труднодоступных населенных пунктов района.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Из представленных 6 </w:t>
      </w:r>
      <w:r>
        <w:rPr>
          <w:rFonts w:ascii="Liberation Serif" w:hAnsi="Liberation Serif" w:cs="Liberation Serif"/>
          <w:color w:val="000000"/>
          <w:lang w:val="ru-RU"/>
        </w:rPr>
        <w:t xml:space="preserve">показателей (индикаторов) муниципальной программы                             и подпрограммы 1 все показатели соответствуют плановым значениям или выше плановых значений, то есть выполнение по показателям составило 100%, показатели подпрограммы 2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        не планировались.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</w:t>
      </w:r>
      <w:r>
        <w:rPr>
          <w:rFonts w:ascii="Liberation Serif" w:hAnsi="Liberation Serif" w:cs="Liberation Serif"/>
          <w:color w:val="000000"/>
          <w:lang w:val="ru-RU"/>
        </w:rPr>
        <w:t>средней</w:t>
      </w:r>
      <w:r>
        <w:rPr>
          <w:rFonts w:ascii="Liberation Serif" w:hAnsi="Liberation Serif" w:cs="Liberation Serif"/>
          <w:color w:val="000000"/>
          <w:lang w:val="ru-RU"/>
        </w:rPr>
        <w:t xml:space="preserve"> (оценка эффектив</w:t>
      </w:r>
      <w:r>
        <w:rPr>
          <w:rFonts w:ascii="Liberation Serif" w:hAnsi="Liberation Serif" w:cs="Liberation Serif"/>
          <w:color w:val="000000"/>
          <w:lang w:val="ru-RU"/>
        </w:rPr>
        <w:t xml:space="preserve">ности реализации муниципальной программы составила 0,8).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bCs/>
          <w:color w:val="000000"/>
          <w:lang w:val="ru-RU" w:eastAsia="ar-SA"/>
        </w:rPr>
        <w:t>Комплексное развитие сельских территорий</w:t>
      </w:r>
      <w:r>
        <w:rPr>
          <w:rStyle w:val="1"/>
          <w:rFonts w:ascii="Liberation Serif" w:hAnsi="Liberation Serif" w:cs="Liberation Serif"/>
          <w:bCs/>
          <w:color w:val="000000"/>
          <w:lang w:val="ru-RU" w:eastAsia="ar-SA"/>
        </w:rPr>
        <w:t xml:space="preserve"> Грязовецкого муниципального района Вологодской области на 2021-2025 годы</w:t>
      </w:r>
      <w:r>
        <w:rPr>
          <w:rFonts w:ascii="Liberation Serif" w:hAnsi="Liberation Serif" w:cs="Liberation Serif"/>
          <w:color w:val="000000"/>
          <w:lang w:val="en-US"/>
        </w:rPr>
        <w:t>»</w:t>
      </w:r>
      <w:r>
        <w:rPr>
          <w:rFonts w:ascii="Liberation Serif" w:hAnsi="Liberation Serif" w:cs="Liberation Serif"/>
          <w:color w:val="000000"/>
          <w:lang w:val="ru-RU"/>
        </w:rPr>
        <w:t xml:space="preserve"> и все изменения                           в муниципальную </w:t>
      </w:r>
      <w:r>
        <w:rPr>
          <w:rFonts w:ascii="Liberation Serif" w:hAnsi="Liberation Serif" w:cs="Liberation Serif"/>
          <w:color w:val="000000"/>
          <w:lang w:val="ru-RU"/>
        </w:rPr>
        <w:t xml:space="preserve">программу признаны утратившими силу с 1 января 2023 г. постановлениями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31</w:t>
      </w:r>
      <w:r>
        <w:rPr>
          <w:rFonts w:ascii="Liberation Serif" w:hAnsi="Liberation Serif" w:cs="Liberation Serif"/>
          <w:color w:val="000000"/>
          <w:lang w:val="ru-RU"/>
        </w:rPr>
        <w:t xml:space="preserve"> октября 2022 г. № 5</w:t>
      </w:r>
      <w:r>
        <w:rPr>
          <w:rFonts w:ascii="Liberation Serif" w:hAnsi="Liberation Serif" w:cs="Liberation Serif"/>
          <w:color w:val="000000"/>
          <w:lang w:val="ru-RU"/>
        </w:rPr>
        <w:t>78 и от 30 декабря 2022 г. № 789.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31</w:t>
      </w:r>
      <w:r>
        <w:rPr>
          <w:rFonts w:ascii="Liberation Serif" w:hAnsi="Liberation Serif" w:cs="Liberation Serif"/>
          <w:color w:val="000000"/>
          <w:lang w:val="ru-RU"/>
        </w:rPr>
        <w:t xml:space="preserve"> октября 2022 г. № 5</w:t>
      </w:r>
      <w:r>
        <w:rPr>
          <w:rFonts w:ascii="Liberation Serif" w:hAnsi="Liberation Serif" w:cs="Liberation Serif"/>
          <w:color w:val="000000"/>
          <w:lang w:val="ru-RU"/>
        </w:rPr>
        <w:t>79</w:t>
      </w:r>
      <w:r>
        <w:rPr>
          <w:rFonts w:ascii="Liberation Serif" w:hAnsi="Liberation Serif" w:cs="Liberation Serif"/>
          <w:color w:val="000000"/>
          <w:lang w:val="ru-RU"/>
        </w:rPr>
        <w:t xml:space="preserve"> утверждена 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ar-SA"/>
        </w:rPr>
        <w:t>Комп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ar-SA"/>
        </w:rPr>
        <w:t>лексное развитие сельских территорий Грязовецкого муниципального округа Вологодской области на 2023-2028 годы</w:t>
      </w:r>
      <w:r>
        <w:rPr>
          <w:rStyle w:val="1"/>
          <w:rFonts w:ascii="Liberation Serif" w:hAnsi="Liberation Serif" w:cs="Liberation Serif"/>
          <w:color w:val="000000"/>
          <w:lang w:val="ru-RU"/>
        </w:rPr>
        <w:t>»</w:t>
      </w:r>
      <w:r>
        <w:rPr>
          <w:rFonts w:ascii="Liberation Serif" w:hAnsi="Liberation Serif" w:cs="Liberation Serif"/>
          <w:color w:val="000000"/>
          <w:lang w:val="en-US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b/>
          <w:color w:val="000000"/>
          <w:lang w:val="en-US"/>
        </w:rPr>
        <w:t xml:space="preserve">5. 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Муниципальная программа </w:t>
      </w:r>
      <w:r>
        <w:rPr>
          <w:rFonts w:ascii="Liberation Serif" w:hAnsi="Liberation Serif" w:cs="Liberation Serif"/>
          <w:b/>
          <w:color w:val="000000"/>
          <w:lang w:val="en-US"/>
        </w:rPr>
        <w:t>«</w:t>
      </w:r>
      <w:r>
        <w:rPr>
          <w:rFonts w:ascii="Liberation Serif" w:hAnsi="Liberation Serif" w:cs="Liberation Serif"/>
          <w:b/>
          <w:color w:val="000000"/>
          <w:lang w:val="ru-RU"/>
        </w:rPr>
        <w:t>Оздоровление окружающей среды в Грязовецком муниципальном районе на 2021-2025 годы</w:t>
      </w:r>
      <w:r>
        <w:rPr>
          <w:rFonts w:ascii="Liberation Serif" w:hAnsi="Liberation Serif" w:cs="Liberation Serif"/>
          <w:b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утверждена постановлением админи</w:t>
      </w:r>
      <w:r>
        <w:rPr>
          <w:rFonts w:ascii="Liberation Serif" w:hAnsi="Liberation Serif" w:cs="Liberation Serif"/>
          <w:color w:val="000000"/>
          <w:lang w:val="ru-RU"/>
        </w:rPr>
        <w:t xml:space="preserve">страции района от </w:t>
      </w:r>
      <w:r>
        <w:rPr>
          <w:rFonts w:ascii="Liberation Serif" w:hAnsi="Liberation Serif" w:cs="Liberation Serif"/>
          <w:color w:val="000000"/>
          <w:lang w:val="ru-RU" w:eastAsia="ar-SA"/>
        </w:rPr>
        <w:t>30</w:t>
      </w:r>
      <w:r>
        <w:rPr>
          <w:rFonts w:ascii="Liberation Serif" w:eastAsia="Times New Roman" w:hAnsi="Liberation Serif" w:cs="Liberation Serif"/>
          <w:color w:val="000000"/>
          <w:lang w:val="ru-RU" w:eastAsia="ar-SA"/>
        </w:rPr>
        <w:t>.10.20</w:t>
      </w:r>
      <w:r>
        <w:rPr>
          <w:rFonts w:ascii="Liberation Serif" w:hAnsi="Liberation Serif" w:cs="Liberation Serif"/>
          <w:color w:val="000000"/>
          <w:lang w:val="ru-RU" w:eastAsia="ar-SA"/>
        </w:rPr>
        <w:t>20</w:t>
      </w:r>
      <w:r>
        <w:rPr>
          <w:rFonts w:ascii="Liberation Serif" w:eastAsia="Times New Roman" w:hAnsi="Liberation Serif" w:cs="Liberation Serif"/>
          <w:color w:val="000000"/>
          <w:lang w:val="ru-RU" w:eastAsia="ar-SA"/>
        </w:rPr>
        <w:t xml:space="preserve"> № </w:t>
      </w:r>
      <w:r>
        <w:rPr>
          <w:rFonts w:ascii="Liberation Serif" w:hAnsi="Liberation Serif" w:cs="Liberation Serif"/>
          <w:color w:val="000000"/>
          <w:lang w:val="ru-RU" w:eastAsia="ar-SA"/>
        </w:rPr>
        <w:t xml:space="preserve">517 (изменения от 14.01.2021 № 3, от 09.11.2021 № 576, от 07.12.2021 № 626,       от 30.12.2021 № 691, </w:t>
      </w:r>
      <w:r>
        <w:rPr>
          <w:rFonts w:ascii="Liberation Serif" w:hAnsi="Liberation Serif" w:cs="Liberation Serif"/>
          <w:bCs/>
          <w:color w:val="000000"/>
          <w:lang w:val="ru-RU" w:eastAsia="ar-SA"/>
        </w:rPr>
        <w:t>от 13.01.2022 № 6, от 26.12.2022 № 737, от 26.12.2022 № 738, от 26.12.2022  № 739, от 30.12.2022 № 807</w:t>
      </w:r>
      <w:r>
        <w:rPr>
          <w:rFonts w:ascii="Liberation Serif" w:hAnsi="Liberation Serif" w:cs="Liberation Serif"/>
          <w:color w:val="000000"/>
          <w:lang w:val="ru-RU" w:eastAsia="ar-SA"/>
        </w:rPr>
        <w:t>)</w:t>
      </w:r>
      <w:r>
        <w:rPr>
          <w:rFonts w:ascii="Liberation Serif" w:eastAsia="Times New Roman" w:hAnsi="Liberation Serif" w:cs="Liberation Serif"/>
          <w:color w:val="000000"/>
          <w:lang w:val="ru-RU" w:eastAsia="ar-SA"/>
        </w:rPr>
        <w:t>.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eastAsia="Liberation Serif" w:hAnsi="Liberation Serif" w:cs="Liberation Serif"/>
          <w:bCs/>
          <w:color w:val="000000"/>
          <w:lang w:val="ru-RU" w:eastAsia="zh-CN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По состоянию на</w:t>
      </w:r>
      <w:r>
        <w:rPr>
          <w:rFonts w:ascii="Liberation Serif" w:hAnsi="Liberation Serif" w:cs="Liberation Serif"/>
          <w:color w:val="000000"/>
          <w:lang w:val="ru-RU"/>
        </w:rPr>
        <w:t xml:space="preserve"> 1 января 2022 г. в бюджете района по муниципальной программе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710,0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650,0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en-US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собственных средст</w:t>
      </w:r>
      <w:r>
        <w:rPr>
          <w:rFonts w:ascii="Liberation Serif" w:hAnsi="Liberation Serif" w:cs="Liberation Serif"/>
          <w:color w:val="000000"/>
          <w:lang w:val="ru-RU"/>
        </w:rPr>
        <w:t>в областного бюджета - 60,0 тыс. рублей.</w:t>
      </w:r>
    </w:p>
    <w:p w:rsidR="00000000" w:rsidRDefault="00A56A24">
      <w:pPr>
        <w:widowControl/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Муниципальная программа приведена в соответствие с решением Земского Собрания </w:t>
      </w:r>
      <w:r>
        <w:rPr>
          <w:rFonts w:ascii="Liberation Serif" w:hAnsi="Liberation Serif" w:cs="Liberation Serif"/>
          <w:color w:val="000000"/>
          <w:lang w:val="ru-RU"/>
        </w:rPr>
        <w:t>Грязовецкого муниципального</w:t>
      </w:r>
      <w:r>
        <w:rPr>
          <w:rFonts w:ascii="Liberation Serif" w:hAnsi="Liberation Serif" w:cs="Liberation Serif"/>
          <w:color w:val="000000"/>
          <w:lang w:val="en-US"/>
        </w:rPr>
        <w:t xml:space="preserve"> района от 17 декабря 2021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191 «О бюджете Грязовецкого муниципального района на 2022 год и плановый перио</w:t>
      </w:r>
      <w:r>
        <w:rPr>
          <w:rFonts w:ascii="Liberation Serif" w:hAnsi="Liberation Serif" w:cs="Liberation Serif"/>
          <w:color w:val="000000"/>
          <w:lang w:val="en-US"/>
        </w:rPr>
        <w:t xml:space="preserve">д 2023 и 2024 годов» (изменения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en-US"/>
        </w:rPr>
        <w:t>13</w:t>
      </w:r>
      <w:r>
        <w:rPr>
          <w:rFonts w:ascii="Liberation Serif" w:hAnsi="Liberation Serif" w:cs="Liberation Serif"/>
          <w:color w:val="000000"/>
          <w:lang w:val="en-US"/>
        </w:rPr>
        <w:t xml:space="preserve">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6).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муниципальную программу внесены изменения по финансовому обеспечению после принятия решения Земского Собрания </w:t>
      </w:r>
      <w:r>
        <w:rPr>
          <w:rFonts w:ascii="Liberation Serif" w:hAnsi="Liberation Serif" w:cs="Liberation Serif"/>
          <w:color w:val="000000"/>
          <w:lang w:val="ru-RU"/>
        </w:rPr>
        <w:t xml:space="preserve">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 xml:space="preserve">района от 21 </w:t>
      </w:r>
      <w:r>
        <w:rPr>
          <w:rFonts w:ascii="Liberation Serif" w:hAnsi="Liberation Serif" w:cs="Liberation Serif"/>
          <w:color w:val="000000"/>
          <w:lang w:val="ru-RU"/>
        </w:rPr>
        <w:t xml:space="preserve">апреля 2022 г. № 29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                 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</w:t>
      </w:r>
      <w:r>
        <w:rPr>
          <w:rFonts w:ascii="Liberation Serif" w:hAnsi="Liberation Serif" w:cs="Liberation Serif"/>
          <w:color w:val="000000"/>
          <w:lang w:val="ru-RU"/>
        </w:rPr>
        <w:t>есены после установленного срока постановлением администрации района от 26 декабря 2022 г. № 737).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В муниципальную программу внесены изменения по финансовому обеспечению после принятия решений Земского Собрания </w:t>
      </w:r>
      <w:r>
        <w:rPr>
          <w:rFonts w:ascii="Liberation Serif" w:hAnsi="Liberation Serif" w:cs="Liberation Serif"/>
          <w:color w:val="000000"/>
          <w:lang w:val="ru-RU"/>
        </w:rPr>
        <w:t>Грязовецкого муниципального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округа: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от 14 н</w:t>
      </w:r>
      <w:r>
        <w:rPr>
          <w:rFonts w:ascii="Liberation Serif" w:hAnsi="Liberation Serif" w:cs="Liberation Serif"/>
          <w:color w:val="000000"/>
          <w:lang w:val="ru-RU"/>
        </w:rPr>
        <w:t xml:space="preserve">оября 2022 г. № 51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района 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                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</w:t>
      </w:r>
      <w:r>
        <w:rPr>
          <w:rFonts w:ascii="Liberation Serif" w:hAnsi="Liberation Serif" w:cs="Liberation Serif"/>
          <w:color w:val="000000"/>
          <w:lang w:val="ru-RU"/>
        </w:rPr>
        <w:t xml:space="preserve">рации района от 26 </w:t>
      </w:r>
      <w:r>
        <w:rPr>
          <w:rFonts w:ascii="Liberation Serif" w:hAnsi="Liberation Serif" w:cs="Liberation Serif"/>
          <w:color w:val="000000"/>
          <w:lang w:val="ru-RU"/>
        </w:rPr>
        <w:t>декабря</w:t>
      </w:r>
      <w:r>
        <w:rPr>
          <w:rFonts w:ascii="Liberation Serif" w:hAnsi="Liberation Serif" w:cs="Liberation Serif"/>
          <w:color w:val="000000"/>
          <w:lang w:val="ru-RU"/>
        </w:rPr>
        <w:t xml:space="preserve"> 2022 г. № </w:t>
      </w:r>
      <w:r>
        <w:rPr>
          <w:rFonts w:ascii="Liberation Serif" w:hAnsi="Liberation Serif" w:cs="Liberation Serif"/>
          <w:color w:val="000000"/>
          <w:lang w:val="ru-RU"/>
        </w:rPr>
        <w:t>738</w:t>
      </w:r>
      <w:r>
        <w:rPr>
          <w:rFonts w:ascii="Liberation Serif" w:hAnsi="Liberation Serif" w:cs="Liberation Serif"/>
          <w:color w:val="000000"/>
          <w:lang w:val="ru-RU"/>
        </w:rPr>
        <w:t>);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 декабря 2022 г. № 95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</w:t>
      </w:r>
      <w:r>
        <w:rPr>
          <w:rFonts w:ascii="Liberation Serif" w:hAnsi="Liberation Serif" w:cs="Liberation Serif"/>
          <w:color w:val="000000"/>
          <w:lang w:val="ru-RU"/>
        </w:rPr>
        <w:t xml:space="preserve">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26 </w:t>
      </w:r>
      <w:r>
        <w:rPr>
          <w:rFonts w:ascii="Liberation Serif" w:hAnsi="Liberation Serif" w:cs="Liberation Serif"/>
          <w:color w:val="000000"/>
          <w:lang w:val="ru-RU"/>
        </w:rPr>
        <w:t>декабря</w:t>
      </w:r>
      <w:r>
        <w:rPr>
          <w:rFonts w:ascii="Liberation Serif" w:hAnsi="Liberation Serif" w:cs="Liberation Serif"/>
          <w:color w:val="000000"/>
          <w:lang w:val="ru-RU"/>
        </w:rPr>
        <w:t xml:space="preserve"> 2022 г. № </w:t>
      </w:r>
      <w:r>
        <w:rPr>
          <w:rFonts w:ascii="Liberation Serif" w:hAnsi="Liberation Serif" w:cs="Liberation Serif"/>
          <w:color w:val="000000"/>
          <w:lang w:val="ru-RU"/>
        </w:rPr>
        <w:t>739</w:t>
      </w:r>
      <w:r>
        <w:rPr>
          <w:rFonts w:ascii="Liberation Serif" w:hAnsi="Liberation Serif" w:cs="Liberation Serif"/>
          <w:color w:val="000000"/>
          <w:lang w:val="ru-RU"/>
        </w:rPr>
        <w:t>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муниципальную программу внесены изменения по финансовому обеспечению после принятия решения Земского Собрания 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>округа</w:t>
      </w:r>
      <w:r>
        <w:rPr>
          <w:rFonts w:ascii="Liberation Serif" w:hAnsi="Liberation Serif" w:cs="Liberation Serif"/>
          <w:color w:val="000000"/>
          <w:lang w:val="ru-RU"/>
        </w:rPr>
        <w:t xml:space="preserve"> от 15 дек</w:t>
      </w:r>
      <w:r>
        <w:rPr>
          <w:rFonts w:ascii="Liberation Serif" w:hAnsi="Liberation Serif" w:cs="Liberation Serif"/>
          <w:color w:val="000000"/>
          <w:lang w:val="ru-RU"/>
        </w:rPr>
        <w:t>абря 2022 г. № 1</w:t>
      </w:r>
      <w:r>
        <w:rPr>
          <w:rFonts w:ascii="Liberation Serif" w:hAnsi="Liberation Serif" w:cs="Liberation Serif"/>
          <w:color w:val="000000"/>
          <w:lang w:val="ru-RU"/>
        </w:rPr>
        <w:t>08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                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</w:t>
      </w:r>
      <w:r>
        <w:rPr>
          <w:rFonts w:ascii="Liberation Serif" w:hAnsi="Liberation Serif" w:cs="Liberation Serif"/>
          <w:color w:val="000000"/>
          <w:lang w:val="ru-RU"/>
        </w:rPr>
        <w:t xml:space="preserve">остановлением администрации района от 30 декабря 2022 г. № 807), предусмотрено средств бюджета района на 2022 год в сумме </w:t>
      </w:r>
      <w:r>
        <w:rPr>
          <w:rFonts w:ascii="Liberation Serif" w:hAnsi="Liberation Serif" w:cs="Liberation Serif"/>
          <w:color w:val="000000"/>
          <w:lang w:val="ru-RU"/>
        </w:rPr>
        <w:t>1934,9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что соответствует сводной бюджетной росписи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плане реализации муниципальной программы на 20</w:t>
      </w:r>
      <w:r>
        <w:rPr>
          <w:rFonts w:ascii="Liberation Serif" w:hAnsi="Liberation Serif" w:cs="Liberation Serif"/>
          <w:color w:val="000000"/>
          <w:lang w:val="ru-RU"/>
        </w:rPr>
        <w:t xml:space="preserve">22 год, утвержденном распоряжением администрации района от 31 января 2022 г. № 38-р, финансовое обеспечение за счет средств бюджета района соответствует финансовому обеспечению муниципальной программы на 2022 год (изменения </w:t>
      </w:r>
      <w:r>
        <w:rPr>
          <w:rFonts w:ascii="Liberation Serif" w:hAnsi="Liberation Serif" w:cs="Liberation Serif"/>
          <w:color w:val="000000"/>
          <w:lang w:val="ru-RU"/>
        </w:rPr>
        <w:t xml:space="preserve">в муниципальную программу </w:t>
      </w:r>
      <w:r>
        <w:rPr>
          <w:rFonts w:ascii="Liberation Serif" w:hAnsi="Liberation Serif" w:cs="Liberation Serif"/>
          <w:color w:val="000000"/>
          <w:lang w:val="ru-RU"/>
        </w:rPr>
        <w:t>внесен</w:t>
      </w:r>
      <w:r>
        <w:rPr>
          <w:rFonts w:ascii="Liberation Serif" w:hAnsi="Liberation Serif" w:cs="Liberation Serif"/>
          <w:color w:val="000000"/>
          <w:lang w:val="ru-RU"/>
        </w:rPr>
        <w:t>ы постановлением администрации района            от 13 января 2022 г. № 6) и соответствует сводной бюджетной росписи на 1 января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план реализации муниципальной программы на 2022 год изменения вносились </w:t>
      </w:r>
      <w:r>
        <w:rPr>
          <w:rFonts w:ascii="Liberation Serif" w:hAnsi="Liberation Serif" w:cs="Liberation Serif"/>
          <w:color w:val="000000"/>
          <w:lang w:val="ru-RU"/>
        </w:rPr>
        <w:t>распоряжениями администрации района</w:t>
      </w:r>
      <w:r>
        <w:rPr>
          <w:rFonts w:ascii="Liberation Serif" w:hAnsi="Liberation Serif" w:cs="Liberation Serif"/>
          <w:color w:val="000000"/>
          <w:lang w:val="ru-RU"/>
        </w:rPr>
        <w:t xml:space="preserve"> от 26 дек</w:t>
      </w:r>
      <w:r>
        <w:rPr>
          <w:rFonts w:ascii="Liberation Serif" w:hAnsi="Liberation Serif" w:cs="Liberation Serif"/>
          <w:color w:val="000000"/>
          <w:lang w:val="ru-RU"/>
        </w:rPr>
        <w:t xml:space="preserve">абря 2022 г. № 769-р, от 26 декабря 2022 г.          № 770-р, от 26 декабря 2022 г. № 771-р и от 30 декабря 2022 г. № 850-р </w:t>
      </w:r>
      <w:r>
        <w:rPr>
          <w:rFonts w:ascii="Liberation Serif" w:hAnsi="Liberation Serif" w:cs="Liberation Serif"/>
          <w:color w:val="000000"/>
          <w:lang w:val="ru-RU"/>
        </w:rPr>
        <w:t>на основании</w:t>
      </w:r>
      <w:r>
        <w:rPr>
          <w:rFonts w:ascii="Liberation Serif" w:hAnsi="Liberation Serif" w:cs="Liberation Serif"/>
          <w:color w:val="000000"/>
          <w:lang w:val="ru-RU"/>
        </w:rPr>
        <w:t xml:space="preserve"> внесения изменений в муниципальную программу.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30 декабря 2022 г. в бюджете района по муниципальной прог</w:t>
      </w:r>
      <w:r>
        <w:rPr>
          <w:rFonts w:ascii="Liberation Serif" w:hAnsi="Liberation Serif" w:cs="Liberation Serif"/>
          <w:color w:val="000000"/>
          <w:lang w:val="ru-RU"/>
        </w:rPr>
        <w:t xml:space="preserve">рамме предусмотрено средств в сумме 1934,9 тыс. рублей, </w:t>
      </w:r>
      <w:r>
        <w:rPr>
          <w:rFonts w:ascii="Liberation Serif" w:hAnsi="Liberation Serif" w:cs="Liberation Serif"/>
          <w:color w:val="000000"/>
          <w:lang w:val="ru-RU"/>
        </w:rPr>
        <w:t>увеличе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по сравнению с началом 2022 года на 1224,9 тыс. рублей или </w:t>
      </w:r>
      <w:r>
        <w:rPr>
          <w:rFonts w:ascii="Liberation Serif" w:hAnsi="Liberation Serif" w:cs="Liberation Serif"/>
          <w:color w:val="000000"/>
          <w:lang w:val="ru-RU"/>
        </w:rPr>
        <w:t>в</w:t>
      </w:r>
      <w:r>
        <w:rPr>
          <w:rFonts w:ascii="Liberation Serif" w:hAnsi="Liberation Serif" w:cs="Liberation Serif"/>
          <w:color w:val="000000"/>
          <w:lang w:val="ru-RU"/>
        </w:rPr>
        <w:t xml:space="preserve"> 2,7 раза,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- собственные доходы бюджета района - 1</w:t>
      </w:r>
      <w:r>
        <w:rPr>
          <w:rFonts w:ascii="Liberation Serif" w:hAnsi="Liberation Serif" w:cs="Liberation Serif"/>
          <w:color w:val="000000"/>
          <w:lang w:val="ru-RU"/>
        </w:rPr>
        <w:t>17,1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уменьшение на 532,9                       тыс. </w:t>
      </w:r>
      <w:r>
        <w:rPr>
          <w:rFonts w:ascii="Liberation Serif" w:hAnsi="Liberation Serif" w:cs="Liberation Serif"/>
          <w:color w:val="000000"/>
          <w:lang w:val="ru-RU"/>
        </w:rPr>
        <w:t xml:space="preserve">рублей или на </w:t>
      </w:r>
      <w:r>
        <w:rPr>
          <w:rFonts w:ascii="Liberation Serif" w:hAnsi="Liberation Serif" w:cs="Liberation Serif"/>
          <w:color w:val="000000"/>
          <w:lang w:val="ru-RU"/>
        </w:rPr>
        <w:t>82,0</w:t>
      </w:r>
      <w:r>
        <w:rPr>
          <w:rFonts w:ascii="Liberation Serif" w:hAnsi="Liberation Serif" w:cs="Liberation Serif"/>
          <w:color w:val="000000"/>
          <w:lang w:val="ru-RU"/>
        </w:rPr>
        <w:t>%</w:t>
      </w:r>
      <w:r>
        <w:rPr>
          <w:rFonts w:ascii="Liberation Serif" w:hAnsi="Liberation Serif" w:cs="Liberation Serif"/>
          <w:color w:val="000000"/>
          <w:lang w:val="en-US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125,9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на </w:t>
      </w:r>
      <w:r>
        <w:rPr>
          <w:rFonts w:ascii="Liberation Serif" w:hAnsi="Liberation Serif" w:cs="Liberation Serif"/>
          <w:color w:val="000000"/>
          <w:lang w:val="ru-RU"/>
        </w:rPr>
        <w:t>65,9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в</w:t>
      </w:r>
      <w:r>
        <w:rPr>
          <w:rFonts w:ascii="Liberation Serif" w:hAnsi="Liberation Serif" w:cs="Liberation Serif"/>
          <w:color w:val="000000"/>
          <w:lang w:val="ru-RU"/>
        </w:rPr>
        <w:t xml:space="preserve"> 2,1 раза;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</w:t>
      </w:r>
      <w:r>
        <w:rPr>
          <w:rFonts w:ascii="Liberation Serif" w:hAnsi="Liberation Serif" w:cs="Liberation Serif"/>
          <w:color w:val="000000"/>
          <w:lang w:val="ru-RU"/>
        </w:rPr>
        <w:t>федераль</w:t>
      </w:r>
      <w:r>
        <w:rPr>
          <w:rFonts w:ascii="Liberation Serif" w:hAnsi="Liberation Serif" w:cs="Liberation Serif"/>
          <w:color w:val="000000"/>
          <w:lang w:val="ru-RU"/>
        </w:rPr>
        <w:t>ного</w:t>
      </w:r>
      <w:r>
        <w:rPr>
          <w:rFonts w:ascii="Liberation Serif" w:hAnsi="Liberation Serif" w:cs="Liberation Serif"/>
          <w:color w:val="000000"/>
          <w:lang w:val="ru-RU"/>
        </w:rPr>
        <w:t xml:space="preserve"> бюджета - 16</w:t>
      </w:r>
      <w:r>
        <w:rPr>
          <w:rFonts w:ascii="Liberation Serif" w:hAnsi="Liberation Serif" w:cs="Liberation Serif"/>
          <w:color w:val="000000"/>
          <w:lang w:val="ru-RU"/>
        </w:rPr>
        <w:t>91,9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(на 1 января 2022 г. средства отсутствовали).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Кассовые расходы бюджета района по муниципальной программе составили в сумме 1</w:t>
      </w:r>
      <w:r>
        <w:rPr>
          <w:rFonts w:ascii="Liberation Serif" w:hAnsi="Liberation Serif" w:cs="Liberation Serif"/>
          <w:color w:val="000000"/>
          <w:lang w:val="ru-RU"/>
        </w:rPr>
        <w:t>699,8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увеличение в </w:t>
      </w:r>
      <w:r>
        <w:rPr>
          <w:rFonts w:ascii="Liberation Serif" w:hAnsi="Liberation Serif" w:cs="Liberation Serif"/>
          <w:color w:val="000000"/>
          <w:lang w:val="ru-RU"/>
        </w:rPr>
        <w:t>2,4</w:t>
      </w:r>
      <w:r>
        <w:rPr>
          <w:rFonts w:ascii="Liberation Serif" w:hAnsi="Liberation Serif" w:cs="Liberation Serif"/>
          <w:color w:val="000000"/>
          <w:lang w:val="ru-RU"/>
        </w:rPr>
        <w:t xml:space="preserve"> раза от запланированного объема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87,8</w:t>
      </w:r>
      <w:r>
        <w:rPr>
          <w:rFonts w:ascii="Liberation Serif" w:hAnsi="Liberation Serif" w:cs="Liberation Serif"/>
          <w:color w:val="000000"/>
          <w:lang w:val="ru-RU"/>
        </w:rPr>
        <w:t>%</w:t>
      </w:r>
      <w:r>
        <w:rPr>
          <w:rFonts w:ascii="Liberation Serif" w:hAnsi="Liberation Serif" w:cs="Liberation Serif"/>
          <w:color w:val="000000"/>
          <w:lang w:val="ru-RU"/>
        </w:rPr>
        <w:t xml:space="preserve">      от запланированного объема на 30 декабря 2022 г.,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- собственные доходы бюджета района - 1</w:t>
      </w:r>
      <w:r>
        <w:rPr>
          <w:rFonts w:ascii="Liberation Serif" w:hAnsi="Liberation Serif" w:cs="Liberation Serif"/>
          <w:color w:val="000000"/>
          <w:lang w:val="ru-RU"/>
        </w:rPr>
        <w:t>16,1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17,9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1 января 2022 г. и 99,1% от запланированного объема на 30 декабря 2022 г.</w:t>
      </w:r>
      <w:r>
        <w:rPr>
          <w:rFonts w:ascii="Liberation Serif" w:hAnsi="Liberation Serif" w:cs="Liberation Serif"/>
          <w:color w:val="000000"/>
          <w:lang w:val="en-US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</w:t>
      </w:r>
      <w:r>
        <w:rPr>
          <w:rFonts w:ascii="Liberation Serif" w:hAnsi="Liberation Serif" w:cs="Liberation Serif"/>
          <w:color w:val="000000"/>
          <w:lang w:val="ru-RU"/>
        </w:rPr>
        <w:t xml:space="preserve">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116,5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194,2% от запланированного объема                                     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92,5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</w:t>
      </w:r>
      <w:r>
        <w:rPr>
          <w:rFonts w:ascii="Liberation Serif" w:hAnsi="Liberation Serif" w:cs="Liberation Serif"/>
          <w:color w:val="000000"/>
          <w:lang w:val="ru-RU"/>
        </w:rPr>
        <w:t>федерального</w:t>
      </w:r>
      <w:r>
        <w:rPr>
          <w:rFonts w:ascii="Liberation Serif" w:hAnsi="Liberation Serif" w:cs="Liberation Serif"/>
          <w:color w:val="000000"/>
          <w:lang w:val="ru-RU"/>
        </w:rPr>
        <w:t xml:space="preserve"> бюджета - 1</w:t>
      </w:r>
      <w:r>
        <w:rPr>
          <w:rFonts w:ascii="Liberation Serif" w:hAnsi="Liberation Serif" w:cs="Liberation Serif"/>
          <w:color w:val="000000"/>
          <w:lang w:val="ru-RU"/>
        </w:rPr>
        <w:t>467,2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(на 1 января 2022 г. средства отсутствовали) или 86,7%                       от запланированного объема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Средства бюджета района на</w:t>
      </w:r>
      <w:r>
        <w:rPr>
          <w:rFonts w:ascii="Liberation Serif" w:hAnsi="Liberation Serif" w:cs="Liberation Serif"/>
          <w:color w:val="000000"/>
          <w:lang w:val="ru-RU"/>
        </w:rPr>
        <w:t xml:space="preserve">правлены </w:t>
      </w:r>
      <w:r>
        <w:rPr>
          <w:rFonts w:ascii="Liberation Serif" w:hAnsi="Liberation Serif" w:cs="Liberation Serif"/>
          <w:color w:val="000000"/>
          <w:lang w:val="ru-RU"/>
        </w:rPr>
        <w:t>по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четырем основным мероприятиям муниципальной программы.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</w:t>
      </w:r>
      <w:r>
        <w:rPr>
          <w:rFonts w:ascii="Liberation Serif" w:hAnsi="Liberation Serif" w:cs="Liberation Serif"/>
          <w:color w:val="000000"/>
          <w:lang w:val="ru-RU"/>
        </w:rPr>
        <w:t>федерального</w:t>
      </w:r>
      <w:r>
        <w:rPr>
          <w:rFonts w:ascii="Liberation Serif" w:hAnsi="Liberation Serif" w:cs="Liberation Serif"/>
          <w:color w:val="000000"/>
          <w:lang w:val="ru-RU"/>
        </w:rPr>
        <w:t xml:space="preserve"> бюджета в сумме 1</w:t>
      </w:r>
      <w:r>
        <w:rPr>
          <w:rFonts w:ascii="Liberation Serif" w:hAnsi="Liberation Serif" w:cs="Liberation Serif"/>
          <w:color w:val="000000"/>
          <w:lang w:val="ru-RU"/>
        </w:rPr>
        <w:t>467,2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в</w:t>
      </w:r>
      <w:r>
        <w:rPr>
          <w:rFonts w:ascii="Liberation Serif" w:hAnsi="Liberation Serif" w:cs="Liberation Serif"/>
          <w:color w:val="000000"/>
          <w:lang w:val="en-US"/>
        </w:rPr>
        <w:t xml:space="preserve"> рамках основного мероприятия </w:t>
      </w:r>
      <w:r>
        <w:rPr>
          <w:rFonts w:ascii="Liberation Serif" w:hAnsi="Liberation Serif" w:cs="Liberation Serif"/>
          <w:color w:val="000000"/>
          <w:lang w:val="ru-RU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Приобретение контейнеро</w:t>
      </w:r>
      <w:r>
        <w:rPr>
          <w:rFonts w:ascii="Liberation Serif" w:hAnsi="Liberation Serif" w:cs="Liberation Serif"/>
          <w:color w:val="000000"/>
          <w:lang w:val="ru-RU"/>
        </w:rPr>
        <w:t>в для раздельного накопления ТКО</w:t>
      </w:r>
      <w:r>
        <w:rPr>
          <w:rFonts w:ascii="Liberation Serif" w:hAnsi="Liberation Serif" w:cs="Liberation Serif"/>
          <w:color w:val="000000"/>
          <w:lang w:val="ru-RU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на п</w:t>
      </w:r>
      <w:r>
        <w:rPr>
          <w:rFonts w:ascii="Liberation Serif" w:hAnsi="Liberation Serif" w:cs="Liberation Serif"/>
          <w:color w:val="000000"/>
          <w:lang w:val="ru-RU"/>
        </w:rPr>
        <w:t>риобретение 95 контейнеров для раздельного накопления ТКО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в сумме </w:t>
      </w:r>
      <w:r>
        <w:rPr>
          <w:rFonts w:ascii="Liberation Serif" w:hAnsi="Liberation Serif" w:cs="Liberation Serif"/>
          <w:color w:val="000000"/>
          <w:lang w:val="ru-RU"/>
        </w:rPr>
        <w:t>116,5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по двум основным мероприятиям</w:t>
      </w:r>
      <w:r>
        <w:rPr>
          <w:rFonts w:ascii="Liberation Serif" w:hAnsi="Liberation Serif" w:cs="Liberation Serif"/>
          <w:color w:val="000000"/>
          <w:lang w:val="ru-RU"/>
        </w:rPr>
        <w:t xml:space="preserve"> муниципальной программы: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1</w:t>
      </w:r>
      <w:r>
        <w:rPr>
          <w:rFonts w:ascii="Liberation Serif" w:hAnsi="Liberation Serif" w:cs="Liberation Serif"/>
          <w:color w:val="000000"/>
          <w:lang w:val="en-US"/>
        </w:rPr>
        <w:t>. В рамках основного мероприятия «Проведение работ по экологическому мониторингу</w:t>
      </w:r>
      <w:r>
        <w:rPr>
          <w:rFonts w:ascii="Liberation Serif" w:hAnsi="Liberation Serif" w:cs="Liberation Serif"/>
          <w:color w:val="000000"/>
          <w:lang w:val="ru-RU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средства в сумме</w:t>
      </w:r>
      <w:r>
        <w:rPr>
          <w:rFonts w:ascii="Liberation Serif" w:hAnsi="Liberation Serif" w:cs="Liberation Serif"/>
          <w:bCs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bCs/>
          <w:color w:val="000000"/>
          <w:lang w:val="ru-RU"/>
        </w:rPr>
        <w:t>55,4</w:t>
      </w:r>
      <w:r>
        <w:rPr>
          <w:rFonts w:ascii="Liberation Serif" w:hAnsi="Liberation Serif" w:cs="Liberation Serif"/>
          <w:bCs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 xml:space="preserve">тыс. рублей </w:t>
      </w:r>
      <w:r>
        <w:rPr>
          <w:rFonts w:ascii="Liberation Serif" w:hAnsi="Liberation Serif" w:cs="Liberation Serif"/>
          <w:color w:val="000000"/>
          <w:lang w:val="ru-RU"/>
        </w:rPr>
        <w:t>направлены на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выполнение работ по аналитическому контролю сбросов и выбросов вредных веществ в окружающую среду, </w:t>
      </w:r>
      <w:r>
        <w:rPr>
          <w:rFonts w:ascii="Liberation Serif" w:hAnsi="Liberation Serif" w:cs="Liberation Serif"/>
          <w:color w:val="000000"/>
          <w:lang w:val="ru-RU"/>
        </w:rPr>
        <w:t>почву в рамках мероприятий                      по экологическому надзору.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2</w:t>
      </w:r>
      <w:r>
        <w:rPr>
          <w:rFonts w:ascii="Liberation Serif" w:hAnsi="Liberation Serif" w:cs="Liberation Serif"/>
          <w:color w:val="000000"/>
          <w:lang w:val="en-US"/>
        </w:rPr>
        <w:t xml:space="preserve">. В рамках основного мероприятия </w:t>
      </w:r>
      <w:r>
        <w:rPr>
          <w:rFonts w:ascii="Liberation Serif" w:hAnsi="Liberation Serif" w:cs="Liberation Serif"/>
          <w:color w:val="000000"/>
          <w:lang w:val="ru-RU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Приобретение контейнеров для раздельного накопления ТКО</w:t>
      </w:r>
      <w:r>
        <w:rPr>
          <w:rFonts w:ascii="Liberation Serif" w:hAnsi="Liberation Serif" w:cs="Liberation Serif"/>
          <w:color w:val="000000"/>
          <w:lang w:val="ru-RU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средства в сумме</w:t>
      </w:r>
      <w:r>
        <w:rPr>
          <w:rFonts w:ascii="Liberation Serif" w:hAnsi="Liberation Serif" w:cs="Liberation Serif"/>
          <w:bCs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bCs/>
          <w:color w:val="000000"/>
          <w:lang w:val="ru-RU"/>
        </w:rPr>
        <w:t>6</w:t>
      </w:r>
      <w:r>
        <w:rPr>
          <w:rFonts w:ascii="Liberation Serif" w:hAnsi="Liberation Serif" w:cs="Liberation Serif"/>
          <w:bCs/>
          <w:color w:val="000000"/>
          <w:lang w:val="ru-RU"/>
        </w:rPr>
        <w:t>1,1</w:t>
      </w:r>
      <w:r>
        <w:rPr>
          <w:rFonts w:ascii="Liberation Serif" w:hAnsi="Liberation Serif" w:cs="Liberation Serif"/>
          <w:bCs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 xml:space="preserve">тыс. рублей </w:t>
      </w:r>
      <w:r>
        <w:rPr>
          <w:rFonts w:ascii="Liberation Serif" w:hAnsi="Liberation Serif" w:cs="Liberation Serif"/>
          <w:color w:val="000000"/>
          <w:lang w:val="ru-RU"/>
        </w:rPr>
        <w:t>направлены на п</w:t>
      </w:r>
      <w:r>
        <w:rPr>
          <w:rFonts w:ascii="Liberation Serif" w:hAnsi="Liberation Serif" w:cs="Liberation Serif"/>
          <w:color w:val="000000"/>
          <w:lang w:val="ru-RU"/>
        </w:rPr>
        <w:t>риобретение 95 контейнеров для раздельно</w:t>
      </w:r>
      <w:r>
        <w:rPr>
          <w:rFonts w:ascii="Liberation Serif" w:hAnsi="Liberation Serif" w:cs="Liberation Serif"/>
          <w:color w:val="000000"/>
          <w:lang w:val="ru-RU"/>
        </w:rPr>
        <w:t>го накопления ТКО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Собственные доходы бюджета района в сумме 1</w:t>
      </w:r>
      <w:r>
        <w:rPr>
          <w:rFonts w:ascii="Liberation Serif" w:hAnsi="Liberation Serif" w:cs="Liberation Serif"/>
          <w:color w:val="000000"/>
          <w:lang w:val="ru-RU"/>
        </w:rPr>
        <w:t>16,1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по </w:t>
      </w:r>
      <w:r>
        <w:rPr>
          <w:rFonts w:ascii="Liberation Serif" w:hAnsi="Liberation Serif" w:cs="Liberation Serif"/>
          <w:color w:val="000000"/>
          <w:lang w:val="ru-RU"/>
        </w:rPr>
        <w:t>трем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муниципальной программы: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1</w:t>
      </w:r>
      <w:r>
        <w:rPr>
          <w:rFonts w:ascii="Liberation Serif" w:hAnsi="Liberation Serif" w:cs="Liberation Serif"/>
          <w:color w:val="000000"/>
          <w:lang w:val="en-US"/>
        </w:rPr>
        <w:t xml:space="preserve">. В рамках основного мероприятия </w:t>
      </w:r>
      <w:r>
        <w:rPr>
          <w:rFonts w:ascii="Liberation Serif" w:hAnsi="Liberation Serif" w:cs="Liberation Serif"/>
          <w:color w:val="000000"/>
          <w:lang w:val="ru-RU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Ликвидация мест несанкционированного размещения отходов</w:t>
      </w:r>
      <w:r>
        <w:rPr>
          <w:rFonts w:ascii="Liberation Serif" w:hAnsi="Liberation Serif" w:cs="Liberation Serif"/>
          <w:color w:val="000000"/>
          <w:lang w:val="ru-RU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средства в сумме</w:t>
      </w:r>
      <w:r>
        <w:rPr>
          <w:rFonts w:ascii="Liberation Serif" w:hAnsi="Liberation Serif" w:cs="Liberation Serif"/>
          <w:bCs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bCs/>
          <w:color w:val="000000"/>
          <w:lang w:val="ru-RU"/>
        </w:rPr>
        <w:t>60</w:t>
      </w:r>
      <w:r>
        <w:rPr>
          <w:rFonts w:ascii="Liberation Serif" w:hAnsi="Liberation Serif" w:cs="Liberation Serif"/>
          <w:bCs/>
          <w:color w:val="000000"/>
          <w:lang w:val="ru-RU"/>
        </w:rPr>
        <w:t>,0</w:t>
      </w:r>
      <w:r>
        <w:rPr>
          <w:rFonts w:ascii="Liberation Serif" w:hAnsi="Liberation Serif" w:cs="Liberation Serif"/>
          <w:bCs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 xml:space="preserve">тыс. рублей </w:t>
      </w:r>
      <w:r>
        <w:rPr>
          <w:rFonts w:ascii="Liberation Serif" w:hAnsi="Liberation Serif" w:cs="Liberation Serif"/>
          <w:color w:val="000000"/>
          <w:lang w:val="ru-RU"/>
        </w:rPr>
        <w:t xml:space="preserve">направлены </w:t>
      </w:r>
      <w:r>
        <w:rPr>
          <w:rFonts w:ascii="Liberation Serif" w:hAnsi="Liberation Serif" w:cs="Liberation Serif"/>
          <w:color w:val="000000"/>
          <w:lang w:val="en-US"/>
        </w:rPr>
        <w:t xml:space="preserve">на </w:t>
      </w:r>
      <w:r>
        <w:rPr>
          <w:rFonts w:ascii="Liberation Serif" w:hAnsi="Liberation Serif" w:cs="Liberation Serif"/>
          <w:color w:val="000000"/>
          <w:lang w:val="ru-RU"/>
        </w:rPr>
        <w:t>разработку технического задания                  на выполнение работ по разработке проектно-сметной документации на рекультивацию земельного участка, занятого несанкционированной свалкой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2. </w:t>
      </w:r>
      <w:r>
        <w:rPr>
          <w:rFonts w:ascii="Liberation Serif" w:hAnsi="Liberation Serif" w:cs="Liberation Serif"/>
          <w:color w:val="000000"/>
          <w:lang w:val="en-US"/>
        </w:rPr>
        <w:t>В рамках основного мероприятия «</w:t>
      </w:r>
      <w:r>
        <w:rPr>
          <w:rFonts w:ascii="Liberation Serif" w:hAnsi="Liberation Serif" w:cs="Liberation Serif"/>
          <w:color w:val="000000"/>
          <w:lang w:val="en-US"/>
        </w:rPr>
        <w:t>Пров</w:t>
      </w:r>
      <w:r>
        <w:rPr>
          <w:rFonts w:ascii="Liberation Serif" w:hAnsi="Liberation Serif" w:cs="Liberation Serif"/>
          <w:color w:val="000000"/>
          <w:lang w:val="en-US"/>
        </w:rPr>
        <w:t>едение экологических мероприятий</w:t>
      </w:r>
      <w:r>
        <w:rPr>
          <w:rFonts w:ascii="Liberation Serif" w:hAnsi="Liberation Serif" w:cs="Liberation Serif"/>
          <w:color w:val="000000"/>
          <w:lang w:val="ru-RU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средства           в сумме</w:t>
      </w:r>
      <w:r>
        <w:rPr>
          <w:rFonts w:ascii="Liberation Serif" w:hAnsi="Liberation Serif" w:cs="Liberation Serif"/>
          <w:bCs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bCs/>
          <w:color w:val="000000"/>
          <w:lang w:val="ru-RU"/>
        </w:rPr>
        <w:t>50,0</w:t>
      </w:r>
      <w:r>
        <w:rPr>
          <w:rFonts w:ascii="Liberation Serif" w:hAnsi="Liberation Serif" w:cs="Liberation Serif"/>
          <w:bCs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 xml:space="preserve">тыс. рублей </w:t>
      </w:r>
      <w:r>
        <w:rPr>
          <w:rFonts w:ascii="Liberation Serif" w:hAnsi="Liberation Serif" w:cs="Liberation Serif"/>
          <w:color w:val="000000"/>
          <w:lang w:val="ru-RU"/>
        </w:rPr>
        <w:t xml:space="preserve">направлены на проведение муниципальных этапов трех областных конкурсов, а именно: областного конкурса </w:t>
      </w:r>
      <w:r>
        <w:rPr>
          <w:rFonts w:ascii="Liberation Serif" w:hAnsi="Liberation Serif" w:cs="Liberation Serif"/>
          <w:color w:val="000000"/>
          <w:lang w:val="ru-RU"/>
        </w:rPr>
        <w:t>команд волонтеров «Протяни природе руку помощи»</w:t>
      </w:r>
      <w:r>
        <w:rPr>
          <w:rFonts w:ascii="Liberation Serif" w:hAnsi="Liberation Serif" w:cs="Liberation Serif"/>
          <w:color w:val="000000"/>
          <w:lang w:val="ru-RU"/>
        </w:rPr>
        <w:t xml:space="preserve">, областного смотра-конкурса </w:t>
      </w:r>
      <w:r>
        <w:rPr>
          <w:rFonts w:ascii="Liberation Serif" w:hAnsi="Liberation Serif" w:cs="Liberation Serif"/>
          <w:color w:val="000000"/>
          <w:lang w:val="ru-RU"/>
        </w:rPr>
        <w:t>на лучший проект/программу по экологическому воспитанию                             в образовательных учреждениях, Х</w:t>
      </w:r>
      <w:r>
        <w:rPr>
          <w:rFonts w:ascii="Liberation Serif" w:hAnsi="Liberation Serif" w:cs="Liberation Serif"/>
          <w:color w:val="000000"/>
          <w:lang w:val="en-US"/>
        </w:rPr>
        <w:t xml:space="preserve">V </w:t>
      </w:r>
      <w:r>
        <w:rPr>
          <w:rFonts w:ascii="Liberation Serif" w:hAnsi="Liberation Serif" w:cs="Liberation Serif"/>
          <w:color w:val="000000"/>
          <w:lang w:val="ru-RU"/>
        </w:rPr>
        <w:t>областного фестиваля детских экологических театров                    «</w:t>
      </w:r>
      <w:r>
        <w:rPr>
          <w:rFonts w:ascii="Liberation Serif" w:hAnsi="Liberation Serif" w:cs="Liberation Serif"/>
          <w:color w:val="000000"/>
          <w:lang w:val="ru-RU"/>
        </w:rPr>
        <w:t>В гармонии с природой</w:t>
      </w:r>
      <w:r>
        <w:rPr>
          <w:rFonts w:ascii="Liberation Serif" w:hAnsi="Liberation Serif" w:cs="Liberation Serif"/>
          <w:color w:val="000000"/>
          <w:lang w:val="ru-RU"/>
        </w:rPr>
        <w:t>».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3</w:t>
      </w:r>
      <w:r>
        <w:rPr>
          <w:rFonts w:ascii="Liberation Serif" w:hAnsi="Liberation Serif" w:cs="Liberation Serif"/>
          <w:color w:val="000000"/>
          <w:lang w:val="en-US"/>
        </w:rPr>
        <w:t xml:space="preserve">. В рамках основного мероприятия </w:t>
      </w:r>
      <w:r>
        <w:rPr>
          <w:rFonts w:ascii="Liberation Serif" w:hAnsi="Liberation Serif" w:cs="Liberation Serif"/>
          <w:color w:val="000000"/>
          <w:lang w:val="ru-RU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Приобрет</w:t>
      </w:r>
      <w:r>
        <w:rPr>
          <w:rFonts w:ascii="Liberation Serif" w:hAnsi="Liberation Serif" w:cs="Liberation Serif"/>
          <w:color w:val="000000"/>
          <w:lang w:val="ru-RU"/>
        </w:rPr>
        <w:t>ение контейнеров для раздельного накопления ТКО</w:t>
      </w:r>
      <w:r>
        <w:rPr>
          <w:rFonts w:ascii="Liberation Serif" w:hAnsi="Liberation Serif" w:cs="Liberation Serif"/>
          <w:color w:val="000000"/>
          <w:lang w:val="ru-RU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средства направлены в сумме</w:t>
      </w:r>
      <w:r>
        <w:rPr>
          <w:rFonts w:ascii="Liberation Serif" w:hAnsi="Liberation Serif" w:cs="Liberation Serif"/>
          <w:bCs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bCs/>
          <w:color w:val="000000"/>
          <w:lang w:val="ru-RU"/>
        </w:rPr>
        <w:t>6,1</w:t>
      </w:r>
      <w:r>
        <w:rPr>
          <w:rFonts w:ascii="Liberation Serif" w:hAnsi="Liberation Serif" w:cs="Liberation Serif"/>
          <w:bCs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 xml:space="preserve">тыс. рублей </w:t>
      </w:r>
      <w:r>
        <w:rPr>
          <w:rFonts w:ascii="Liberation Serif" w:hAnsi="Liberation Serif" w:cs="Liberation Serif"/>
          <w:color w:val="000000"/>
          <w:lang w:val="ru-RU"/>
        </w:rPr>
        <w:t>(софинансирование)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2022 году в рамках реализации муниципальной программы достигнуты следующие результаты: в районе 8 особо охраняемых природных территорий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000000"/>
          <w:lang w:val="ru-RU"/>
        </w:rPr>
        <w:t xml:space="preserve"> пров</w:t>
      </w:r>
      <w:r>
        <w:rPr>
          <w:rFonts w:ascii="Liberation Serif" w:hAnsi="Liberation Serif" w:cs="Liberation Serif"/>
          <w:color w:val="000000"/>
          <w:lang w:val="ru-RU"/>
        </w:rPr>
        <w:t>едено 3 природоохранных мероприятия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п</w:t>
      </w:r>
      <w:r>
        <w:rPr>
          <w:rFonts w:ascii="Liberation Serif" w:hAnsi="Liberation Serif" w:cs="Liberation Serif"/>
          <w:color w:val="000000"/>
          <w:lang w:val="ru-RU"/>
        </w:rPr>
        <w:t>риобретено 95 контейнеров для раздельного накопления ТКО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Из представленных 3 показателей (индикаторов) муниципальной программы все показатели соответствуют плановым значениям, то есть выполнение по показателям достигл</w:t>
      </w:r>
      <w:r>
        <w:rPr>
          <w:rFonts w:ascii="Liberation Serif" w:hAnsi="Liberation Serif" w:cs="Liberation Serif"/>
          <w:color w:val="000000"/>
          <w:lang w:val="ru-RU"/>
        </w:rPr>
        <w:t>о 100%.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</w:t>
      </w:r>
      <w:r>
        <w:rPr>
          <w:rFonts w:ascii="Liberation Serif" w:hAnsi="Liberation Serif" w:cs="Liberation Serif"/>
          <w:color w:val="000000"/>
          <w:lang w:val="ru-RU"/>
        </w:rPr>
        <w:t>высокой</w:t>
      </w:r>
      <w:r>
        <w:rPr>
          <w:rFonts w:ascii="Liberation Serif" w:hAnsi="Liberation Serif" w:cs="Liberation Serif"/>
          <w:color w:val="000000"/>
          <w:lang w:val="ru-RU"/>
        </w:rPr>
        <w:t xml:space="preserve"> (оценка эффективности реализации мун</w:t>
      </w:r>
      <w:r>
        <w:rPr>
          <w:rFonts w:ascii="Liberation Serif" w:hAnsi="Liberation Serif" w:cs="Liberation Serif"/>
          <w:color w:val="000000"/>
          <w:lang w:val="ru-RU"/>
        </w:rPr>
        <w:t xml:space="preserve">иципальной программы составила 0,9).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hAnsi="Liberation Serif" w:cs="Liberation Serif"/>
          <w:bCs/>
          <w:color w:val="000000"/>
          <w:lang w:val="ru-RU" w:eastAsia="ar-SA"/>
        </w:rPr>
        <w:t>Оздоровление окружающей среды в Грязовецком муниципальном районе на 2021-2025 годы</w:t>
      </w:r>
      <w:r>
        <w:rPr>
          <w:rFonts w:ascii="Liberation Serif" w:hAnsi="Liberation Serif" w:cs="Liberation Serif"/>
          <w:color w:val="000000"/>
          <w:lang w:val="en-US"/>
        </w:rPr>
        <w:t>»</w:t>
      </w:r>
      <w:r>
        <w:rPr>
          <w:rFonts w:ascii="Liberation Serif" w:hAnsi="Liberation Serif" w:cs="Liberation Serif"/>
          <w:color w:val="000000"/>
          <w:lang w:val="ru-RU"/>
        </w:rPr>
        <w:t xml:space="preserve"> и все изменения в муниципальную программу признаны утратившими силу с 1 января 2023 г. постановлениями админи</w:t>
      </w:r>
      <w:r>
        <w:rPr>
          <w:rFonts w:ascii="Liberation Serif" w:hAnsi="Liberation Serif" w:cs="Liberation Serif"/>
          <w:color w:val="000000"/>
          <w:lang w:val="ru-RU"/>
        </w:rPr>
        <w:t xml:space="preserve">страции района                   от </w:t>
      </w:r>
      <w:r>
        <w:rPr>
          <w:rFonts w:ascii="Liberation Serif" w:hAnsi="Liberation Serif" w:cs="Liberation Serif"/>
          <w:color w:val="000000"/>
          <w:lang w:val="ru-RU"/>
        </w:rPr>
        <w:t>31 октября 2022 г. № 567 и от 30 декабря 2022 г. № 811.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31</w:t>
      </w:r>
      <w:r>
        <w:rPr>
          <w:rFonts w:ascii="Liberation Serif" w:hAnsi="Liberation Serif" w:cs="Liberation Serif"/>
          <w:color w:val="000000"/>
          <w:lang w:val="ru-RU"/>
        </w:rPr>
        <w:t xml:space="preserve"> октября 2022 г. № 5</w:t>
      </w:r>
      <w:r>
        <w:rPr>
          <w:rFonts w:ascii="Liberation Serif" w:hAnsi="Liberation Serif" w:cs="Liberation Serif"/>
          <w:color w:val="000000"/>
          <w:lang w:val="ru-RU"/>
        </w:rPr>
        <w:t>68</w:t>
      </w:r>
      <w:r>
        <w:rPr>
          <w:rFonts w:ascii="Liberation Serif" w:hAnsi="Liberation Serif" w:cs="Liberation Serif"/>
          <w:color w:val="000000"/>
          <w:lang w:val="ru-RU"/>
        </w:rPr>
        <w:t xml:space="preserve"> утверждена 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zh-CN"/>
        </w:rPr>
        <w:t>Охрана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ar-SA"/>
        </w:rPr>
        <w:t xml:space="preserve"> окружающей среды в Грязовецком муниципальном округе     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ar-SA"/>
        </w:rPr>
        <w:t xml:space="preserve">           на 2023-2028 годы</w:t>
      </w:r>
      <w:r>
        <w:rPr>
          <w:rStyle w:val="1"/>
          <w:rFonts w:ascii="Liberation Serif" w:hAnsi="Liberation Serif" w:cs="Liberation Serif"/>
          <w:color w:val="000000"/>
          <w:lang w:val="ru-RU"/>
        </w:rPr>
        <w:t>»</w:t>
      </w:r>
      <w:r>
        <w:rPr>
          <w:rFonts w:ascii="Liberation Serif" w:hAnsi="Liberation Serif" w:cs="Liberation Serif"/>
          <w:color w:val="000000"/>
          <w:lang w:val="en-US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b/>
          <w:color w:val="000000"/>
          <w:lang w:val="en-US"/>
        </w:rPr>
        <w:t xml:space="preserve">6. 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Муниципальная программа </w:t>
      </w:r>
      <w:r>
        <w:rPr>
          <w:rFonts w:ascii="Liberation Serif" w:hAnsi="Liberation Serif" w:cs="Liberation Serif"/>
          <w:b/>
          <w:bCs/>
          <w:color w:val="000000"/>
          <w:lang w:val="ru-RU" w:eastAsia="zh-CN"/>
        </w:rPr>
        <w:t xml:space="preserve">«Развитие сети автомобильных дорог местного значения и обеспечение транспортного обслуживания населения в Грязовецком муниципальном районе на 2021-2025 годы» </w:t>
      </w:r>
      <w:r>
        <w:rPr>
          <w:rFonts w:ascii="Liberation Serif" w:eastAsia="Times New Roman" w:hAnsi="Liberation Serif" w:cs="Liberation Serif"/>
          <w:color w:val="000000"/>
          <w:lang w:val="ru-RU" w:eastAsia="ar-SA"/>
        </w:rPr>
        <w:t xml:space="preserve">утверждена постановлением администрации </w:t>
      </w:r>
      <w:r>
        <w:rPr>
          <w:rFonts w:ascii="Liberation Serif" w:eastAsia="Times New Roman" w:hAnsi="Liberation Serif" w:cs="Liberation Serif"/>
          <w:color w:val="000000"/>
          <w:lang w:val="ru-RU" w:eastAsia="ar-SA"/>
        </w:rPr>
        <w:t xml:space="preserve">района от 19.10.2020 № 489 (изменения от 21.01.2021 № 19, от 10.03.2021 № 93, от 18.08.2021 № 411,                 от 27.08.2021 № 431, от 01.11.2021 № 555, от 08.11.2021 № 573, от 25.11.2021 № 611, от 23.12.2021 № 665, </w:t>
      </w:r>
      <w:r>
        <w:rPr>
          <w:rFonts w:ascii="Liberation Serif" w:eastAsia="Times New Roman" w:hAnsi="Liberation Serif" w:cs="Liberation Serif"/>
          <w:bCs/>
          <w:color w:val="000000"/>
          <w:lang w:val="ru-RU" w:eastAsia="ar-SA"/>
        </w:rPr>
        <w:t>от 10.01.2022 № 1, от 24.02.2022 № 6</w:t>
      </w:r>
      <w:r>
        <w:rPr>
          <w:rFonts w:ascii="Liberation Serif" w:eastAsia="Times New Roman" w:hAnsi="Liberation Serif" w:cs="Liberation Serif"/>
          <w:bCs/>
          <w:color w:val="000000"/>
          <w:lang w:val="ru-RU" w:eastAsia="ar-SA"/>
        </w:rPr>
        <w:t>1, от 24.05.2022 № 232, от 16.06.2022 № 297,                        от 03.08.2022 № 405, от 02.11.2022 № 588, от 16.12.2022 № 716, от 28.12.2022 № 759, от 28.12.2022 № 760).</w:t>
      </w:r>
      <w:r>
        <w:rPr>
          <w:rFonts w:ascii="Liberation Serif" w:eastAsia="Times New Roman" w:hAnsi="Liberation Serif" w:cs="Liberation Serif"/>
          <w:bCs/>
          <w:color w:val="000000"/>
          <w:lang w:val="ru-RU" w:eastAsia="zh-CN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1 января 2022 г. в бюджете района по муниципальной программе пред</w:t>
      </w:r>
      <w:r>
        <w:rPr>
          <w:rFonts w:ascii="Liberation Serif" w:hAnsi="Liberation Serif" w:cs="Liberation Serif"/>
          <w:color w:val="000000"/>
          <w:lang w:val="ru-RU"/>
        </w:rPr>
        <w:t xml:space="preserve">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167532,3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20697,8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146692,6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</w:t>
      </w:r>
      <w:r>
        <w:rPr>
          <w:rFonts w:ascii="Liberation Serif" w:hAnsi="Liberation Serif" w:cs="Liberation Serif"/>
          <w:color w:val="000000"/>
          <w:lang w:val="ru-RU"/>
        </w:rPr>
        <w:t xml:space="preserve">рансферты из бюджетов поселений за счет собственных средств бюджетов поселений - </w:t>
      </w:r>
      <w:r>
        <w:rPr>
          <w:rFonts w:ascii="Liberation Serif" w:hAnsi="Liberation Serif" w:cs="Liberation Serif"/>
          <w:color w:val="000000"/>
          <w:lang w:val="ru-RU"/>
        </w:rPr>
        <w:t>141,9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widowControl/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Муниципальная программа приведена в соответствие с решением Земского Собрания </w:t>
      </w:r>
      <w:r>
        <w:rPr>
          <w:rFonts w:ascii="Liberation Serif" w:hAnsi="Liberation Serif" w:cs="Liberation Serif"/>
          <w:color w:val="000000"/>
          <w:lang w:val="ru-RU"/>
        </w:rPr>
        <w:t>Грязовецкого муниципального</w:t>
      </w:r>
      <w:r>
        <w:rPr>
          <w:rFonts w:ascii="Liberation Serif" w:hAnsi="Liberation Serif" w:cs="Liberation Serif"/>
          <w:color w:val="000000"/>
          <w:lang w:val="en-US"/>
        </w:rPr>
        <w:t xml:space="preserve">  района от 17 декабря 2021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191 «О бюджете Гря</w:t>
      </w:r>
      <w:r>
        <w:rPr>
          <w:rFonts w:ascii="Liberation Serif" w:hAnsi="Liberation Serif" w:cs="Liberation Serif"/>
          <w:color w:val="000000"/>
          <w:lang w:val="en-US"/>
        </w:rPr>
        <w:t xml:space="preserve">зовецкого муниципального района на 2022 год и плановый период 2023 и 2024 годов» (изменения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en-US"/>
        </w:rPr>
        <w:t>10</w:t>
      </w:r>
      <w:r>
        <w:rPr>
          <w:rFonts w:ascii="Liberation Serif" w:hAnsi="Liberation Serif" w:cs="Liberation Serif"/>
          <w:color w:val="000000"/>
          <w:lang w:val="en-US"/>
        </w:rPr>
        <w:t xml:space="preserve">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1).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eastAsia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lang w:val="ru-RU"/>
        </w:rPr>
        <w:t>В муниципальную программу внесены изменения по финансовому обеспечению после принятия решени</w:t>
      </w:r>
      <w:r>
        <w:rPr>
          <w:rFonts w:ascii="Liberation Serif" w:eastAsia="Times New Roman" w:hAnsi="Liberation Serif" w:cs="Liberation Serif"/>
          <w:color w:val="000000"/>
          <w:lang w:val="ru-RU"/>
        </w:rPr>
        <w:t>й Земского Собрания Грязовецкого муниципального района: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15 февраля 2022 г. № 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</w:t>
      </w:r>
      <w:r>
        <w:rPr>
          <w:rFonts w:ascii="Liberation Serif" w:hAnsi="Liberation Serif" w:cs="Liberation Serif"/>
          <w:color w:val="000000"/>
          <w:lang w:val="ru-RU"/>
        </w:rPr>
        <w:t>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24</w:t>
      </w:r>
      <w:r>
        <w:rPr>
          <w:rFonts w:ascii="Liberation Serif" w:hAnsi="Liberation Serif" w:cs="Liberation Serif"/>
          <w:color w:val="000000"/>
          <w:lang w:val="ru-RU"/>
        </w:rPr>
        <w:t xml:space="preserve"> февраля 2022 г. № 61);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21 апреля 2022 г. № 29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24 мая 2022 г. № 232);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28 июля 2022 г. № 55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внесении изменений в решение Земского Собрания Грязо</w:t>
      </w:r>
      <w:r>
        <w:rPr>
          <w:rFonts w:ascii="Liberation Serif" w:hAnsi="Liberation Serif" w:cs="Liberation Serif"/>
          <w:color w:val="000000"/>
          <w:lang w:val="ru-RU"/>
        </w:rPr>
        <w:t xml:space="preserve">вецкого муниципального района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3</w:t>
      </w:r>
      <w:r>
        <w:rPr>
          <w:rFonts w:ascii="Liberation Serif" w:hAnsi="Liberation Serif" w:cs="Liberation Serif"/>
          <w:color w:val="000000"/>
          <w:lang w:val="ru-RU"/>
        </w:rPr>
        <w:t xml:space="preserve"> августа 2022 г. № </w:t>
      </w:r>
      <w:r>
        <w:rPr>
          <w:rFonts w:ascii="Liberation Serif" w:hAnsi="Liberation Serif" w:cs="Liberation Serif"/>
          <w:color w:val="000000"/>
          <w:lang w:val="ru-RU"/>
        </w:rPr>
        <w:t>405).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eastAsia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lang w:val="ru-RU"/>
        </w:rPr>
        <w:t>В муниципальную прогр</w:t>
      </w:r>
      <w:r>
        <w:rPr>
          <w:rFonts w:ascii="Liberation Serif" w:eastAsia="Times New Roman" w:hAnsi="Liberation Serif" w:cs="Liberation Serif"/>
          <w:color w:val="000000"/>
          <w:lang w:val="ru-RU"/>
        </w:rPr>
        <w:t>амму внесены изменения по финансовому обеспечению после принятия решений Земского Собрания Грязовецкого муниципального округа: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14 ноября 2022 г. № 51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района    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</w:t>
      </w:r>
      <w:r>
        <w:rPr>
          <w:rFonts w:ascii="Liberation Serif" w:hAnsi="Liberation Serif" w:cs="Liberation Serif"/>
          <w:color w:val="000000"/>
          <w:lang w:val="ru-RU"/>
        </w:rPr>
        <w:t>овецкого муниципального района на 2022 год                         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16 декабря 2022 г. № </w:t>
      </w:r>
      <w:r>
        <w:rPr>
          <w:rFonts w:ascii="Liberation Serif" w:hAnsi="Liberation Serif" w:cs="Liberation Serif"/>
          <w:color w:val="000000"/>
          <w:lang w:val="ru-RU"/>
        </w:rPr>
        <w:t>716</w:t>
      </w:r>
      <w:r>
        <w:rPr>
          <w:rFonts w:ascii="Liberation Serif" w:hAnsi="Liberation Serif" w:cs="Liberation Serif"/>
          <w:color w:val="000000"/>
          <w:lang w:val="ru-RU"/>
        </w:rPr>
        <w:t>);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15 декабря 2022 г. № 108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внесении изменений в решение Земс</w:t>
      </w:r>
      <w:r>
        <w:rPr>
          <w:rFonts w:ascii="Liberation Serif" w:hAnsi="Liberation Serif" w:cs="Liberation Serif"/>
          <w:color w:val="000000"/>
          <w:lang w:val="ru-RU"/>
        </w:rPr>
        <w:t xml:space="preserve">кого Собрания Грязовецкого муниципального района от 17.12.2021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2</w:t>
      </w:r>
      <w:r>
        <w:rPr>
          <w:rFonts w:ascii="Liberation Serif" w:hAnsi="Liberation Serif" w:cs="Liberation Serif"/>
          <w:color w:val="000000"/>
          <w:lang w:val="en-US"/>
        </w:rPr>
        <w:t>8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декабря</w:t>
      </w:r>
      <w:r>
        <w:rPr>
          <w:rFonts w:ascii="Liberation Serif" w:hAnsi="Liberation Serif" w:cs="Liberation Serif"/>
          <w:color w:val="000000"/>
          <w:lang w:val="ru-RU"/>
        </w:rPr>
        <w:t xml:space="preserve"> 2022 г. № </w:t>
      </w:r>
      <w:r>
        <w:rPr>
          <w:rFonts w:ascii="Liberation Serif" w:hAnsi="Liberation Serif" w:cs="Liberation Serif"/>
          <w:color w:val="000000"/>
          <w:lang w:val="ru-RU"/>
        </w:rPr>
        <w:t>7</w:t>
      </w:r>
      <w:r>
        <w:rPr>
          <w:rFonts w:ascii="Liberation Serif" w:hAnsi="Liberation Serif" w:cs="Liberation Serif"/>
          <w:color w:val="000000"/>
          <w:lang w:val="en-US"/>
        </w:rPr>
        <w:t>5</w:t>
      </w:r>
      <w:r>
        <w:rPr>
          <w:rFonts w:ascii="Liberation Serif" w:hAnsi="Liberation Serif" w:cs="Liberation Serif"/>
          <w:color w:val="000000"/>
          <w:lang w:val="ru-RU"/>
        </w:rPr>
        <w:t>9</w:t>
      </w:r>
      <w:r>
        <w:rPr>
          <w:rFonts w:ascii="Liberation Serif" w:hAnsi="Liberation Serif" w:cs="Liberation Serif"/>
          <w:color w:val="000000"/>
          <w:lang w:val="ru-RU"/>
        </w:rPr>
        <w:t>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муниц</w:t>
      </w:r>
      <w:r>
        <w:rPr>
          <w:rFonts w:ascii="Liberation Serif" w:hAnsi="Liberation Serif" w:cs="Liberation Serif"/>
          <w:color w:val="000000"/>
          <w:lang w:val="ru-RU"/>
        </w:rPr>
        <w:t xml:space="preserve">ипальную программу внесены изменения по финансовому обеспечению после принятия решения Земского Собрания </w:t>
      </w:r>
      <w:r>
        <w:rPr>
          <w:rFonts w:ascii="Liberation Serif" w:hAnsi="Liberation Serif" w:cs="Liberation Serif"/>
          <w:color w:val="000000"/>
          <w:lang w:val="en-US"/>
        </w:rPr>
        <w:t xml:space="preserve">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>округа</w:t>
      </w:r>
      <w:r>
        <w:rPr>
          <w:rFonts w:ascii="Liberation Serif" w:hAnsi="Liberation Serif" w:cs="Liberation Serif"/>
          <w:color w:val="000000"/>
          <w:lang w:val="ru-RU"/>
        </w:rPr>
        <w:t xml:space="preserve"> от 28 декабря 2022 г. № 1</w:t>
      </w:r>
      <w:r>
        <w:rPr>
          <w:rFonts w:ascii="Liberation Serif" w:hAnsi="Liberation Serif" w:cs="Liberation Serif"/>
          <w:color w:val="000000"/>
          <w:lang w:val="ru-RU"/>
        </w:rPr>
        <w:t>51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района от 17.12.2021 года № </w:t>
      </w:r>
      <w:r>
        <w:rPr>
          <w:rFonts w:ascii="Liberation Serif" w:hAnsi="Liberation Serif" w:cs="Liberation Serif"/>
          <w:color w:val="000000"/>
          <w:lang w:val="ru-RU"/>
        </w:rPr>
        <w:t xml:space="preserve">191       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                                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28 декабря 2022 г. № 760), предусмотрено средств бюджета района на 20</w:t>
      </w:r>
      <w:r>
        <w:rPr>
          <w:rFonts w:ascii="Liberation Serif" w:hAnsi="Liberation Serif" w:cs="Liberation Serif"/>
          <w:color w:val="000000"/>
          <w:lang w:val="ru-RU"/>
        </w:rPr>
        <w:t xml:space="preserve">22 год в сумме </w:t>
      </w:r>
      <w:r>
        <w:rPr>
          <w:rFonts w:ascii="Liberation Serif" w:hAnsi="Liberation Serif" w:cs="Liberation Serif"/>
          <w:color w:val="000000"/>
          <w:lang w:val="ru-RU"/>
        </w:rPr>
        <w:t>174009,0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</w:t>
      </w:r>
      <w:r>
        <w:rPr>
          <w:rFonts w:ascii="Liberation Serif" w:hAnsi="Liberation Serif" w:cs="Liberation Serif"/>
          <w:color w:val="FF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что соответствует сводной бюджетной росписи на 30 декабря 2022 г.</w:t>
      </w:r>
    </w:p>
    <w:p w:rsidR="00000000" w:rsidRDefault="00A56A24">
      <w:pPr>
        <w:pStyle w:val="ae"/>
        <w:tabs>
          <w:tab w:val="left" w:pos="708"/>
        </w:tabs>
        <w:spacing w:before="0"/>
        <w:ind w:firstLine="709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плане реализации муниципальной программы на 2022 год, утвержденном распоряжением администрации района от 10 января 2022 г. № 2-р, финансовое обеспечени</w:t>
      </w:r>
      <w:r>
        <w:rPr>
          <w:rFonts w:ascii="Liberation Serif" w:hAnsi="Liberation Serif" w:cs="Liberation Serif"/>
          <w:color w:val="000000"/>
          <w:lang w:val="ru-RU"/>
        </w:rPr>
        <w:t xml:space="preserve">е за счет средств бюджета района соответствует финансовому обеспечению муниципальной программы на 2022 год (изменения </w:t>
      </w:r>
      <w:r>
        <w:rPr>
          <w:rFonts w:ascii="Liberation Serif" w:hAnsi="Liberation Serif" w:cs="Liberation Serif"/>
          <w:color w:val="000000"/>
          <w:lang w:val="ru-RU"/>
        </w:rPr>
        <w:t xml:space="preserve">в муниципальную программу </w:t>
      </w:r>
      <w:r>
        <w:rPr>
          <w:rFonts w:ascii="Liberation Serif" w:hAnsi="Liberation Serif" w:cs="Liberation Serif"/>
          <w:color w:val="000000"/>
          <w:lang w:val="ru-RU"/>
        </w:rPr>
        <w:t xml:space="preserve">внесены постановлением администрации района                  от </w:t>
      </w:r>
      <w:r>
        <w:rPr>
          <w:rFonts w:ascii="Liberation Serif" w:hAnsi="Liberation Serif" w:cs="Liberation Serif"/>
          <w:color w:val="000000"/>
          <w:lang w:val="ru-RU"/>
        </w:rPr>
        <w:t>10 января 2022 г. № 1</w:t>
      </w:r>
      <w:r>
        <w:rPr>
          <w:rFonts w:ascii="Liberation Serif" w:hAnsi="Liberation Serif" w:cs="Liberation Serif"/>
          <w:color w:val="000000"/>
          <w:lang w:val="ru-RU"/>
        </w:rPr>
        <w:t>) и соответствует сводной б</w:t>
      </w:r>
      <w:r>
        <w:rPr>
          <w:rFonts w:ascii="Liberation Serif" w:hAnsi="Liberation Serif" w:cs="Liberation Serif"/>
          <w:color w:val="000000"/>
          <w:lang w:val="ru-RU"/>
        </w:rPr>
        <w:t>юджетной росписи на 1 января 2022 г.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 w:eastAsia="ja-JP"/>
        </w:rPr>
        <w:t xml:space="preserve">В план реализации муниципальной программы на 2022 год вносилось </w:t>
      </w:r>
      <w:r>
        <w:rPr>
          <w:rFonts w:ascii="Liberation Serif" w:eastAsia="Andale Sans UI" w:hAnsi="Liberation Serif" w:cs="Liberation Serif"/>
          <w:color w:val="000000"/>
          <w:kern w:val="2"/>
          <w:lang w:val="ru-RU" w:eastAsia="ja-JP"/>
        </w:rPr>
        <w:t>семь</w:t>
      </w:r>
      <w:r>
        <w:rPr>
          <w:rFonts w:ascii="Liberation Serif" w:eastAsia="Times New Roman CYR" w:hAnsi="Liberation Serif" w:cs="Liberation Serif"/>
          <w:color w:val="000000"/>
          <w:lang w:val="ru-RU" w:eastAsia="ja-JP"/>
        </w:rPr>
        <w:t xml:space="preserve"> изменений одновременно                  с внесением изменений в муниципальную программу, однако </w:t>
      </w:r>
      <w:r>
        <w:rPr>
          <w:rFonts w:ascii="Liberation Serif" w:eastAsia="Times New Roman CYR" w:hAnsi="Liberation Serif" w:cs="Liberation Serif"/>
          <w:color w:val="000000"/>
          <w:lang w:val="ru-RU" w:eastAsia="ja-JP" w:bidi="ar"/>
        </w:rPr>
        <w:t>не внесены изменения</w:t>
      </w:r>
      <w:r>
        <w:rPr>
          <w:rFonts w:ascii="Liberation Serif" w:eastAsia="Times New Roman CYR" w:hAnsi="Liberation Serif" w:cs="Liberation Serif"/>
          <w:color w:val="000000"/>
          <w:lang w:val="ru-RU" w:eastAsia="ja-JP"/>
        </w:rPr>
        <w:t xml:space="preserve"> по двум показателям подпрограммы </w:t>
      </w:r>
      <w:r>
        <w:rPr>
          <w:rFonts w:ascii="Liberation Serif" w:eastAsia="Times New Roman CYR" w:hAnsi="Liberation Serif" w:cs="Liberation Serif"/>
          <w:color w:val="000000"/>
          <w:lang w:val="ru-RU" w:eastAsia="ja-JP"/>
        </w:rPr>
        <w:t xml:space="preserve">2 и неправильно внесены изменения по ответственному исполнителю подпрограммы 2. </w:t>
      </w:r>
    </w:p>
    <w:p w:rsidR="00000000" w:rsidRDefault="00A56A24">
      <w:pPr>
        <w:tabs>
          <w:tab w:val="left" w:pos="708"/>
        </w:tabs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30 декабря 2022 г. в бюджете района по муниципальной программе предусмотрено средств в сумме 1</w:t>
      </w:r>
      <w:r>
        <w:rPr>
          <w:rFonts w:ascii="Liberation Serif" w:hAnsi="Liberation Serif" w:cs="Liberation Serif"/>
          <w:color w:val="000000"/>
          <w:lang w:val="ru-RU"/>
        </w:rPr>
        <w:t>74009,0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увеличение по сравнению        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6476,7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на 3,9%</w:t>
      </w:r>
      <w:r>
        <w:rPr>
          <w:rFonts w:ascii="Liberation Serif" w:hAnsi="Liberation Serif" w:cs="Liberation Serif"/>
          <w:color w:val="000000"/>
          <w:lang w:val="ru-RU"/>
        </w:rPr>
        <w:t xml:space="preserve">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27313,8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</w:t>
      </w:r>
      <w:r>
        <w:rPr>
          <w:rFonts w:ascii="Liberation Serif" w:hAnsi="Liberation Serif" w:cs="Liberation Serif"/>
          <w:color w:val="2A6099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6616,0        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32,0</w:t>
      </w:r>
      <w:r>
        <w:rPr>
          <w:rFonts w:ascii="Liberation Serif" w:hAnsi="Liberation Serif" w:cs="Liberation Serif"/>
          <w:color w:val="000000"/>
          <w:lang w:val="ru-RU"/>
        </w:rPr>
        <w:t>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</w:t>
      </w:r>
      <w:r>
        <w:rPr>
          <w:rFonts w:ascii="Liberation Serif" w:hAnsi="Liberation Serif" w:cs="Liberation Serif"/>
          <w:color w:val="000000"/>
          <w:lang w:val="ru-RU"/>
        </w:rPr>
        <w:t>бюджета за счет собственных средств областного бюджета - 1</w:t>
      </w:r>
      <w:r>
        <w:rPr>
          <w:rFonts w:ascii="Liberation Serif" w:hAnsi="Liberation Serif" w:cs="Liberation Serif"/>
          <w:color w:val="000000"/>
          <w:lang w:val="ru-RU"/>
        </w:rPr>
        <w:t>46553,3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меньше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</w:t>
      </w:r>
      <w:r>
        <w:rPr>
          <w:rFonts w:ascii="Liberation Serif" w:hAnsi="Liberation Serif" w:cs="Liberation Serif"/>
          <w:color w:val="000000"/>
          <w:lang w:val="ru-RU"/>
        </w:rPr>
        <w:t>139,3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на 0,1%</w:t>
      </w:r>
      <w:r>
        <w:rPr>
          <w:rFonts w:ascii="Liberation Serif" w:hAnsi="Liberation Serif" w:cs="Liberation Serif"/>
          <w:color w:val="000000"/>
          <w:lang w:val="ru-RU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бюджетов поселений за счет собственных средств бюджетов поселений - 1</w:t>
      </w:r>
      <w:r>
        <w:rPr>
          <w:rFonts w:ascii="Liberation Serif" w:hAnsi="Liberation Serif" w:cs="Liberation Serif"/>
          <w:color w:val="000000"/>
          <w:lang w:val="ru-RU"/>
        </w:rPr>
        <w:t>41,9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(по сравнению с н</w:t>
      </w:r>
      <w:r>
        <w:rPr>
          <w:rFonts w:ascii="Liberation Serif" w:hAnsi="Liberation Serif" w:cs="Liberation Serif"/>
          <w:color w:val="000000"/>
          <w:lang w:val="ru-RU"/>
        </w:rPr>
        <w:t>ачалом 2022 года без изменений).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муниципальной программе за 2022 год составили               в сумме </w:t>
      </w:r>
      <w:r>
        <w:rPr>
          <w:rFonts w:ascii="Liberation Serif" w:hAnsi="Liberation Serif" w:cs="Liberation Serif"/>
          <w:color w:val="000000"/>
          <w:lang w:val="ru-RU"/>
        </w:rPr>
        <w:t>174009,0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103,9%</w:t>
      </w:r>
      <w:r>
        <w:rPr>
          <w:rFonts w:ascii="Liberation Serif" w:hAnsi="Liberation Serif" w:cs="Liberation Serif"/>
          <w:color w:val="000000"/>
          <w:lang w:val="ru-RU"/>
        </w:rPr>
        <w:t xml:space="preserve"> от запланированного объема на 1 января 2022 г. и 100,0% от запланированного объема на 30</w:t>
      </w:r>
      <w:r>
        <w:rPr>
          <w:rFonts w:ascii="Liberation Serif" w:hAnsi="Liberation Serif" w:cs="Liberation Serif"/>
          <w:color w:val="000000"/>
          <w:lang w:val="ru-RU"/>
        </w:rPr>
        <w:t xml:space="preserve"> декабря 2022 г.,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27313,8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132,0%                                      от запланированного объема на 1 января 2022 г. и 100,0% от запланированного объема                       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 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146553,3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99</w:t>
      </w:r>
      <w:r>
        <w:rPr>
          <w:rFonts w:ascii="Liberation Serif" w:hAnsi="Liberation Serif" w:cs="Liberation Serif"/>
          <w:color w:val="000000"/>
          <w:lang w:val="ru-RU"/>
        </w:rPr>
        <w:t xml:space="preserve">,9% </w:t>
      </w:r>
      <w:r>
        <w:rPr>
          <w:rFonts w:ascii="Liberation Serif" w:hAnsi="Liberation Serif" w:cs="Liberation Serif"/>
          <w:color w:val="000000"/>
          <w:lang w:val="ru-RU"/>
        </w:rPr>
        <w:t>от запланированного объема                                 на 1 января 2022 года и 100,0% от запланиро</w:t>
      </w:r>
      <w:r>
        <w:rPr>
          <w:rFonts w:ascii="Liberation Serif" w:hAnsi="Liberation Serif" w:cs="Liberation Serif"/>
          <w:color w:val="000000"/>
          <w:lang w:val="ru-RU"/>
        </w:rPr>
        <w:t>ванного объема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бюджетов поселений за счет собственных средств бюджетов поселений - </w:t>
      </w:r>
      <w:r>
        <w:rPr>
          <w:rFonts w:ascii="Liberation Serif" w:hAnsi="Liberation Serif" w:cs="Liberation Serif"/>
          <w:color w:val="000000"/>
          <w:lang w:val="ru-RU"/>
        </w:rPr>
        <w:t>141,9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100,0% от запланированного объема                                        на 1 января 2022 г. и на 3</w:t>
      </w:r>
      <w:r>
        <w:rPr>
          <w:rFonts w:ascii="Liberation Serif" w:hAnsi="Liberation Serif" w:cs="Liberation Serif"/>
          <w:color w:val="000000"/>
          <w:lang w:val="ru-RU"/>
        </w:rPr>
        <w:t>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Средства бюджета района направлены в рамках реализации двух подпрограмм по </w:t>
      </w:r>
      <w:r>
        <w:rPr>
          <w:rFonts w:ascii="Liberation Serif" w:hAnsi="Liberation Serif" w:cs="Liberation Serif"/>
          <w:color w:val="000000"/>
          <w:lang w:val="ru-RU"/>
        </w:rPr>
        <w:t>четырем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мероприятиям.</w:t>
      </w:r>
    </w:p>
    <w:p w:rsidR="00000000" w:rsidRDefault="00A56A24">
      <w:pPr>
        <w:jc w:val="both"/>
      </w:pPr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b/>
          <w:color w:val="000000"/>
          <w:lang w:val="ru-RU"/>
        </w:rPr>
        <w:t>Подпрограмма 1. «Развитие сети автомобильных дорог местного значения».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1 января 2022 г. в бюджете района по подпрог</w:t>
      </w:r>
      <w:r>
        <w:rPr>
          <w:rFonts w:ascii="Liberation Serif" w:hAnsi="Liberation Serif" w:cs="Liberation Serif"/>
          <w:color w:val="000000"/>
          <w:lang w:val="ru-RU"/>
        </w:rPr>
        <w:t xml:space="preserve">рамме 1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158949,3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- собственные доходы бюджета района - 1</w:t>
      </w:r>
      <w:r>
        <w:rPr>
          <w:rFonts w:ascii="Liberation Serif" w:hAnsi="Liberation Serif" w:cs="Liberation Serif"/>
          <w:color w:val="000000"/>
          <w:lang w:val="ru-RU"/>
        </w:rPr>
        <w:t>9967,0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138982,3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</w:t>
      </w:r>
      <w:r>
        <w:rPr>
          <w:rFonts w:ascii="Liberation Serif" w:hAnsi="Liberation Serif" w:cs="Liberation Serif"/>
          <w:color w:val="000000"/>
          <w:lang w:val="ru-RU"/>
        </w:rPr>
        <w:t xml:space="preserve">состоянию на 30 декабря 2022 г. в бюджете района по подпрограмме 1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165172,4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по сравнению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6223,1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на 3,9%</w:t>
      </w:r>
      <w:r>
        <w:rPr>
          <w:rFonts w:ascii="Liberation Serif" w:hAnsi="Liberation Serif" w:cs="Liberation Serif"/>
          <w:color w:val="000000"/>
          <w:lang w:val="ru-RU"/>
        </w:rPr>
        <w:t xml:space="preserve">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26575,</w:t>
      </w:r>
      <w:r>
        <w:rPr>
          <w:rFonts w:ascii="Liberation Serif" w:hAnsi="Liberation Serif" w:cs="Liberation Serif"/>
          <w:color w:val="000000"/>
          <w:lang w:val="ru-RU"/>
        </w:rPr>
        <w:t>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на </w:t>
      </w:r>
      <w:r>
        <w:rPr>
          <w:rFonts w:ascii="Liberation Serif" w:hAnsi="Liberation Serif" w:cs="Liberation Serif"/>
          <w:color w:val="000000"/>
          <w:lang w:val="ru-RU"/>
        </w:rPr>
        <w:t>6608,6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33,1</w:t>
      </w:r>
      <w:r>
        <w:rPr>
          <w:rFonts w:ascii="Liberation Serif" w:hAnsi="Liberation Serif" w:cs="Liberation Serif"/>
          <w:color w:val="000000"/>
          <w:lang w:val="ru-RU"/>
        </w:rPr>
        <w:t>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138596,8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меньше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</w:t>
      </w:r>
      <w:r>
        <w:rPr>
          <w:rFonts w:ascii="Liberation Serif" w:hAnsi="Liberation Serif" w:cs="Liberation Serif"/>
          <w:color w:val="000000"/>
          <w:lang w:val="ru-RU"/>
        </w:rPr>
        <w:t>385,5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на 0,3%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jc w:val="both"/>
      </w:pPr>
      <w:r>
        <w:rPr>
          <w:rFonts w:ascii="Liberation Serif" w:hAnsi="Liberation Serif" w:cs="Liberation Serif"/>
          <w:color w:val="000000"/>
          <w:lang w:val="ru-RU"/>
        </w:rPr>
        <w:t>Кассовые р</w:t>
      </w:r>
      <w:r>
        <w:rPr>
          <w:rFonts w:ascii="Liberation Serif" w:hAnsi="Liberation Serif" w:cs="Liberation Serif"/>
          <w:color w:val="000000"/>
          <w:lang w:val="ru-RU"/>
        </w:rPr>
        <w:t xml:space="preserve">асходы бюджета района по подпрограмме 1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165172,4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тыс. рублей или </w:t>
      </w:r>
      <w:r>
        <w:rPr>
          <w:rFonts w:ascii="Liberation Serif" w:hAnsi="Liberation Serif" w:cs="Liberation Serif"/>
          <w:color w:val="000000"/>
          <w:lang w:val="ru-RU"/>
        </w:rPr>
        <w:t>103,9%</w:t>
      </w:r>
      <w:r>
        <w:rPr>
          <w:rFonts w:ascii="Liberation Serif" w:hAnsi="Liberation Serif" w:cs="Liberation Serif"/>
          <w:color w:val="000000"/>
          <w:lang w:val="ru-RU"/>
        </w:rPr>
        <w:t xml:space="preserve"> от запланированного объема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100,0</w:t>
      </w:r>
      <w:r>
        <w:rPr>
          <w:rFonts w:ascii="Liberation Serif" w:hAnsi="Liberation Serif" w:cs="Liberation Serif"/>
          <w:color w:val="000000"/>
          <w:lang w:val="ru-RU"/>
        </w:rPr>
        <w:t>%                                    от запланированного объема на 30 декабря 2022 г., в том ч</w:t>
      </w:r>
      <w:r>
        <w:rPr>
          <w:rFonts w:ascii="Liberation Serif" w:hAnsi="Liberation Serif" w:cs="Liberation Serif"/>
          <w:color w:val="000000"/>
          <w:lang w:val="ru-RU"/>
        </w:rPr>
        <w:t>исле: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26575,6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</w:t>
      </w:r>
      <w:r>
        <w:rPr>
          <w:rFonts w:ascii="Liberation Serif" w:hAnsi="Liberation Serif" w:cs="Liberation Serif"/>
          <w:color w:val="000000"/>
          <w:lang w:val="ru-RU"/>
        </w:rPr>
        <w:t>33,1</w:t>
      </w:r>
      <w:r>
        <w:rPr>
          <w:rFonts w:ascii="Liberation Serif" w:hAnsi="Liberation Serif" w:cs="Liberation Serif"/>
          <w:color w:val="000000"/>
          <w:lang w:val="ru-RU"/>
        </w:rPr>
        <w:t xml:space="preserve">%                                      от запланированного объема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100,0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                                  на 30 декабря 2022 г.</w:t>
      </w:r>
      <w:r>
        <w:rPr>
          <w:rFonts w:ascii="Liberation Serif" w:hAnsi="Liberation Serif" w:cs="Liberation Serif"/>
          <w:color w:val="000000"/>
          <w:lang w:val="en-US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</w:t>
      </w:r>
      <w:r>
        <w:rPr>
          <w:rFonts w:ascii="Liberation Serif" w:hAnsi="Liberation Serif" w:cs="Liberation Serif"/>
          <w:color w:val="000000"/>
          <w:lang w:val="ru-RU"/>
        </w:rPr>
        <w:t xml:space="preserve">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138596,8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 xml:space="preserve">99,7% </w:t>
      </w:r>
      <w:r>
        <w:rPr>
          <w:rFonts w:ascii="Liberation Serif" w:hAnsi="Liberation Serif" w:cs="Liberation Serif"/>
          <w:color w:val="000000"/>
          <w:lang w:val="ru-RU"/>
        </w:rPr>
        <w:t xml:space="preserve">от запланированного объема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100,0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30 декабря 2022 г.</w:t>
      </w:r>
    </w:p>
    <w:p w:rsidR="00000000" w:rsidRDefault="00A56A24">
      <w:pPr>
        <w:jc w:val="both"/>
      </w:pPr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</w:t>
      </w:r>
      <w:r>
        <w:rPr>
          <w:rFonts w:ascii="Liberation Serif" w:hAnsi="Liberation Serif" w:cs="Liberation Serif"/>
          <w:color w:val="000000"/>
          <w:lang w:val="ru-RU"/>
        </w:rPr>
        <w:t xml:space="preserve"> областного бюджета за счет собственных средств областного бюджета в сумме </w:t>
      </w:r>
      <w:r>
        <w:rPr>
          <w:rFonts w:ascii="Liberation Serif" w:hAnsi="Liberation Serif" w:cs="Liberation Serif"/>
          <w:color w:val="000000"/>
          <w:lang w:val="ru-RU"/>
        </w:rPr>
        <w:t>138596,8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в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Проведение ремонта автомобильных дорог общего пользования местного значения                         и искусственных с</w:t>
      </w:r>
      <w:r>
        <w:rPr>
          <w:rFonts w:ascii="Liberation Serif" w:hAnsi="Liberation Serif" w:cs="Liberation Serif"/>
          <w:color w:val="000000"/>
          <w:lang w:val="ru-RU"/>
        </w:rPr>
        <w:t>ооружений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на: р</w:t>
      </w:r>
      <w:r>
        <w:rPr>
          <w:rFonts w:ascii="Liberation Serif" w:hAnsi="Liberation Serif" w:cs="Liberation Serif"/>
          <w:color w:val="000000"/>
          <w:lang w:val="ru-RU"/>
        </w:rPr>
        <w:t>емонт участков дорог по ул. Полевой и ул. Новой п. Бушуиха - 1585,7  тыс. рублей; р</w:t>
      </w:r>
      <w:r>
        <w:rPr>
          <w:rFonts w:ascii="Liberation Serif" w:eastAsia="Calibri" w:hAnsi="Liberation Serif" w:cs="Liberation Serif"/>
          <w:color w:val="000000"/>
          <w:lang w:eastAsia="en-US"/>
        </w:rPr>
        <w:t>емонт д</w:t>
      </w:r>
      <w:r>
        <w:rPr>
          <w:rFonts w:ascii="Liberation Serif" w:eastAsia="Calibri" w:hAnsi="Liberation Serif" w:cs="Liberation Serif"/>
          <w:lang w:eastAsia="en-US"/>
        </w:rPr>
        <w:t xml:space="preserve">ороги в д. Жерноково - 477,5 тыс. рублей; </w:t>
      </w:r>
      <w:r>
        <w:rPr>
          <w:rFonts w:ascii="Liberation Serif" w:eastAsia="Calibri" w:hAnsi="Liberation Serif" w:cs="Liberation Serif"/>
          <w:lang w:val="ru-RU" w:eastAsia="en-US"/>
        </w:rPr>
        <w:t>р</w:t>
      </w:r>
      <w:r>
        <w:rPr>
          <w:rFonts w:ascii="Liberation Serif" w:eastAsia="Calibri" w:hAnsi="Liberation Serif" w:cs="Liberation Serif"/>
          <w:lang w:eastAsia="en-US"/>
        </w:rPr>
        <w:t xml:space="preserve">емонт участка дороги по ул. Центральной д. Слобода - 758,8 </w:t>
      </w:r>
      <w:r>
        <w:rPr>
          <w:rFonts w:ascii="Liberation Serif" w:eastAsia="Calibri" w:hAnsi="Liberation Serif" w:cs="Liberation Serif"/>
          <w:lang w:val="ru-RU" w:eastAsia="en-US"/>
        </w:rPr>
        <w:t>тыс. рублей</w:t>
      </w:r>
      <w:r>
        <w:rPr>
          <w:rFonts w:ascii="Liberation Serif" w:eastAsia="Calibri" w:hAnsi="Liberation Serif" w:cs="Liberation Serif"/>
          <w:lang w:eastAsia="en-US"/>
        </w:rPr>
        <w:t xml:space="preserve">; </w:t>
      </w:r>
      <w:r>
        <w:rPr>
          <w:rFonts w:ascii="Liberation Serif" w:eastAsia="Calibri" w:hAnsi="Liberation Serif" w:cs="Liberation Serif"/>
          <w:lang w:val="ru-RU" w:eastAsia="en-US"/>
        </w:rPr>
        <w:t>р</w:t>
      </w:r>
      <w:r>
        <w:rPr>
          <w:rFonts w:ascii="Liberation Serif" w:eastAsia="Calibri" w:hAnsi="Liberation Serif" w:cs="Liberation Serif"/>
          <w:lang w:eastAsia="en-US"/>
        </w:rPr>
        <w:t>емонт дороги по ул. Новой в д. Рос</w:t>
      </w:r>
      <w:r>
        <w:rPr>
          <w:rFonts w:ascii="Liberation Serif" w:eastAsia="Calibri" w:hAnsi="Liberation Serif" w:cs="Liberation Serif"/>
          <w:lang w:eastAsia="en-US"/>
        </w:rPr>
        <w:t xml:space="preserve">тилово - 3361,6 тыс. рублей; </w:t>
      </w:r>
      <w:r>
        <w:rPr>
          <w:rFonts w:ascii="Liberation Serif" w:eastAsia="Calibri" w:hAnsi="Liberation Serif" w:cs="Liberation Serif"/>
          <w:lang w:val="ru-RU" w:eastAsia="en-US"/>
        </w:rPr>
        <w:t>р</w:t>
      </w:r>
      <w:r>
        <w:rPr>
          <w:rFonts w:ascii="Liberation Serif" w:eastAsia="Calibri" w:hAnsi="Liberation Serif" w:cs="Liberation Serif"/>
          <w:lang w:eastAsia="en-US"/>
        </w:rPr>
        <w:t xml:space="preserve">емонт дороги в д. Слобода (сельского поселения Сидоровское) - 894,2         тыс. рублей; </w:t>
      </w:r>
      <w:r>
        <w:rPr>
          <w:rFonts w:ascii="Liberation Serif" w:eastAsia="Calibri" w:hAnsi="Liberation Serif" w:cs="Liberation Serif"/>
          <w:lang w:val="ru-RU" w:eastAsia="en-US"/>
        </w:rPr>
        <w:t>р</w:t>
      </w:r>
      <w:r>
        <w:rPr>
          <w:rFonts w:ascii="Liberation Serif" w:eastAsia="Calibri" w:hAnsi="Liberation Serif" w:cs="Liberation Serif"/>
          <w:lang w:eastAsia="en-US"/>
        </w:rPr>
        <w:t xml:space="preserve">емонт дороги в д. Панфилово – 959,5 тыс. рублей; </w:t>
      </w:r>
      <w:r>
        <w:rPr>
          <w:rFonts w:ascii="Liberation Serif" w:eastAsia="Calibri" w:hAnsi="Liberation Serif" w:cs="Liberation Serif"/>
          <w:lang w:val="ru-RU" w:eastAsia="en-US"/>
        </w:rPr>
        <w:t>р</w:t>
      </w:r>
      <w:r>
        <w:rPr>
          <w:rFonts w:ascii="Liberation Serif" w:eastAsia="Calibri" w:hAnsi="Liberation Serif" w:cs="Liberation Serif"/>
          <w:lang w:eastAsia="en-US"/>
        </w:rPr>
        <w:t>емонт улиц в д. Юрово - 514,3 тыс. рублей; ремонт участка дороги по ул. Пылаевых от ул</w:t>
      </w:r>
      <w:r>
        <w:rPr>
          <w:rFonts w:ascii="Liberation Serif" w:eastAsia="Calibri" w:hAnsi="Liberation Serif" w:cs="Liberation Serif"/>
          <w:lang w:eastAsia="en-US"/>
        </w:rPr>
        <w:t xml:space="preserve">. Ленина до поворота к дому № 50           в г. Грязовец - 6369,0 тыс. рублей; ремонт участка дороги по ул. Советской от ул. Пылаевых              до ул. Румянцевой в г. Грязовец - 7792,7 тыс. рублей; </w:t>
      </w:r>
      <w:r>
        <w:rPr>
          <w:rFonts w:ascii="Liberation Serif" w:eastAsia="Calibri" w:hAnsi="Liberation Serif" w:cs="Liberation Serif"/>
          <w:lang w:val="ru-RU" w:eastAsia="en-US"/>
        </w:rPr>
        <w:t>р</w:t>
      </w:r>
      <w:r>
        <w:rPr>
          <w:rFonts w:ascii="Liberation Serif" w:eastAsia="Calibri" w:hAnsi="Liberation Serif" w:cs="Liberation Serif"/>
          <w:lang w:eastAsia="en-US"/>
        </w:rPr>
        <w:t>емонт автомобильной дороги                       по ул</w:t>
      </w:r>
      <w:r>
        <w:rPr>
          <w:rFonts w:ascii="Liberation Serif" w:eastAsia="Calibri" w:hAnsi="Liberation Serif" w:cs="Liberation Serif"/>
          <w:lang w:eastAsia="en-US"/>
        </w:rPr>
        <w:t xml:space="preserve">. Октябрьской п. Вохтога - 10785,4 тыс. рублей; </w:t>
      </w:r>
      <w:r>
        <w:rPr>
          <w:rFonts w:ascii="Liberation Serif" w:eastAsia="Calibri" w:hAnsi="Liberation Serif" w:cs="Liberation Serif"/>
          <w:lang w:val="ru-RU" w:eastAsia="en-US"/>
        </w:rPr>
        <w:t>р</w:t>
      </w:r>
      <w:r>
        <w:rPr>
          <w:rFonts w:ascii="Liberation Serif" w:eastAsia="Calibri" w:hAnsi="Liberation Serif" w:cs="Liberation Serif"/>
          <w:lang w:eastAsia="en-US"/>
        </w:rPr>
        <w:t xml:space="preserve">емонт автомобильной дороги                        по ул. Колхозной п. Вохтога - 3426,9  тыс. рублей; </w:t>
      </w:r>
      <w:r>
        <w:rPr>
          <w:rFonts w:ascii="Liberation Serif" w:eastAsia="Calibri" w:hAnsi="Liberation Serif" w:cs="Liberation Serif"/>
          <w:lang w:val="ru-RU" w:eastAsia="en-US"/>
        </w:rPr>
        <w:t>р</w:t>
      </w:r>
      <w:r>
        <w:rPr>
          <w:rFonts w:ascii="Liberation Serif" w:eastAsia="Calibri" w:hAnsi="Liberation Serif" w:cs="Liberation Serif"/>
          <w:lang w:eastAsia="en-US"/>
        </w:rPr>
        <w:t xml:space="preserve">емонт автомобильной дороги по ул. Линейной п. Вохтога - 11003,7 тыс. рублей; </w:t>
      </w:r>
      <w:r>
        <w:rPr>
          <w:rFonts w:ascii="Liberation Serif" w:eastAsia="Calibri" w:hAnsi="Liberation Serif" w:cs="Liberation Serif"/>
          <w:lang w:val="ru-RU" w:eastAsia="en-US"/>
        </w:rPr>
        <w:t>р</w:t>
      </w:r>
      <w:r>
        <w:rPr>
          <w:rFonts w:ascii="Liberation Serif" w:eastAsia="Calibri" w:hAnsi="Liberation Serif" w:cs="Liberation Serif"/>
          <w:lang w:eastAsia="en-US"/>
        </w:rPr>
        <w:t xml:space="preserve">емонт автомобильной дороги </w:t>
      </w:r>
      <w:r>
        <w:rPr>
          <w:rFonts w:ascii="Liberation Serif" w:eastAsia="Calibri" w:hAnsi="Liberation Serif" w:cs="Liberation Serif"/>
          <w:lang w:eastAsia="en-US"/>
        </w:rPr>
        <w:t xml:space="preserve">по ул. Железнодорожной               п. Вохтога - 29649,9 тыс. рублей; </w:t>
      </w:r>
      <w:r>
        <w:rPr>
          <w:rFonts w:ascii="Liberation Serif" w:eastAsia="Calibri" w:hAnsi="Liberation Serif" w:cs="Liberation Serif"/>
          <w:lang w:val="ru-RU" w:eastAsia="en-US"/>
        </w:rPr>
        <w:t>р</w:t>
      </w:r>
      <w:r>
        <w:rPr>
          <w:rFonts w:ascii="Liberation Serif" w:eastAsia="Calibri" w:hAnsi="Liberation Serif" w:cs="Liberation Serif"/>
          <w:lang w:eastAsia="en-US"/>
        </w:rPr>
        <w:t xml:space="preserve">емонт автомобильной дороги х. Глубокое - 4836,7 тыс. рублей; </w:t>
      </w:r>
      <w:r>
        <w:rPr>
          <w:rFonts w:ascii="Liberation Serif" w:eastAsia="Calibri" w:hAnsi="Liberation Serif" w:cs="Liberation Serif"/>
          <w:lang w:val="ru-RU" w:eastAsia="en-US"/>
        </w:rPr>
        <w:t>р</w:t>
      </w:r>
      <w:r>
        <w:rPr>
          <w:rFonts w:ascii="Liberation Serif" w:eastAsia="Calibri" w:hAnsi="Liberation Serif" w:cs="Liberation Serif"/>
          <w:lang w:eastAsia="en-US"/>
        </w:rPr>
        <w:t xml:space="preserve">емонт автомобильной дороги по ул. Ленина п. Вохтога - 1011,5 тыс. рублей; </w:t>
      </w:r>
      <w:r>
        <w:rPr>
          <w:rFonts w:ascii="Liberation Serif" w:eastAsia="Calibri" w:hAnsi="Liberation Serif" w:cs="Liberation Serif"/>
          <w:lang w:val="ru-RU" w:eastAsia="en-US"/>
        </w:rPr>
        <w:t>р</w:t>
      </w:r>
      <w:r>
        <w:rPr>
          <w:rFonts w:ascii="Liberation Serif" w:eastAsia="Calibri" w:hAnsi="Liberation Serif" w:cs="Liberation Serif"/>
          <w:lang w:eastAsia="en-US"/>
        </w:rPr>
        <w:t>емонт автомобильной дороги по ул. 24 Партсъезда</w:t>
      </w:r>
      <w:r>
        <w:rPr>
          <w:rFonts w:ascii="Liberation Serif" w:eastAsia="Calibri" w:hAnsi="Liberation Serif" w:cs="Liberation Serif"/>
          <w:lang w:eastAsia="en-US"/>
        </w:rPr>
        <w:t xml:space="preserve"> п. Вохтога - 395,7 тыс. рублей; </w:t>
      </w:r>
      <w:r>
        <w:rPr>
          <w:rFonts w:ascii="Liberation Serif" w:eastAsia="Calibri" w:hAnsi="Liberation Serif" w:cs="Liberation Serif"/>
          <w:lang w:val="ru-RU" w:eastAsia="en-US"/>
        </w:rPr>
        <w:t>р</w:t>
      </w:r>
      <w:r>
        <w:rPr>
          <w:rFonts w:ascii="Liberation Serif" w:eastAsia="Calibri" w:hAnsi="Liberation Serif" w:cs="Liberation Serif"/>
          <w:lang w:eastAsia="en-US"/>
        </w:rPr>
        <w:t xml:space="preserve">емонт автомобильной дороги по ул. Молодежной п. Вохтога - 1374,0 тыс. рублей; </w:t>
      </w:r>
      <w:r>
        <w:rPr>
          <w:rFonts w:ascii="Liberation Serif" w:eastAsia="Calibri" w:hAnsi="Liberation Serif" w:cs="Liberation Serif"/>
          <w:lang w:val="ru-RU" w:eastAsia="en-US"/>
        </w:rPr>
        <w:t>р</w:t>
      </w:r>
      <w:r>
        <w:rPr>
          <w:rFonts w:ascii="Liberation Serif" w:eastAsia="Calibri" w:hAnsi="Liberation Serif" w:cs="Liberation Serif"/>
          <w:lang w:eastAsia="en-US"/>
        </w:rPr>
        <w:t xml:space="preserve">емонт дороги по ул. Центральной д. Хорошево - 7799,9 тыс. рублей; </w:t>
      </w:r>
      <w:r>
        <w:rPr>
          <w:rFonts w:ascii="Liberation Serif" w:eastAsia="Calibri" w:hAnsi="Liberation Serif" w:cs="Liberation Serif"/>
          <w:lang w:val="ru-RU" w:eastAsia="en-US"/>
        </w:rPr>
        <w:t>р</w:t>
      </w:r>
      <w:r>
        <w:rPr>
          <w:rFonts w:ascii="Liberation Serif" w:eastAsia="Calibri" w:hAnsi="Liberation Serif" w:cs="Liberation Serif"/>
          <w:lang w:eastAsia="en-US"/>
        </w:rPr>
        <w:t xml:space="preserve">емонт дороги по ул. Школьной д. Слобода - 5940,6 тыс. рублей; </w:t>
      </w:r>
      <w:r>
        <w:rPr>
          <w:rFonts w:ascii="Liberation Serif" w:eastAsia="Calibri" w:hAnsi="Liberation Serif" w:cs="Liberation Serif"/>
          <w:lang w:val="ru-RU" w:eastAsia="en-US"/>
        </w:rPr>
        <w:t>р</w:t>
      </w:r>
      <w:r>
        <w:rPr>
          <w:rFonts w:ascii="Liberation Serif" w:eastAsia="Calibri" w:hAnsi="Liberation Serif" w:cs="Liberation Serif"/>
          <w:lang w:eastAsia="en-US"/>
        </w:rPr>
        <w:t xml:space="preserve">емонт дороги </w:t>
      </w:r>
      <w:r>
        <w:rPr>
          <w:rFonts w:ascii="Liberation Serif" w:eastAsia="Calibri" w:hAnsi="Liberation Serif" w:cs="Liberation Serif"/>
          <w:lang w:eastAsia="en-US"/>
        </w:rPr>
        <w:t xml:space="preserve">по ул. Молодежной д. Ростилово - 2091,7 тыс. рублей; </w:t>
      </w:r>
      <w:r>
        <w:rPr>
          <w:rFonts w:ascii="Liberation Serif" w:eastAsia="Calibri" w:hAnsi="Liberation Serif" w:cs="Liberation Serif"/>
          <w:lang w:val="ru-RU" w:eastAsia="en-US"/>
        </w:rPr>
        <w:t>р</w:t>
      </w:r>
      <w:r>
        <w:rPr>
          <w:rFonts w:ascii="Liberation Serif" w:eastAsia="Calibri" w:hAnsi="Liberation Serif" w:cs="Liberation Serif"/>
          <w:lang w:eastAsia="en-US"/>
        </w:rPr>
        <w:t xml:space="preserve">емонт улицы в д. Спасское - 4747,1 тыс. рублей; </w:t>
      </w:r>
      <w:r>
        <w:rPr>
          <w:rFonts w:ascii="Liberation Serif" w:eastAsia="Calibri" w:hAnsi="Liberation Serif" w:cs="Liberation Serif"/>
          <w:lang w:val="ru-RU" w:eastAsia="en-US"/>
        </w:rPr>
        <w:t>р</w:t>
      </w:r>
      <w:r>
        <w:rPr>
          <w:rFonts w:ascii="Liberation Serif" w:eastAsia="Calibri" w:hAnsi="Liberation Serif" w:cs="Liberation Serif"/>
          <w:lang w:eastAsia="en-US"/>
        </w:rPr>
        <w:t xml:space="preserve">емонт дороги по ул. Школьной д. Юрово - 2335,5 тыс. рублей; </w:t>
      </w:r>
      <w:r>
        <w:rPr>
          <w:rFonts w:ascii="Liberation Serif" w:eastAsia="Calibri" w:hAnsi="Liberation Serif" w:cs="Liberation Serif"/>
          <w:lang w:val="ru-RU" w:eastAsia="en-US"/>
        </w:rPr>
        <w:t>р</w:t>
      </w:r>
      <w:r>
        <w:rPr>
          <w:rFonts w:ascii="Liberation Serif" w:eastAsia="Calibri" w:hAnsi="Liberation Serif" w:cs="Liberation Serif"/>
          <w:lang w:eastAsia="en-US"/>
        </w:rPr>
        <w:t xml:space="preserve">емонт дороги по ул. Новой с. Минькино - 1741,1 тыс. рублей; </w:t>
      </w:r>
      <w:r>
        <w:rPr>
          <w:rFonts w:ascii="Liberation Serif" w:eastAsia="Calibri" w:hAnsi="Liberation Serif" w:cs="Liberation Serif"/>
          <w:lang w:val="ru-RU" w:eastAsia="en-US"/>
        </w:rPr>
        <w:t>р</w:t>
      </w:r>
      <w:r>
        <w:rPr>
          <w:rFonts w:eastAsia="Calibri"/>
          <w:color w:val="000000"/>
          <w:lang w:eastAsia="en-US"/>
        </w:rPr>
        <w:t>емонт дороги в д. Камешник - 60</w:t>
      </w:r>
      <w:r>
        <w:rPr>
          <w:rFonts w:eastAsia="Calibri"/>
          <w:color w:val="000000"/>
          <w:lang w:eastAsia="en-US"/>
        </w:rPr>
        <w:t xml:space="preserve">0,0 тыс. рублей; </w:t>
      </w:r>
      <w:r>
        <w:rPr>
          <w:rFonts w:eastAsia="Calibri"/>
          <w:color w:val="000000"/>
          <w:lang w:val="ru-RU" w:eastAsia="en-US"/>
        </w:rPr>
        <w:t>р</w:t>
      </w:r>
      <w:r>
        <w:rPr>
          <w:rFonts w:eastAsia="Calibri"/>
          <w:color w:val="000000"/>
          <w:lang w:eastAsia="en-US"/>
        </w:rPr>
        <w:t xml:space="preserve">емонт дороги в д. Ростилово - 600,0 тыс. рублей; </w:t>
      </w:r>
      <w:r>
        <w:rPr>
          <w:rFonts w:eastAsia="Calibri"/>
          <w:color w:val="000000"/>
          <w:lang w:val="ru-RU" w:eastAsia="en-US"/>
        </w:rPr>
        <w:t>р</w:t>
      </w:r>
      <w:r>
        <w:rPr>
          <w:rFonts w:eastAsia="Calibri"/>
          <w:color w:val="000000"/>
          <w:lang w:eastAsia="en-US"/>
        </w:rPr>
        <w:t xml:space="preserve">емонт дороги в д. Минькино - 600,0 тыс. рублей; </w:t>
      </w:r>
      <w:r>
        <w:rPr>
          <w:rFonts w:eastAsia="Calibri"/>
          <w:color w:val="000000"/>
          <w:lang w:val="ru-RU" w:eastAsia="en-US"/>
        </w:rPr>
        <w:t>р</w:t>
      </w:r>
      <w:r>
        <w:rPr>
          <w:rFonts w:eastAsia="Calibri"/>
          <w:color w:val="000000"/>
          <w:lang w:eastAsia="en-US"/>
        </w:rPr>
        <w:t xml:space="preserve">емонт дороги по ул.Западной в д. Палкино - 168,9 тыс. рублей; </w:t>
      </w:r>
      <w:r>
        <w:rPr>
          <w:rFonts w:eastAsia="Calibri"/>
          <w:color w:val="000000"/>
          <w:lang w:val="ru-RU" w:eastAsia="en-US"/>
        </w:rPr>
        <w:t>р</w:t>
      </w:r>
      <w:r>
        <w:rPr>
          <w:rFonts w:eastAsia="Calibri"/>
          <w:color w:val="000000"/>
          <w:lang w:eastAsia="en-US"/>
        </w:rPr>
        <w:t>емонт участка дороги              по ул. Центральной (от дома №15 до дома №1</w:t>
      </w:r>
      <w:r>
        <w:rPr>
          <w:rFonts w:eastAsia="Calibri"/>
          <w:color w:val="000000"/>
          <w:lang w:eastAsia="en-US"/>
        </w:rPr>
        <w:t xml:space="preserve">6) д. Слобода - 2158,6 тыс. рублей; </w:t>
      </w:r>
      <w:r>
        <w:rPr>
          <w:rFonts w:eastAsia="Calibri"/>
          <w:color w:val="000000"/>
          <w:lang w:val="ru-RU" w:eastAsia="en-US"/>
        </w:rPr>
        <w:t>р</w:t>
      </w:r>
      <w:r>
        <w:rPr>
          <w:rFonts w:eastAsia="Calibri"/>
          <w:color w:val="000000"/>
          <w:lang w:eastAsia="en-US"/>
        </w:rPr>
        <w:t>емонт улицы             (от дома №4 до дома №18) д. Панфилово - 1735,0 тыс. рублей; ремонт участка дороги по ул. Пылаевых от ул. Победы до ул. Коммунистической в г. Грязовец - 5703,2 тыс. рублей; ремонт участка дороги п</w:t>
      </w:r>
      <w:r>
        <w:rPr>
          <w:rFonts w:eastAsia="Calibri"/>
          <w:color w:val="000000"/>
          <w:lang w:eastAsia="en-US"/>
        </w:rPr>
        <w:t>о ул. Советской от ул. Румянцевой до ул. Комсомольской в г. Грязовец - 7361,0 тыс. рублей; ремонт участка дороги по ул. Советской от ул. Карла Маркса до ул. Обнорского              в г. Грязовец - 3408,3 тыс. рублей; ремонт участка дороги по ул. Румянцевой</w:t>
      </w:r>
      <w:r>
        <w:rPr>
          <w:rFonts w:eastAsia="Calibri"/>
          <w:color w:val="000000"/>
          <w:lang w:eastAsia="en-US"/>
        </w:rPr>
        <w:t xml:space="preserve"> от дома № 43 до        ул. Победы в г. Грязовец - 773,1 тыс. рублей; </w:t>
      </w:r>
      <w:r>
        <w:rPr>
          <w:rFonts w:eastAsia="Calibri"/>
          <w:color w:val="000000"/>
          <w:lang w:val="ru-RU" w:eastAsia="en-US"/>
        </w:rPr>
        <w:t>р</w:t>
      </w:r>
      <w:r>
        <w:rPr>
          <w:rFonts w:eastAsia="Calibri"/>
          <w:color w:val="000000"/>
          <w:lang w:eastAsia="en-US"/>
        </w:rPr>
        <w:t xml:space="preserve">емонт автомобильной дороги по ул. Дачной п. Вохтога - 1586,3 тыс. рублей; </w:t>
      </w:r>
      <w:r>
        <w:rPr>
          <w:rFonts w:eastAsia="Calibri"/>
          <w:color w:val="000000"/>
          <w:lang w:val="ru-RU" w:eastAsia="en-US"/>
        </w:rPr>
        <w:t>р</w:t>
      </w:r>
      <w:r>
        <w:rPr>
          <w:rFonts w:eastAsia="Calibri"/>
          <w:color w:val="000000"/>
          <w:lang w:eastAsia="en-US"/>
        </w:rPr>
        <w:t xml:space="preserve">емонт автомобильной дороги по переулку Советскому п. Вохтога - 305,5 тыс. рублей; </w:t>
      </w:r>
      <w:r>
        <w:rPr>
          <w:rFonts w:eastAsia="Calibri"/>
          <w:color w:val="000000"/>
          <w:lang w:val="ru-RU" w:eastAsia="en-US"/>
        </w:rPr>
        <w:t>р</w:t>
      </w:r>
      <w:r>
        <w:rPr>
          <w:rFonts w:eastAsia="Calibri"/>
          <w:color w:val="000000"/>
          <w:lang w:eastAsia="en-US"/>
        </w:rPr>
        <w:t xml:space="preserve">емонт автомобильной дороги </w:t>
      </w:r>
      <w:r>
        <w:rPr>
          <w:rFonts w:eastAsia="Calibri"/>
          <w:color w:val="000000"/>
          <w:lang w:eastAsia="en-US"/>
        </w:rPr>
        <w:t>по ул. Школьной п. Вохтога - 3311,9 тыс. рублей; работ</w:t>
      </w:r>
      <w:r>
        <w:rPr>
          <w:rFonts w:eastAsia="Calibri"/>
          <w:color w:val="000000"/>
          <w:lang w:val="ru-RU" w:eastAsia="en-US"/>
        </w:rPr>
        <w:t>ы</w:t>
      </w:r>
      <w:r>
        <w:rPr>
          <w:rFonts w:eastAsia="Calibri"/>
          <w:color w:val="000000"/>
          <w:lang w:eastAsia="en-US"/>
        </w:rPr>
        <w:t xml:space="preserve">             по прочистке придорожных водоотводных канав на территории г. Грязовец - </w:t>
      </w:r>
      <w:r>
        <w:rPr>
          <w:rFonts w:eastAsia="Calibri"/>
          <w:color w:val="000000"/>
          <w:lang w:val="ru-RU" w:eastAsia="en-US"/>
        </w:rPr>
        <w:t>432,0</w:t>
      </w:r>
      <w:r>
        <w:rPr>
          <w:rFonts w:eastAsia="Calibri"/>
          <w:color w:val="000000"/>
          <w:lang w:eastAsia="en-US"/>
        </w:rPr>
        <w:t xml:space="preserve">                   тыс. рублей.</w:t>
      </w:r>
    </w:p>
    <w:p w:rsidR="00000000" w:rsidRDefault="00A56A24">
      <w:pPr>
        <w:tabs>
          <w:tab w:val="left" w:pos="708"/>
        </w:tabs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26575,6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по </w:t>
      </w:r>
      <w:r>
        <w:rPr>
          <w:rFonts w:ascii="Liberation Serif" w:hAnsi="Liberation Serif" w:cs="Liberation Serif"/>
          <w:color w:val="000000"/>
          <w:lang w:val="ru-RU"/>
        </w:rPr>
        <w:t>тре</w:t>
      </w:r>
      <w:r>
        <w:rPr>
          <w:rFonts w:ascii="Liberation Serif" w:hAnsi="Liberation Serif" w:cs="Liberation Serif"/>
          <w:color w:val="000000"/>
          <w:lang w:val="ru-RU"/>
        </w:rPr>
        <w:t>м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подпрограммы 1:</w:t>
      </w:r>
    </w:p>
    <w:p w:rsidR="00000000" w:rsidRDefault="00A56A24">
      <w:pPr>
        <w:tabs>
          <w:tab w:val="left" w:pos="708"/>
        </w:tabs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1. В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Осуществление содержания автомобильных дорог общего пользования местного значения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16742,0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                   на содержание автомобильных дор</w:t>
      </w:r>
      <w:r>
        <w:rPr>
          <w:rFonts w:ascii="Liberation Serif" w:hAnsi="Liberation Serif" w:cs="Liberation Serif"/>
          <w:color w:val="000000"/>
          <w:lang w:val="ru-RU"/>
        </w:rPr>
        <w:t>ог общего пользования местного значения шести поселений.</w:t>
      </w:r>
    </w:p>
    <w:p w:rsidR="00000000" w:rsidRDefault="00A56A24">
      <w:pPr>
        <w:tabs>
          <w:tab w:val="left" w:pos="708"/>
        </w:tabs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2. В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Проведение ремонта автомобильных дорог общего пользования местного значения и искусственных сооружений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9624,6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  тыс. рублей н</w:t>
      </w:r>
      <w:r>
        <w:rPr>
          <w:rFonts w:ascii="Liberation Serif" w:hAnsi="Liberation Serif" w:cs="Liberation Serif"/>
          <w:color w:val="000000"/>
          <w:lang w:val="ru-RU"/>
        </w:rPr>
        <w:t>аправлены на: р</w:t>
      </w:r>
      <w:r>
        <w:rPr>
          <w:rFonts w:ascii="Liberation Serif" w:hAnsi="Liberation Serif" w:cs="Liberation Serif"/>
          <w:color w:val="000000"/>
          <w:lang w:val="ru-RU"/>
        </w:rPr>
        <w:t xml:space="preserve">емонт участков дорог по ул. Полевой и ул. Новой п. Бушуиха - </w:t>
      </w:r>
      <w:r>
        <w:rPr>
          <w:rFonts w:ascii="Liberation Serif" w:hAnsi="Liberation Serif" w:cs="Liberation Serif"/>
          <w:color w:val="000000"/>
          <w:lang w:val="ru-RU"/>
        </w:rPr>
        <w:t>66,0</w:t>
      </w:r>
      <w:r>
        <w:rPr>
          <w:rFonts w:ascii="Liberation Serif" w:hAnsi="Liberation Serif" w:cs="Liberation Serif"/>
          <w:color w:val="000000"/>
          <w:lang w:val="ru-RU"/>
        </w:rPr>
        <w:t xml:space="preserve">  тыс. рублей; р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емонт дороги в д. Жерноково -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19,9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 тыс. рублей; ремонт участка дороги по              ул. Центральной д. Слобода -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31,7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 тыс. рублей; ремонт дороги по ул. Новой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в д. Ростилово -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140,1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  тыс. рублей;</w:t>
      </w:r>
      <w:r>
        <w:rPr>
          <w:rFonts w:ascii="Liberation Serif" w:eastAsia="Calibri" w:hAnsi="Liberation Serif" w:cs="Liberation Serif"/>
          <w:color w:val="800080"/>
          <w:lang w:val="ru-RU" w:eastAsia="en-US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ремонт дороги в д. Слобода (сельского поселения Сидоровское) -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37,3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 тыс. рублей; ремонт дороги в д. Панфилово -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40,0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 тыс. рублей; ремонт улиц в д. Юрово -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21,4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 тыс. рублей; ремонт дороги по ул. Центральной д. Хорошево -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325,0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 тыс. рублей;</w:t>
      </w:r>
      <w:r>
        <w:rPr>
          <w:rFonts w:ascii="Liberation Serif" w:eastAsia="Calibri" w:hAnsi="Liberation Serif" w:cs="Liberation Serif"/>
          <w:color w:val="55308D"/>
          <w:lang w:val="ru-RU" w:eastAsia="en-US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ремонт дороги по ул. Школьной д. Слобода -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247,5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 тыс. рублей;</w:t>
      </w:r>
      <w:r>
        <w:rPr>
          <w:rFonts w:ascii="Liberation Serif" w:eastAsia="Calibri" w:hAnsi="Liberation Serif" w:cs="Liberation Serif"/>
          <w:color w:val="55308D"/>
          <w:lang w:val="ru-RU" w:eastAsia="en-US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ремонт дороги по ул. Молодежной д. Ростилово -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87,1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 тыс. рублей;</w:t>
      </w:r>
      <w:r>
        <w:rPr>
          <w:rFonts w:ascii="Liberation Serif" w:eastAsia="Calibri" w:hAnsi="Liberation Serif" w:cs="Liberation Serif"/>
          <w:color w:val="55308D"/>
          <w:lang w:val="ru-RU" w:eastAsia="en-US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ремонт улицы в д. Спасское -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197,8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 тыс.</w:t>
      </w:r>
      <w:r>
        <w:rPr>
          <w:rFonts w:ascii="Liberation Serif" w:eastAsia="Calibri" w:hAnsi="Liberation Serif" w:cs="Liberation Serif"/>
          <w:color w:val="55308D"/>
          <w:lang w:val="ru-RU" w:eastAsia="en-US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рублей; ремонт дороги по ул. Школьной         д. Юрово -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97,3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 тыс. ру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блей; ремонт дороги по ул. Новой с. Минькино -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72,6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 тыс. рублей; р</w:t>
      </w:r>
      <w:r>
        <w:rPr>
          <w:rFonts w:eastAsia="Calibri"/>
          <w:color w:val="000000"/>
          <w:lang w:val="ru-RU" w:eastAsia="en-US"/>
        </w:rPr>
        <w:t xml:space="preserve">емонт дороги в д. Камешник - </w:t>
      </w:r>
      <w:r>
        <w:rPr>
          <w:rFonts w:eastAsia="Calibri"/>
          <w:color w:val="000000"/>
          <w:lang w:val="ru-RU" w:eastAsia="en-US"/>
        </w:rPr>
        <w:t>37,1</w:t>
      </w:r>
      <w:r>
        <w:rPr>
          <w:rFonts w:eastAsia="Calibri"/>
          <w:color w:val="000000"/>
          <w:lang w:val="ru-RU" w:eastAsia="en-US"/>
        </w:rPr>
        <w:t xml:space="preserve"> тыс. рублей;</w:t>
      </w:r>
      <w:r>
        <w:rPr>
          <w:rFonts w:eastAsia="Calibri"/>
          <w:color w:val="55308D"/>
          <w:lang w:val="ru-RU" w:eastAsia="en-US"/>
        </w:rPr>
        <w:t xml:space="preserve"> </w:t>
      </w:r>
      <w:r>
        <w:rPr>
          <w:rFonts w:eastAsia="Calibri"/>
          <w:color w:val="000000"/>
          <w:lang w:val="ru-RU" w:eastAsia="en-US"/>
        </w:rPr>
        <w:t xml:space="preserve">ремонт дороги в д. Ростилово - </w:t>
      </w:r>
      <w:r>
        <w:rPr>
          <w:rFonts w:eastAsia="Calibri"/>
          <w:color w:val="000000"/>
          <w:lang w:val="ru-RU" w:eastAsia="en-US"/>
        </w:rPr>
        <w:t>107,5</w:t>
      </w:r>
      <w:r>
        <w:rPr>
          <w:rFonts w:eastAsia="Calibri"/>
          <w:color w:val="000000"/>
          <w:lang w:val="ru-RU" w:eastAsia="en-US"/>
        </w:rPr>
        <w:t xml:space="preserve"> тыс. рублей; ремонт дороги в д. Минькино - </w:t>
      </w:r>
      <w:r>
        <w:rPr>
          <w:rFonts w:eastAsia="Calibri"/>
          <w:color w:val="000000"/>
          <w:lang w:val="ru-RU" w:eastAsia="en-US"/>
        </w:rPr>
        <w:t>353,4</w:t>
      </w:r>
      <w:r>
        <w:rPr>
          <w:rFonts w:eastAsia="Calibri"/>
          <w:color w:val="000000"/>
          <w:lang w:val="ru-RU" w:eastAsia="en-US"/>
        </w:rPr>
        <w:t xml:space="preserve"> тыс. рублей; ремонт дороги по ул.Западной в д. Палкино - </w:t>
      </w:r>
      <w:r>
        <w:rPr>
          <w:rFonts w:eastAsia="Calibri"/>
          <w:color w:val="000000"/>
          <w:lang w:val="ru-RU" w:eastAsia="en-US"/>
        </w:rPr>
        <w:t>223,5</w:t>
      </w:r>
      <w:r>
        <w:rPr>
          <w:rFonts w:eastAsia="Calibri"/>
          <w:color w:val="000000"/>
          <w:lang w:val="ru-RU" w:eastAsia="en-US"/>
        </w:rPr>
        <w:t xml:space="preserve">                       тыс. рублей; ремонт участка дороги «д. Щекутьево – д. Серёжино» - 945,8 тыс. рублей; р</w:t>
      </w:r>
      <w:r>
        <w:rPr>
          <w:rFonts w:eastAsia="Calibri"/>
          <w:color w:val="000000"/>
          <w:lang w:eastAsia="en-US"/>
        </w:rPr>
        <w:t xml:space="preserve">емонт дороги в д. Крутец - 299,4 тыс. рублей; ремонт участка дороги </w:t>
      </w:r>
      <w:r>
        <w:rPr>
          <w:rFonts w:eastAsia="Calibri"/>
          <w:color w:val="000000"/>
          <w:lang w:val="ru-RU" w:eastAsia="en-US"/>
        </w:rPr>
        <w:t>«</w:t>
      </w:r>
      <w:r>
        <w:rPr>
          <w:rFonts w:eastAsia="Calibri"/>
          <w:color w:val="000000"/>
          <w:lang w:eastAsia="en-US"/>
        </w:rPr>
        <w:t>Подъезд к д.Барское Сырищево, д.Вольное Сырищево, д.Нёхотово» - 499,8 тыс</w:t>
      </w:r>
      <w:r>
        <w:rPr>
          <w:rFonts w:eastAsia="Calibri"/>
          <w:color w:val="000000"/>
          <w:lang w:eastAsia="en-US"/>
        </w:rPr>
        <w:t xml:space="preserve">. рублей; ремонт участка дороги к д. Бекренево - 499,2 тыс.рублей; </w:t>
      </w:r>
      <w:r>
        <w:rPr>
          <w:rFonts w:eastAsia="Calibri"/>
          <w:color w:val="000000"/>
          <w:lang w:val="ru-RU" w:eastAsia="en-US"/>
        </w:rPr>
        <w:t>п</w:t>
      </w:r>
      <w:r>
        <w:rPr>
          <w:rFonts w:eastAsia="Calibri"/>
          <w:color w:val="000000"/>
          <w:lang w:eastAsia="en-US"/>
        </w:rPr>
        <w:t xml:space="preserve">роведение государственной эспертизы сметной документации - 298,0 тыс. рублей; </w:t>
      </w:r>
      <w:r>
        <w:rPr>
          <w:rFonts w:eastAsia="Calibri"/>
          <w:color w:val="000000"/>
          <w:lang w:val="ru-RU" w:eastAsia="en-US"/>
        </w:rPr>
        <w:t>р</w:t>
      </w:r>
      <w:r>
        <w:rPr>
          <w:rFonts w:eastAsia="Calibri"/>
          <w:color w:val="000000"/>
          <w:lang w:val="ru-RU" w:eastAsia="en-US"/>
        </w:rPr>
        <w:t>емонт участков дорог «д. Гора - д. Киселево»  и «д. Боброво - д. Полушкино» - 1965,5 тыс. рублей; ремонт учас</w:t>
      </w:r>
      <w:r>
        <w:rPr>
          <w:rFonts w:eastAsia="Calibri"/>
          <w:color w:val="000000"/>
          <w:lang w:val="ru-RU" w:eastAsia="en-US"/>
        </w:rPr>
        <w:t xml:space="preserve">тка дороги  по ул. Центральной (от дома №15 до дома №16) д. Слобода - </w:t>
      </w:r>
      <w:r>
        <w:rPr>
          <w:rFonts w:eastAsia="Calibri"/>
          <w:color w:val="000000"/>
          <w:lang w:val="ru-RU" w:eastAsia="en-US"/>
        </w:rPr>
        <w:t>89,9</w:t>
      </w:r>
      <w:r>
        <w:rPr>
          <w:rFonts w:eastAsia="Calibri"/>
          <w:color w:val="000000"/>
          <w:lang w:val="ru-RU" w:eastAsia="en-US"/>
        </w:rPr>
        <w:t xml:space="preserve"> тыс. рублей;</w:t>
      </w:r>
      <w:r>
        <w:rPr>
          <w:rFonts w:eastAsia="Calibri"/>
          <w:color w:val="55308D"/>
          <w:lang w:val="ru-RU" w:eastAsia="en-US"/>
        </w:rPr>
        <w:t xml:space="preserve"> </w:t>
      </w:r>
      <w:r>
        <w:rPr>
          <w:rFonts w:eastAsia="Calibri"/>
          <w:color w:val="000000"/>
          <w:lang w:val="ru-RU" w:eastAsia="en-US"/>
        </w:rPr>
        <w:t xml:space="preserve">ремонт улицы (от дома №4 до дома №18) д. Панфилово - </w:t>
      </w:r>
      <w:r>
        <w:rPr>
          <w:rFonts w:eastAsia="Calibri"/>
          <w:color w:val="000000"/>
          <w:lang w:val="ru-RU" w:eastAsia="en-US"/>
        </w:rPr>
        <w:t>72,3</w:t>
      </w:r>
      <w:r>
        <w:rPr>
          <w:rFonts w:eastAsia="Calibri"/>
          <w:color w:val="000000"/>
          <w:lang w:val="ru-RU" w:eastAsia="en-US"/>
        </w:rPr>
        <w:t xml:space="preserve"> тыс. рублей; работы по ремонту дорог в сельском поселении Ростиловское - 999,9 тыс. рублей; </w:t>
      </w:r>
      <w:r>
        <w:rPr>
          <w:rFonts w:eastAsia="Calibri"/>
          <w:color w:val="000000"/>
          <w:lang w:eastAsia="en-US"/>
        </w:rPr>
        <w:t>работ</w:t>
      </w:r>
      <w:r>
        <w:rPr>
          <w:rFonts w:eastAsia="Calibri"/>
          <w:color w:val="000000"/>
          <w:lang w:val="ru-RU" w:eastAsia="en-US"/>
        </w:rPr>
        <w:t>ы</w:t>
      </w:r>
      <w:r>
        <w:rPr>
          <w:rFonts w:eastAsia="Calibri"/>
          <w:color w:val="000000"/>
          <w:lang w:eastAsia="en-US"/>
        </w:rPr>
        <w:t xml:space="preserve"> по ремонту </w:t>
      </w:r>
      <w:r>
        <w:rPr>
          <w:rFonts w:eastAsia="Calibri"/>
          <w:color w:val="000000"/>
          <w:lang w:eastAsia="en-US"/>
        </w:rPr>
        <w:t xml:space="preserve">дорог в сельском поселении Сидоровское  - 1599,7 тыс. рублей; </w:t>
      </w:r>
      <w:r>
        <w:rPr>
          <w:rFonts w:eastAsia="Calibri"/>
          <w:color w:val="000000"/>
          <w:lang w:val="ru-RU" w:eastAsia="en-US"/>
        </w:rPr>
        <w:t>п</w:t>
      </w:r>
      <w:r>
        <w:rPr>
          <w:rFonts w:eastAsia="Calibri"/>
          <w:color w:val="000000"/>
          <w:lang w:val="ru-RU" w:eastAsia="en-US"/>
        </w:rPr>
        <w:t>оставку дорожных знаков с установкой в д. Покровское - 249,9 тыс. рублей.</w:t>
      </w:r>
    </w:p>
    <w:p w:rsidR="00000000" w:rsidRDefault="00A56A24">
      <w:pPr>
        <w:tabs>
          <w:tab w:val="left" w:pos="708"/>
        </w:tabs>
        <w:jc w:val="both"/>
      </w:pPr>
      <w:r>
        <w:rPr>
          <w:rFonts w:ascii="Liberation Serif" w:eastAsia="Calibri" w:hAnsi="Liberation Serif" w:cs="Liberation Serif"/>
          <w:color w:val="000000"/>
          <w:lang w:val="ru-RU" w:eastAsia="en-US"/>
        </w:rPr>
        <w:t>3. В рамках основного мероприятия «</w:t>
      </w:r>
      <w:r>
        <w:rPr>
          <w:rFonts w:ascii="Liberation Serif" w:eastAsia="Calibri" w:hAnsi="Liberation Serif" w:cs="Liberation Serif"/>
          <w:bCs/>
          <w:color w:val="000000"/>
          <w:lang w:val="ru-RU" w:eastAsia="en-US"/>
        </w:rPr>
        <w:t>Юридическое обеспечение дорожной деятельности                  в отношении автомобил</w:t>
      </w:r>
      <w:r>
        <w:rPr>
          <w:rFonts w:ascii="Liberation Serif" w:eastAsia="Calibri" w:hAnsi="Liberation Serif" w:cs="Liberation Serif"/>
          <w:bCs/>
          <w:color w:val="000000"/>
          <w:lang w:val="ru-RU" w:eastAsia="en-US"/>
        </w:rPr>
        <w:t>ьных дорог общего пользования местного значения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» средства в сумме             </w:t>
      </w:r>
      <w:r>
        <w:rPr>
          <w:rFonts w:ascii="Liberation Serif" w:hAnsi="Liberation Serif" w:cs="Liberation Serif"/>
          <w:color w:val="000000"/>
          <w:lang w:val="ru-RU"/>
        </w:rPr>
        <w:t>209,0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 тыс. рублей направлены на п</w:t>
      </w:r>
      <w:r>
        <w:rPr>
          <w:rFonts w:ascii="Liberation Serif" w:eastAsia="Calibri" w:hAnsi="Liberation Serif" w:cs="Liberation Serif"/>
          <w:bCs/>
          <w:color w:val="000000"/>
          <w:lang w:val="ru-RU" w:eastAsia="en-US"/>
        </w:rPr>
        <w:t>роведение кадастровых работ на объектах транспортной инфраструктуры.</w:t>
      </w:r>
    </w:p>
    <w:p w:rsidR="00000000" w:rsidRDefault="00A56A24">
      <w:pPr>
        <w:jc w:val="both"/>
      </w:pPr>
      <w:r>
        <w:rPr>
          <w:rFonts w:ascii="Liberation Serif" w:hAnsi="Liberation Serif" w:cs="Liberation Serif"/>
          <w:b/>
          <w:color w:val="000000"/>
          <w:lang w:val="ru-RU"/>
        </w:rPr>
        <w:t>Подпрограмма 2. «</w:t>
      </w:r>
      <w:r>
        <w:rPr>
          <w:rFonts w:ascii="Liberation Serif" w:eastAsia="SimSun" w:hAnsi="Liberation Serif" w:cs="Liberation Serif"/>
          <w:b/>
          <w:color w:val="000000"/>
          <w:lang w:val="ru-RU"/>
        </w:rPr>
        <w:t>Организация транспортного обслуживания населения в границах</w:t>
      </w:r>
      <w:r>
        <w:rPr>
          <w:rFonts w:ascii="Liberation Serif" w:eastAsia="SimSun" w:hAnsi="Liberation Serif" w:cs="Liberation Serif"/>
          <w:b/>
          <w:color w:val="000000"/>
          <w:lang w:val="ru-RU"/>
        </w:rPr>
        <w:t xml:space="preserve"> Грязовецкого муниципального района</w:t>
      </w:r>
      <w:r>
        <w:rPr>
          <w:rFonts w:ascii="Liberation Serif" w:eastAsia="SimSun" w:hAnsi="Liberation Serif" w:cs="Liberation Serif"/>
          <w:b/>
          <w:color w:val="000000"/>
          <w:lang w:val="ru-RU"/>
        </w:rPr>
        <w:t>»</w:t>
      </w:r>
      <w:r>
        <w:rPr>
          <w:rFonts w:ascii="Liberation Serif" w:hAnsi="Liberation Serif" w:cs="Liberation Serif"/>
          <w:b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1 января 2022 г. в бюджете района по подпрограмме 2 предусмотрено средств в сумме 8</w:t>
      </w:r>
      <w:r>
        <w:rPr>
          <w:rFonts w:ascii="Liberation Serif" w:hAnsi="Liberation Serif" w:cs="Liberation Serif"/>
          <w:color w:val="000000"/>
          <w:lang w:val="ru-RU"/>
        </w:rPr>
        <w:t>583,0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730,8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</w:t>
      </w:r>
      <w:r>
        <w:rPr>
          <w:rFonts w:ascii="Liberation Serif" w:hAnsi="Liberation Serif" w:cs="Liberation Serif"/>
          <w:color w:val="000000"/>
          <w:lang w:val="ru-RU"/>
        </w:rPr>
        <w:t>областного бюджета за счет собственных средств областного бюджета - 7</w:t>
      </w:r>
      <w:r>
        <w:rPr>
          <w:rFonts w:ascii="Liberation Serif" w:hAnsi="Liberation Serif" w:cs="Liberation Serif"/>
          <w:color w:val="000000"/>
          <w:lang w:val="ru-RU"/>
        </w:rPr>
        <w:t>710,3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бюджетов поселений за счет собственных средств бюджетов поселений - </w:t>
      </w:r>
      <w:r>
        <w:rPr>
          <w:rFonts w:ascii="Liberation Serif" w:hAnsi="Liberation Serif" w:cs="Liberation Serif"/>
          <w:color w:val="000000"/>
          <w:lang w:val="ru-RU"/>
        </w:rPr>
        <w:t>141,9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30 декабря 2022 г. в бюджете район</w:t>
      </w:r>
      <w:r>
        <w:rPr>
          <w:rFonts w:ascii="Liberation Serif" w:hAnsi="Liberation Serif" w:cs="Liberation Serif"/>
          <w:color w:val="000000"/>
          <w:lang w:val="ru-RU"/>
        </w:rPr>
        <w:t xml:space="preserve">а по подпрограмме 2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8836,6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по сравнению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253,6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3,0</w:t>
      </w:r>
      <w:r>
        <w:rPr>
          <w:rFonts w:ascii="Liberation Serif" w:hAnsi="Liberation Serif" w:cs="Liberation Serif"/>
          <w:color w:val="000000"/>
          <w:lang w:val="ru-RU"/>
        </w:rPr>
        <w:t xml:space="preserve">%, в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738,2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</w:t>
      </w:r>
      <w:r>
        <w:rPr>
          <w:rFonts w:ascii="Liberation Serif" w:hAnsi="Liberation Serif" w:cs="Liberation Serif"/>
          <w:color w:val="000000"/>
          <w:lang w:val="ru-RU"/>
        </w:rPr>
        <w:t>7,4</w:t>
      </w:r>
      <w:r>
        <w:rPr>
          <w:rFonts w:ascii="Liberation Serif" w:hAnsi="Liberation Serif" w:cs="Liberation Serif"/>
          <w:color w:val="000000"/>
          <w:lang w:val="ru-RU"/>
        </w:rPr>
        <w:t xml:space="preserve"> тыс</w:t>
      </w:r>
      <w:r>
        <w:rPr>
          <w:rFonts w:ascii="Liberation Serif" w:hAnsi="Liberation Serif" w:cs="Liberation Serif"/>
          <w:color w:val="000000"/>
          <w:lang w:val="ru-RU"/>
        </w:rPr>
        <w:t xml:space="preserve">. рублей или на </w:t>
      </w:r>
      <w:r>
        <w:rPr>
          <w:rFonts w:ascii="Liberation Serif" w:hAnsi="Liberation Serif" w:cs="Liberation Serif"/>
          <w:color w:val="000000"/>
          <w:lang w:val="ru-RU"/>
        </w:rPr>
        <w:t>1,0</w:t>
      </w:r>
      <w:r>
        <w:rPr>
          <w:rFonts w:ascii="Liberation Serif" w:hAnsi="Liberation Serif" w:cs="Liberation Serif"/>
          <w:color w:val="000000"/>
          <w:lang w:val="ru-RU"/>
        </w:rPr>
        <w:t>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7956,5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</w:t>
      </w:r>
      <w:r>
        <w:rPr>
          <w:rFonts w:ascii="Liberation Serif" w:hAnsi="Liberation Serif" w:cs="Liberation Serif"/>
          <w:color w:val="000000"/>
          <w:lang w:val="ru-RU"/>
        </w:rPr>
        <w:t>246,2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3,2</w:t>
      </w:r>
      <w:r>
        <w:rPr>
          <w:rFonts w:ascii="Liberation Serif" w:hAnsi="Liberation Serif" w:cs="Liberation Serif"/>
          <w:color w:val="000000"/>
          <w:lang w:val="ru-RU"/>
        </w:rPr>
        <w:t>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бюджетов поселений за счет собственных сред</w:t>
      </w:r>
      <w:r>
        <w:rPr>
          <w:rFonts w:ascii="Liberation Serif" w:hAnsi="Liberation Serif" w:cs="Liberation Serif"/>
          <w:color w:val="000000"/>
          <w:lang w:val="ru-RU"/>
        </w:rPr>
        <w:t xml:space="preserve">ств бюджетов поселений - </w:t>
      </w:r>
      <w:r>
        <w:rPr>
          <w:rFonts w:ascii="Liberation Serif" w:hAnsi="Liberation Serif" w:cs="Liberation Serif"/>
          <w:color w:val="000000"/>
          <w:lang w:val="ru-RU"/>
        </w:rPr>
        <w:t>141,9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(по сравнению с началом 2022 года без изменений).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подпрограмме 2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8836,6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 тыс. рублей или </w:t>
      </w:r>
      <w:r>
        <w:rPr>
          <w:rFonts w:ascii="Liberation Serif" w:hAnsi="Liberation Serif" w:cs="Liberation Serif"/>
          <w:color w:val="000000"/>
          <w:lang w:val="ru-RU"/>
        </w:rPr>
        <w:t>103,0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1 января 2022</w:t>
      </w:r>
      <w:r>
        <w:rPr>
          <w:rFonts w:ascii="Liberation Serif" w:hAnsi="Liberation Serif" w:cs="Liberation Serif"/>
          <w:color w:val="000000"/>
          <w:lang w:val="ru-RU"/>
        </w:rPr>
        <w:t xml:space="preserve"> г. и 100,0%                              от запланированного объема на 30 декабря 2022 г., в том числе: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738,2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101,0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1 января 2022 г. и 100,0% от запланированного объема н</w:t>
      </w:r>
      <w:r>
        <w:rPr>
          <w:rFonts w:ascii="Liberation Serif" w:hAnsi="Liberation Serif" w:cs="Liberation Serif"/>
          <w:color w:val="000000"/>
          <w:lang w:val="ru-RU"/>
        </w:rPr>
        <w:t>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7956,5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103,2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                                    на 1 января 2022 г. и 100,0% от запланирован</w:t>
      </w:r>
      <w:r>
        <w:rPr>
          <w:rFonts w:ascii="Liberation Serif" w:hAnsi="Liberation Serif" w:cs="Liberation Serif"/>
          <w:color w:val="000000"/>
          <w:lang w:val="ru-RU"/>
        </w:rPr>
        <w:t>ного объема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межбюджетные трансферты из бюджетов поселений за счет собственных средств бюджетов поселений - </w:t>
      </w:r>
      <w:r>
        <w:rPr>
          <w:rFonts w:ascii="Liberation Serif" w:hAnsi="Liberation Serif" w:cs="Liberation Serif"/>
          <w:color w:val="000000"/>
          <w:lang w:val="ru-RU"/>
        </w:rPr>
        <w:t>141,9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100,0% от запланированного объема                                        на 1 января 2022 г. и на 30 д</w:t>
      </w:r>
      <w:r>
        <w:rPr>
          <w:rFonts w:ascii="Liberation Serif" w:hAnsi="Liberation Serif" w:cs="Liberation Serif"/>
          <w:color w:val="000000"/>
          <w:lang w:val="ru-RU"/>
        </w:rPr>
        <w:t>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Средства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8836,6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по основному мероприятию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Выполнение работ, связанных с осуществлением регулярных пассажирских перевозок автомобильным транспортом по регулируемым тарифам по социально-значимым ма</w:t>
      </w:r>
      <w:r>
        <w:rPr>
          <w:rFonts w:ascii="Liberation Serif" w:hAnsi="Liberation Serif" w:cs="Liberation Serif"/>
          <w:color w:val="000000"/>
          <w:lang w:val="ru-RU"/>
        </w:rPr>
        <w:t>ршрутам на территории Грязовецкого муниципального района</w:t>
      </w:r>
      <w:r>
        <w:rPr>
          <w:rFonts w:ascii="Liberation Serif" w:hAnsi="Liberation Serif" w:cs="Liberation Serif"/>
          <w:color w:val="000000"/>
          <w:lang w:val="en-US"/>
        </w:rPr>
        <w:t>»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В 2022 году в рамках реализации муниципальной программы достигнуты следующие результаты: доля протяженности автомобильных дорог общего пользования местного значения,               не отвечающих нор</w:t>
      </w:r>
      <w:r>
        <w:rPr>
          <w:rFonts w:ascii="Liberation Serif" w:hAnsi="Liberation Serif" w:cs="Liberation Serif"/>
          <w:color w:val="000000"/>
          <w:lang w:val="ru-RU"/>
        </w:rPr>
        <w:t xml:space="preserve">мативным требованиям, в общей протяженности автомобильных дорог общего пользования местного значения </w:t>
      </w:r>
      <w:r>
        <w:rPr>
          <w:rFonts w:ascii="Liberation Serif" w:hAnsi="Liberation Serif" w:cs="Liberation Serif"/>
          <w:color w:val="000000"/>
          <w:lang w:val="ru-RU"/>
        </w:rPr>
        <w:t>уменьшилась до</w:t>
      </w:r>
      <w:r>
        <w:rPr>
          <w:rFonts w:ascii="Liberation Serif" w:hAnsi="Liberation Serif" w:cs="Liberation Serif"/>
          <w:color w:val="000000"/>
          <w:lang w:val="ru-RU"/>
        </w:rPr>
        <w:t xml:space="preserve"> 7</w:t>
      </w:r>
      <w:r>
        <w:rPr>
          <w:rFonts w:ascii="Liberation Serif" w:hAnsi="Liberation Serif" w:cs="Liberation Serif"/>
          <w:color w:val="000000"/>
          <w:lang w:val="ru-RU"/>
        </w:rPr>
        <w:t>2,7</w:t>
      </w:r>
      <w:r>
        <w:rPr>
          <w:rFonts w:ascii="Liberation Serif" w:hAnsi="Liberation Serif" w:cs="Liberation Serif"/>
          <w:color w:val="000000"/>
          <w:lang w:val="ru-RU"/>
        </w:rPr>
        <w:t>%; доля населения, проживающего                            в населенных пунктах, не имеющих регулярного транспортного сообщения с админи</w:t>
      </w:r>
      <w:r>
        <w:rPr>
          <w:rFonts w:ascii="Liberation Serif" w:hAnsi="Liberation Serif" w:cs="Liberation Serif"/>
          <w:color w:val="000000"/>
          <w:lang w:val="ru-RU"/>
        </w:rPr>
        <w:t xml:space="preserve">стративным центром муниципального района, в общей численности населения района </w:t>
      </w:r>
      <w:r>
        <w:rPr>
          <w:rFonts w:ascii="Liberation Serif" w:hAnsi="Liberation Serif" w:cs="Liberation Serif"/>
          <w:color w:val="000000"/>
          <w:lang w:val="ru-RU"/>
        </w:rPr>
        <w:t>составила</w:t>
      </w:r>
      <w:r>
        <w:rPr>
          <w:rFonts w:ascii="Liberation Serif" w:hAnsi="Liberation Serif" w:cs="Liberation Serif"/>
          <w:color w:val="000000"/>
          <w:lang w:val="ru-RU"/>
        </w:rPr>
        <w:t xml:space="preserve"> 1,36%;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протяженность отремонтированных участков автомобильных дорог составила </w:t>
      </w:r>
      <w:r>
        <w:rPr>
          <w:rFonts w:ascii="Liberation Serif" w:hAnsi="Liberation Serif" w:cs="Liberation Serif"/>
          <w:color w:val="000000"/>
          <w:lang w:val="ru-RU"/>
        </w:rPr>
        <w:t>15,6</w:t>
      </w:r>
      <w:r>
        <w:rPr>
          <w:rFonts w:ascii="Liberation Serif" w:hAnsi="Liberation Serif" w:cs="Liberation Serif"/>
          <w:color w:val="000000"/>
          <w:lang w:val="ru-RU"/>
        </w:rPr>
        <w:t xml:space="preserve"> км;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подготовлено 3 межевых плана для оформления кадастровых паспортов на объекты тра</w:t>
      </w:r>
      <w:r>
        <w:rPr>
          <w:rFonts w:ascii="Liberation Serif" w:hAnsi="Liberation Serif" w:cs="Liberation Serif"/>
          <w:color w:val="000000"/>
          <w:lang w:val="ru-RU"/>
        </w:rPr>
        <w:t xml:space="preserve">нспортной инфраструктуры; </w:t>
      </w:r>
      <w:r>
        <w:rPr>
          <w:rFonts w:ascii="Liberation Serif" w:hAnsi="Liberation Serif" w:cs="Liberation Serif"/>
          <w:color w:val="000000"/>
          <w:lang w:val="ru-RU"/>
        </w:rPr>
        <w:t>осуществлялось</w:t>
      </w:r>
      <w:r>
        <w:rPr>
          <w:rFonts w:ascii="Liberation Serif" w:hAnsi="Liberation Serif" w:cs="Liberation Serif"/>
          <w:color w:val="000000"/>
          <w:lang w:val="ru-RU"/>
        </w:rPr>
        <w:t xml:space="preserve"> 16</w:t>
      </w:r>
      <w:r>
        <w:rPr>
          <w:rFonts w:ascii="Liberation Serif" w:hAnsi="Liberation Serif" w:cs="Liberation Serif"/>
          <w:iCs/>
          <w:color w:val="000000"/>
          <w:lang w:val="ru-RU"/>
        </w:rPr>
        <w:t xml:space="preserve"> социально-значимых маршрутов и 198 рейсов в неделю                  по расписанию; доля фактически выполненных рейсов в год от планового объема составила 100%; перевезено автомобильным транспортом </w:t>
      </w:r>
      <w:r>
        <w:rPr>
          <w:rFonts w:ascii="Liberation Serif" w:hAnsi="Liberation Serif" w:cs="Liberation Serif"/>
          <w:iCs/>
          <w:color w:val="000000"/>
          <w:lang w:val="ru-RU"/>
        </w:rPr>
        <w:t>99,4</w:t>
      </w:r>
      <w:r>
        <w:rPr>
          <w:rFonts w:ascii="Liberation Serif" w:hAnsi="Liberation Serif" w:cs="Liberation Serif"/>
          <w:iCs/>
          <w:color w:val="000000"/>
          <w:lang w:val="ru-RU"/>
        </w:rPr>
        <w:t xml:space="preserve"> тыс. пасса</w:t>
      </w:r>
      <w:r>
        <w:rPr>
          <w:rFonts w:ascii="Liberation Serif" w:hAnsi="Liberation Serif" w:cs="Liberation Serif"/>
          <w:iCs/>
          <w:color w:val="000000"/>
          <w:lang w:val="ru-RU"/>
        </w:rPr>
        <w:t xml:space="preserve">жиров.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Из представленных 14 показателей (индикаторов) муниципальной программы                                и подпрограмм </w:t>
      </w:r>
      <w:r>
        <w:rPr>
          <w:rFonts w:ascii="Liberation Serif" w:hAnsi="Liberation Serif" w:cs="Liberation Serif"/>
          <w:color w:val="000000"/>
          <w:lang w:val="ru-RU"/>
        </w:rPr>
        <w:t>все</w:t>
      </w:r>
      <w:r>
        <w:rPr>
          <w:rFonts w:ascii="Liberation Serif" w:hAnsi="Liberation Serif" w:cs="Liberation Serif"/>
          <w:color w:val="000000"/>
          <w:lang w:val="ru-RU"/>
        </w:rPr>
        <w:t xml:space="preserve"> показатели соответствуют плановым значениям или выше плановых значений, то есть выполнение по показателям достигло 100%.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соотв</w:t>
      </w:r>
      <w:r>
        <w:rPr>
          <w:rFonts w:ascii="Liberation Serif" w:hAnsi="Liberation Serif" w:cs="Liberation Serif"/>
          <w:color w:val="000000"/>
          <w:lang w:val="ru-RU"/>
        </w:rPr>
        <w:t xml:space="preserve">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</w:t>
      </w:r>
      <w:r>
        <w:rPr>
          <w:rFonts w:ascii="Liberation Serif" w:hAnsi="Liberation Serif" w:cs="Liberation Serif"/>
          <w:color w:val="000000"/>
          <w:lang w:val="ru-RU"/>
        </w:rPr>
        <w:t>высокой</w:t>
      </w:r>
      <w:r>
        <w:rPr>
          <w:rFonts w:ascii="Liberation Serif" w:hAnsi="Liberation Serif" w:cs="Liberation Serif"/>
          <w:color w:val="000000"/>
          <w:lang w:val="ru-RU"/>
        </w:rPr>
        <w:t xml:space="preserve"> (оценка эффективности реализации муниципальной прог</w:t>
      </w:r>
      <w:r>
        <w:rPr>
          <w:rFonts w:ascii="Liberation Serif" w:hAnsi="Liberation Serif" w:cs="Liberation Serif"/>
          <w:color w:val="000000"/>
          <w:lang w:val="ru-RU"/>
        </w:rPr>
        <w:t xml:space="preserve">раммы составила </w:t>
      </w:r>
      <w:r>
        <w:rPr>
          <w:rFonts w:ascii="Liberation Serif" w:hAnsi="Liberation Serif" w:cs="Liberation Serif"/>
          <w:color w:val="000000"/>
          <w:lang w:val="ru-RU"/>
        </w:rPr>
        <w:t>1</w:t>
      </w:r>
      <w:r>
        <w:rPr>
          <w:rFonts w:ascii="Liberation Serif" w:hAnsi="Liberation Serif" w:cs="Liberation Serif"/>
          <w:color w:val="000000"/>
          <w:lang w:val="ru-RU"/>
        </w:rPr>
        <w:t xml:space="preserve">).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hAnsi="Liberation Serif" w:cs="Liberation Serif"/>
          <w:bCs/>
          <w:color w:val="000000"/>
          <w:lang w:val="ru-RU" w:eastAsia="zh-CN"/>
        </w:rPr>
        <w:t>Развитие сети автомобильных дорог местного значения и обеспечение транспортного обслуживания населения в Грязовецком муниципальном районе на 2021-2025 годы</w:t>
      </w:r>
      <w:r>
        <w:rPr>
          <w:rFonts w:ascii="Liberation Serif" w:hAnsi="Liberation Serif" w:cs="Liberation Serif"/>
          <w:color w:val="000000"/>
          <w:lang w:val="en-US"/>
        </w:rPr>
        <w:t>»</w:t>
      </w:r>
      <w:r>
        <w:rPr>
          <w:rFonts w:ascii="Liberation Serif" w:hAnsi="Liberation Serif" w:cs="Liberation Serif"/>
          <w:color w:val="000000"/>
          <w:lang w:val="ru-RU"/>
        </w:rPr>
        <w:t xml:space="preserve"> и все изменения в муниципальную программу признаны ут</w:t>
      </w:r>
      <w:r>
        <w:rPr>
          <w:rFonts w:ascii="Liberation Serif" w:hAnsi="Liberation Serif" w:cs="Liberation Serif"/>
          <w:color w:val="000000"/>
          <w:lang w:val="ru-RU"/>
        </w:rPr>
        <w:t xml:space="preserve">ратившими силу                 с 1 января 2023 г. постановлениями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28 октября 2022 г. № 561                        и  от 28 декабря 2022 г. № 761.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28</w:t>
      </w:r>
      <w:r>
        <w:rPr>
          <w:rFonts w:ascii="Liberation Serif" w:hAnsi="Liberation Serif" w:cs="Liberation Serif"/>
          <w:color w:val="000000"/>
          <w:lang w:val="ru-RU"/>
        </w:rPr>
        <w:t xml:space="preserve"> октября 2022 г. № 5</w:t>
      </w:r>
      <w:r>
        <w:rPr>
          <w:rFonts w:ascii="Liberation Serif" w:hAnsi="Liberation Serif" w:cs="Liberation Serif"/>
          <w:color w:val="000000"/>
          <w:lang w:val="ru-RU"/>
        </w:rPr>
        <w:t>62</w:t>
      </w:r>
      <w:r>
        <w:rPr>
          <w:rFonts w:ascii="Liberation Serif" w:hAnsi="Liberation Serif" w:cs="Liberation Serif"/>
          <w:color w:val="000000"/>
          <w:lang w:val="ru-RU"/>
        </w:rPr>
        <w:t xml:space="preserve"> утверждена муниципаль</w:t>
      </w:r>
      <w:r>
        <w:rPr>
          <w:rFonts w:ascii="Liberation Serif" w:hAnsi="Liberation Serif" w:cs="Liberation Serif"/>
          <w:color w:val="000000"/>
          <w:lang w:val="ru-RU"/>
        </w:rPr>
        <w:t xml:space="preserve">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ar-SA"/>
        </w:rPr>
        <w:t>Развитие сети автомобильных дорог местного значения и обеспечение транспортного обслуживания населения в Грязовецком муниципальном округе                                  на 2023-2028 годы</w:t>
      </w:r>
      <w:r>
        <w:rPr>
          <w:rStyle w:val="1"/>
          <w:rFonts w:ascii="Liberation Serif" w:hAnsi="Liberation Serif" w:cs="Liberation Serif"/>
          <w:color w:val="000000"/>
          <w:lang w:val="ru-RU"/>
        </w:rPr>
        <w:t>»</w:t>
      </w:r>
      <w:r>
        <w:rPr>
          <w:rFonts w:ascii="Liberation Serif" w:hAnsi="Liberation Serif" w:cs="Liberation Serif"/>
          <w:color w:val="000000"/>
          <w:lang w:val="en-US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b/>
          <w:color w:val="000000"/>
          <w:lang w:val="en-US"/>
        </w:rPr>
        <w:t xml:space="preserve">7. 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Муниципальная программа </w:t>
      </w:r>
      <w:r>
        <w:rPr>
          <w:rFonts w:ascii="Liberation Serif" w:hAnsi="Liberation Serif" w:cs="Liberation Serif"/>
          <w:b/>
          <w:bCs/>
          <w:color w:val="000000"/>
          <w:lang w:val="ru-RU"/>
        </w:rPr>
        <w:t>«Управление муниципальн</w:t>
      </w:r>
      <w:r>
        <w:rPr>
          <w:rFonts w:ascii="Liberation Serif" w:hAnsi="Liberation Serif" w:cs="Liberation Serif"/>
          <w:b/>
          <w:bCs/>
          <w:color w:val="000000"/>
          <w:lang w:val="ru-RU"/>
        </w:rPr>
        <w:t xml:space="preserve">ыми финансами Грязовецкого муниципального района на 2021-2025 годы» </w:t>
      </w:r>
      <w:r>
        <w:rPr>
          <w:rFonts w:ascii="Liberation Serif" w:eastAsia="Times New Roman" w:hAnsi="Liberation Serif" w:cs="Liberation Serif"/>
          <w:color w:val="000000"/>
          <w:lang w:val="ru-RU" w:eastAsia="ar-SA"/>
        </w:rPr>
        <w:t xml:space="preserve">утверждена постановлением администрации района от </w:t>
      </w:r>
      <w:r>
        <w:rPr>
          <w:rFonts w:ascii="Liberation Serif" w:eastAsia="Times New Roman" w:hAnsi="Liberation Serif" w:cs="Liberation Serif"/>
          <w:color w:val="000000"/>
          <w:lang w:val="ru-RU" w:eastAsia="ar-SA"/>
        </w:rPr>
        <w:t>30.10.2020 № 518 (изменения от 03.02.2021 № 36, от 12.03.2021 № 99,                от 14.05.2021 № 224, от 13.07.2021 № 344, от 08.09.2021</w:t>
      </w:r>
      <w:r>
        <w:rPr>
          <w:rFonts w:ascii="Liberation Serif" w:eastAsia="Times New Roman" w:hAnsi="Liberation Serif" w:cs="Liberation Serif"/>
          <w:color w:val="000000"/>
          <w:lang w:val="ru-RU" w:eastAsia="ar-SA"/>
        </w:rPr>
        <w:t xml:space="preserve"> № 449, от 06.10.2021 № 510, от 11.11.2021 № 588, от 29.12.2021 № 684, от 13.01.2022 № 5, от 05.05.2022 № 207, от 08.06.2022 № 281,             от 01.09.2022 № 461, от 02.12.2022 № 657, от 27.12.2022 № 741, от 30.12.2022 № 792).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1 января 2</w:t>
      </w:r>
      <w:r>
        <w:rPr>
          <w:rFonts w:ascii="Liberation Serif" w:hAnsi="Liberation Serif" w:cs="Liberation Serif"/>
          <w:color w:val="000000"/>
          <w:lang w:val="ru-RU"/>
        </w:rPr>
        <w:t xml:space="preserve">022 г. в бюджете района по муниципальной программе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95884,8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87251,6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собственных средств облас</w:t>
      </w:r>
      <w:r>
        <w:rPr>
          <w:rFonts w:ascii="Liberation Serif" w:hAnsi="Liberation Serif" w:cs="Liberation Serif"/>
          <w:color w:val="000000"/>
          <w:lang w:val="ru-RU"/>
        </w:rPr>
        <w:t>тного бюджета - 7</w:t>
      </w:r>
      <w:r>
        <w:rPr>
          <w:rFonts w:ascii="Liberation Serif" w:hAnsi="Liberation Serif" w:cs="Liberation Serif"/>
          <w:color w:val="000000"/>
          <w:lang w:val="ru-RU"/>
        </w:rPr>
        <w:t>057,8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бюджетов поселений за счет собственных средств бюджетов поселений - 1</w:t>
      </w:r>
      <w:r>
        <w:rPr>
          <w:rFonts w:ascii="Liberation Serif" w:hAnsi="Liberation Serif" w:cs="Liberation Serif"/>
          <w:color w:val="000000"/>
          <w:lang w:val="ru-RU"/>
        </w:rPr>
        <w:t>575,4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widowControl/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Муниципальная программа приведена в соответствие с решением Земского Собрания </w:t>
      </w:r>
      <w:r>
        <w:rPr>
          <w:rFonts w:ascii="Liberation Serif" w:hAnsi="Liberation Serif" w:cs="Liberation Serif"/>
          <w:color w:val="000000"/>
          <w:lang w:val="ru-RU"/>
        </w:rPr>
        <w:t>Грязовецкого муниципально</w:t>
      </w:r>
      <w:r>
        <w:rPr>
          <w:rFonts w:ascii="Liberation Serif" w:hAnsi="Liberation Serif" w:cs="Liberation Serif"/>
          <w:color w:val="000000"/>
          <w:lang w:val="ru-RU"/>
        </w:rPr>
        <w:t>го</w:t>
      </w:r>
      <w:r>
        <w:rPr>
          <w:rFonts w:ascii="Liberation Serif" w:hAnsi="Liberation Serif" w:cs="Liberation Serif"/>
          <w:color w:val="000000"/>
          <w:lang w:val="en-US"/>
        </w:rPr>
        <w:t xml:space="preserve"> района от 17 декабря 2021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191 «О бюджете Грязовецкого муниципального района на 2022 год и плановый период 2023 и 2024 годов» (изменения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en-US"/>
        </w:rPr>
        <w:t>13</w:t>
      </w:r>
      <w:r>
        <w:rPr>
          <w:rFonts w:ascii="Liberation Serif" w:hAnsi="Liberation Serif" w:cs="Liberation Serif"/>
          <w:color w:val="000000"/>
          <w:lang w:val="en-US"/>
        </w:rPr>
        <w:t xml:space="preserve">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5).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муниципальную программу внесены изменен</w:t>
      </w:r>
      <w:r>
        <w:rPr>
          <w:rFonts w:ascii="Liberation Serif" w:hAnsi="Liberation Serif" w:cs="Liberation Serif"/>
          <w:color w:val="000000"/>
          <w:lang w:val="ru-RU"/>
        </w:rPr>
        <w:t>ия по финансовому обеспечению после принятия решений Земского Собрания Грязовецкого муниципального района: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21 апреля 2022 г. № 29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бюджете </w:t>
      </w:r>
      <w:r>
        <w:rPr>
          <w:rFonts w:ascii="Liberation Serif" w:hAnsi="Liberation Serif" w:cs="Liberation Serif"/>
          <w:color w:val="000000"/>
          <w:lang w:val="ru-RU"/>
        </w:rPr>
        <w:t>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5 мая 2022 г. № 207);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26 мая 2022 г. № 41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внесении изменений в решение Земского Собрания Грязовецкого муни</w:t>
      </w:r>
      <w:r>
        <w:rPr>
          <w:rFonts w:ascii="Liberation Serif" w:hAnsi="Liberation Serif" w:cs="Liberation Serif"/>
          <w:color w:val="000000"/>
          <w:lang w:val="ru-RU"/>
        </w:rPr>
        <w:t xml:space="preserve">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8 июня 2022 г. № 281);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28 июля 2022 г. № 55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внесении</w:t>
      </w:r>
      <w:r>
        <w:rPr>
          <w:rFonts w:ascii="Liberation Serif" w:hAnsi="Liberation Serif" w:cs="Liberation Serif"/>
          <w:color w:val="000000"/>
          <w:lang w:val="ru-RU"/>
        </w:rPr>
        <w:t xml:space="preserve"> изменений в решение Земского Собрания Грязовецкого муниципального района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1 се</w:t>
      </w:r>
      <w:r>
        <w:rPr>
          <w:rFonts w:ascii="Liberation Serif" w:hAnsi="Liberation Serif" w:cs="Liberation Serif"/>
          <w:color w:val="000000"/>
          <w:lang w:val="ru-RU"/>
        </w:rPr>
        <w:t xml:space="preserve">нтября 2022 г. № </w:t>
      </w:r>
      <w:r>
        <w:rPr>
          <w:rFonts w:ascii="Liberation Serif" w:hAnsi="Liberation Serif" w:cs="Liberation Serif"/>
          <w:color w:val="000000"/>
          <w:lang w:val="ru-RU"/>
        </w:rPr>
        <w:t>461).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муниципальную программу внесены изменения по финансовому обеспечению после принятия решений Земского Собрания Грязовецкого муниципального округа: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14 ноября 2022 г. № 51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района 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                      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2 декабря 2022 г. № 657);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от 15 декабр</w:t>
      </w:r>
      <w:r>
        <w:rPr>
          <w:rFonts w:ascii="Liberation Serif" w:hAnsi="Liberation Serif" w:cs="Liberation Serif"/>
          <w:color w:val="000000"/>
          <w:lang w:val="ru-RU"/>
        </w:rPr>
        <w:t xml:space="preserve">я 2022 г. № 108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</w:t>
      </w:r>
      <w:r>
        <w:rPr>
          <w:rFonts w:ascii="Liberation Serif" w:hAnsi="Liberation Serif" w:cs="Liberation Serif"/>
          <w:color w:val="000000"/>
          <w:lang w:val="ru-RU"/>
        </w:rPr>
        <w:t xml:space="preserve">страции района от 27 </w:t>
      </w:r>
      <w:r>
        <w:rPr>
          <w:rFonts w:ascii="Liberation Serif" w:hAnsi="Liberation Serif" w:cs="Liberation Serif"/>
          <w:color w:val="000000"/>
          <w:lang w:val="ru-RU"/>
        </w:rPr>
        <w:t>декабря</w:t>
      </w:r>
      <w:r>
        <w:rPr>
          <w:rFonts w:ascii="Liberation Serif" w:hAnsi="Liberation Serif" w:cs="Liberation Serif"/>
          <w:color w:val="000000"/>
          <w:lang w:val="ru-RU"/>
        </w:rPr>
        <w:t xml:space="preserve"> 2022 г. № </w:t>
      </w:r>
      <w:r>
        <w:rPr>
          <w:rFonts w:ascii="Liberation Serif" w:hAnsi="Liberation Serif" w:cs="Liberation Serif"/>
          <w:color w:val="000000"/>
          <w:lang w:val="ru-RU"/>
        </w:rPr>
        <w:t>741</w:t>
      </w:r>
      <w:r>
        <w:rPr>
          <w:rFonts w:ascii="Liberation Serif" w:hAnsi="Liberation Serif" w:cs="Liberation Serif"/>
          <w:color w:val="000000"/>
          <w:lang w:val="ru-RU"/>
        </w:rPr>
        <w:t>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муниципальную программу внесены изменения по финансовому обеспечению после принятия решения Земского Собрания </w:t>
      </w:r>
      <w:r>
        <w:rPr>
          <w:rFonts w:ascii="Liberation Serif" w:hAnsi="Liberation Serif" w:cs="Liberation Serif"/>
          <w:color w:val="000000"/>
          <w:lang w:val="en-US"/>
        </w:rPr>
        <w:t xml:space="preserve">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>округа</w:t>
      </w:r>
      <w:r>
        <w:rPr>
          <w:rFonts w:ascii="Liberation Serif" w:hAnsi="Liberation Serif" w:cs="Liberation Serif"/>
          <w:color w:val="000000"/>
          <w:lang w:val="ru-RU"/>
        </w:rPr>
        <w:t xml:space="preserve"> от 28 декабря 2022 г. № 1</w:t>
      </w:r>
      <w:r>
        <w:rPr>
          <w:rFonts w:ascii="Liberation Serif" w:hAnsi="Liberation Serif" w:cs="Liberation Serif"/>
          <w:color w:val="000000"/>
          <w:lang w:val="ru-RU"/>
        </w:rPr>
        <w:t>51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внесении изменений в решение Земс</w:t>
      </w:r>
      <w:r>
        <w:rPr>
          <w:rFonts w:ascii="Liberation Serif" w:hAnsi="Liberation Serif" w:cs="Liberation Serif"/>
          <w:color w:val="000000"/>
          <w:lang w:val="ru-RU"/>
        </w:rPr>
        <w:t xml:space="preserve">кого Собрания района от 17.12.2021 года № </w:t>
      </w:r>
      <w:r>
        <w:rPr>
          <w:rFonts w:ascii="Liberation Serif" w:hAnsi="Liberation Serif" w:cs="Liberation Serif"/>
          <w:color w:val="000000"/>
          <w:lang w:val="ru-RU"/>
        </w:rPr>
        <w:t xml:space="preserve">191       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                                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30 декабря 2022 г</w:t>
      </w:r>
      <w:r>
        <w:rPr>
          <w:rFonts w:ascii="Liberation Serif" w:hAnsi="Liberation Serif" w:cs="Liberation Serif"/>
          <w:color w:val="000000"/>
          <w:lang w:val="ru-RU"/>
        </w:rPr>
        <w:t>. № 7</w:t>
      </w:r>
      <w:r>
        <w:rPr>
          <w:rFonts w:ascii="Liberation Serif" w:hAnsi="Liberation Serif" w:cs="Liberation Serif"/>
          <w:color w:val="000000"/>
          <w:lang w:val="ru-RU"/>
        </w:rPr>
        <w:t>92</w:t>
      </w:r>
      <w:r>
        <w:rPr>
          <w:rFonts w:ascii="Liberation Serif" w:hAnsi="Liberation Serif" w:cs="Liberation Serif"/>
          <w:color w:val="000000"/>
          <w:lang w:val="ru-RU"/>
        </w:rPr>
        <w:t xml:space="preserve">), предусмотрено средств бюджета района на 2022 год в сумме </w:t>
      </w:r>
      <w:r>
        <w:rPr>
          <w:rFonts w:ascii="Liberation Serif" w:hAnsi="Liberation Serif" w:cs="Liberation Serif"/>
          <w:color w:val="000000"/>
          <w:lang w:val="ru-RU"/>
        </w:rPr>
        <w:t>144607,8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</w:t>
      </w:r>
      <w:r>
        <w:rPr>
          <w:rFonts w:ascii="Liberation Serif" w:hAnsi="Liberation Serif" w:cs="Liberation Serif"/>
          <w:color w:val="FF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что соответствует сводной бюджетной росписи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плане реализации муниципальной программы на 2022 год, утвержденном приказом Управления финансов Гря</w:t>
      </w:r>
      <w:r>
        <w:rPr>
          <w:rFonts w:ascii="Liberation Serif" w:hAnsi="Liberation Serif" w:cs="Liberation Serif"/>
          <w:color w:val="000000"/>
          <w:lang w:val="ru-RU"/>
        </w:rPr>
        <w:t>зовецкого муниципального района от 28 февраля 2022 г. № 13, финансовое обеспечение за счет средств бюджета района соответствует финансовому обеспечению муниципальной программы на 2022 год (изменения в муниципальную программу внесены постановлением админист</w:t>
      </w:r>
      <w:r>
        <w:rPr>
          <w:rFonts w:ascii="Liberation Serif" w:hAnsi="Liberation Serif" w:cs="Liberation Serif"/>
          <w:color w:val="000000"/>
          <w:lang w:val="ru-RU"/>
        </w:rPr>
        <w:t xml:space="preserve">рации района от 13 января 2022 г. № 5) и </w:t>
      </w:r>
      <w:r>
        <w:rPr>
          <w:rFonts w:ascii="Liberation Serif" w:hAnsi="Liberation Serif" w:cs="Liberation Serif"/>
          <w:color w:val="000000"/>
          <w:lang w:val="ru-RU"/>
        </w:rPr>
        <w:t xml:space="preserve">соответствует сводной бюджетной росписи на 1 января 2022 г., однако установлены следующие расхождения: неправильно указано наименование муниципальной программы, два контрольных события </w:t>
      </w:r>
      <w:r>
        <w:rPr>
          <w:rFonts w:ascii="Liberation Serif" w:hAnsi="Liberation Serif" w:cs="Liberation Serif"/>
          <w:color w:val="000000"/>
          <w:lang w:val="ru-RU"/>
        </w:rPr>
        <w:t>являются мероприятиями</w:t>
      </w:r>
      <w:r>
        <w:rPr>
          <w:rFonts w:ascii="Liberation Serif" w:hAnsi="Liberation Serif" w:cs="Liberation Serif"/>
          <w:color w:val="000000"/>
          <w:lang w:val="ru-RU"/>
        </w:rPr>
        <w:t>, по дву</w:t>
      </w:r>
      <w:r>
        <w:rPr>
          <w:rFonts w:ascii="Liberation Serif" w:hAnsi="Liberation Serif" w:cs="Liberation Serif"/>
          <w:color w:val="000000"/>
          <w:lang w:val="ru-RU"/>
        </w:rPr>
        <w:t xml:space="preserve">м контрольным событиям неправильно указан ожидаемый результат.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В план реализации муниципальной программы на 2022 год </w:t>
      </w:r>
      <w:r>
        <w:rPr>
          <w:rFonts w:ascii="Liberation Serif" w:eastAsia="Times New Roman CYR" w:hAnsi="Liberation Serif" w:cs="Liberation Serif"/>
          <w:color w:val="000000"/>
          <w:lang w:val="ru-RU" w:eastAsia="ja-JP"/>
        </w:rPr>
        <w:t>вносилось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шесть</w:t>
      </w:r>
      <w:r>
        <w:rPr>
          <w:rFonts w:ascii="Liberation Serif" w:hAnsi="Liberation Serif" w:cs="Liberation Serif"/>
          <w:color w:val="000000"/>
          <w:lang w:val="ru-RU"/>
        </w:rPr>
        <w:t xml:space="preserve"> изменений одновременно с внесением изменений в муниципальную программу, однако по вышеуказанным расхождениям изменения не в</w:t>
      </w:r>
      <w:r>
        <w:rPr>
          <w:rFonts w:ascii="Liberation Serif" w:hAnsi="Liberation Serif" w:cs="Liberation Serif"/>
          <w:color w:val="000000"/>
          <w:lang w:val="ru-RU"/>
        </w:rPr>
        <w:t xml:space="preserve">несены, </w:t>
      </w:r>
      <w:r>
        <w:rPr>
          <w:rFonts w:ascii="Liberation Serif" w:hAnsi="Liberation Serif" w:cs="Liberation Serif"/>
          <w:color w:val="000000"/>
          <w:lang w:val="ru-RU"/>
        </w:rPr>
        <w:t>по одному основному мероприятию неправильно указано финансовое обеспечение.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30 декабря 2022 г. в бюджете района по муниципальной программе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144607,8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по сравнению     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  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48723,0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50,8</w:t>
      </w:r>
      <w:r>
        <w:rPr>
          <w:rFonts w:ascii="Liberation Serif" w:hAnsi="Liberation Serif" w:cs="Liberation Serif"/>
          <w:color w:val="000000"/>
          <w:lang w:val="ru-RU"/>
        </w:rPr>
        <w:t xml:space="preserve">%,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135569,7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на </w:t>
      </w:r>
      <w:r>
        <w:rPr>
          <w:rFonts w:ascii="Liberation Serif" w:hAnsi="Liberation Serif" w:cs="Liberation Serif"/>
          <w:color w:val="000000"/>
          <w:lang w:val="ru-RU"/>
        </w:rPr>
        <w:t>48318,1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55,4</w:t>
      </w:r>
      <w:r>
        <w:rPr>
          <w:rFonts w:ascii="Liberation Serif" w:hAnsi="Liberation Serif" w:cs="Liberation Serif"/>
          <w:color w:val="000000"/>
          <w:lang w:val="ru-RU"/>
        </w:rPr>
        <w:t>%;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</w:t>
      </w:r>
      <w:r>
        <w:rPr>
          <w:rFonts w:ascii="Liberation Serif" w:hAnsi="Liberation Serif" w:cs="Liberation Serif"/>
          <w:color w:val="000000"/>
          <w:lang w:val="ru-RU"/>
        </w:rPr>
        <w:t xml:space="preserve">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7164,9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 увеличение на </w:t>
      </w:r>
      <w:r>
        <w:rPr>
          <w:rFonts w:ascii="Liberation Serif" w:hAnsi="Liberation Serif" w:cs="Liberation Serif"/>
          <w:color w:val="000000"/>
          <w:lang w:val="ru-RU"/>
        </w:rPr>
        <w:t>107,1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1,5</w:t>
      </w:r>
      <w:r>
        <w:rPr>
          <w:rFonts w:ascii="Liberation Serif" w:hAnsi="Liberation Serif" w:cs="Liberation Serif"/>
          <w:color w:val="000000"/>
          <w:lang w:val="ru-RU"/>
        </w:rPr>
        <w:t>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297,8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(на 1 января </w:t>
      </w:r>
      <w:r>
        <w:rPr>
          <w:rFonts w:ascii="Liberation Serif" w:hAnsi="Liberation Serif" w:cs="Liberation Serif"/>
          <w:color w:val="000000"/>
          <w:lang w:val="ru-RU"/>
        </w:rPr>
        <w:t>2022 года средства отсутствовали);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бюджетов поселений за счет собственных средств бюджетов поселений - 1</w:t>
      </w:r>
      <w:r>
        <w:rPr>
          <w:rFonts w:ascii="Liberation Serif" w:hAnsi="Liberation Serif" w:cs="Liberation Serif"/>
          <w:color w:val="000000"/>
          <w:lang w:val="ru-RU"/>
        </w:rPr>
        <w:t>575,4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(по сравнению с началом 2022 года без изменений).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Кассовые расходы бюджета района по муниципальной програ</w:t>
      </w:r>
      <w:r>
        <w:rPr>
          <w:rFonts w:ascii="Liberation Serif" w:hAnsi="Liberation Serif" w:cs="Liberation Serif"/>
          <w:color w:val="000000"/>
          <w:lang w:val="ru-RU"/>
        </w:rPr>
        <w:t xml:space="preserve">мме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144607,8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</w:t>
      </w:r>
      <w:r>
        <w:rPr>
          <w:rFonts w:ascii="Liberation Serif" w:hAnsi="Liberation Serif" w:cs="Liberation Serif"/>
          <w:color w:val="000000"/>
          <w:lang w:val="ru-RU"/>
        </w:rPr>
        <w:t>50,8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на 1 января 2022 г. и 100,0%                  от запланированного объема на 30 декабря 2022 г.,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135569,7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</w:t>
      </w:r>
      <w:r>
        <w:rPr>
          <w:rFonts w:ascii="Liberation Serif" w:hAnsi="Liberation Serif" w:cs="Liberation Serif"/>
          <w:color w:val="000000"/>
          <w:lang w:val="ru-RU"/>
        </w:rPr>
        <w:t>5</w:t>
      </w:r>
      <w:r>
        <w:rPr>
          <w:rFonts w:ascii="Liberation Serif" w:hAnsi="Liberation Serif" w:cs="Liberation Serif"/>
          <w:color w:val="000000"/>
          <w:lang w:val="ru-RU"/>
        </w:rPr>
        <w:t>5,4</w:t>
      </w:r>
      <w:r>
        <w:rPr>
          <w:rFonts w:ascii="Liberation Serif" w:hAnsi="Liberation Serif" w:cs="Liberation Serif"/>
          <w:color w:val="000000"/>
          <w:lang w:val="ru-RU"/>
        </w:rPr>
        <w:t>%                               от запланированного объема на 1 января 2022 г. и 100,0% от запланированного объема                         на 30 декабря 2022 г.;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собственных средств областного бюдж</w:t>
      </w:r>
      <w:r>
        <w:rPr>
          <w:rFonts w:ascii="Liberation Serif" w:hAnsi="Liberation Serif" w:cs="Liberation Serif"/>
          <w:color w:val="000000"/>
          <w:lang w:val="ru-RU"/>
        </w:rPr>
        <w:t xml:space="preserve">ета - </w:t>
      </w:r>
      <w:r>
        <w:rPr>
          <w:rFonts w:ascii="Liberation Serif" w:hAnsi="Liberation Serif" w:cs="Liberation Serif"/>
          <w:color w:val="000000"/>
          <w:lang w:val="ru-RU"/>
        </w:rPr>
        <w:t>7164,9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101,5% от запланированного объема                                   на 1 января 2022 г. и 100,0% от запланированного объема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собственных средств феде</w:t>
      </w:r>
      <w:r>
        <w:rPr>
          <w:rFonts w:ascii="Liberation Serif" w:hAnsi="Liberation Serif" w:cs="Liberation Serif"/>
          <w:color w:val="000000"/>
          <w:lang w:val="ru-RU"/>
        </w:rPr>
        <w:t xml:space="preserve">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297,8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(на 1 января 2022 г. средства отсутствовали) или 100% от запланированного объема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бюджетов поселений за счет собственных средств бюджетов поселений - 1</w:t>
      </w:r>
      <w:r>
        <w:rPr>
          <w:rFonts w:ascii="Liberation Serif" w:hAnsi="Liberation Serif" w:cs="Liberation Serif"/>
          <w:color w:val="000000"/>
          <w:lang w:val="ru-RU"/>
        </w:rPr>
        <w:t>575,4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ru-RU"/>
        </w:rPr>
        <w:t xml:space="preserve"> или 100,0% от запланированного объема                                  на 1 января 2022 г. и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Средства бюджета района направлены в рамках реализации </w:t>
      </w:r>
      <w:r>
        <w:rPr>
          <w:rFonts w:ascii="Liberation Serif" w:hAnsi="Liberation Serif" w:cs="Liberation Serif"/>
          <w:color w:val="000000"/>
          <w:lang w:val="ru-RU"/>
        </w:rPr>
        <w:t>трех</w:t>
      </w:r>
      <w:r>
        <w:rPr>
          <w:rFonts w:ascii="Liberation Serif" w:hAnsi="Liberation Serif" w:cs="Liberation Serif"/>
          <w:color w:val="000000"/>
          <w:lang w:val="ru-RU"/>
        </w:rPr>
        <w:t xml:space="preserve"> подпрограмм по </w:t>
      </w:r>
      <w:r>
        <w:rPr>
          <w:rFonts w:ascii="Liberation Serif" w:hAnsi="Liberation Serif" w:cs="Liberation Serif"/>
          <w:color w:val="000000"/>
          <w:lang w:val="ru-RU"/>
        </w:rPr>
        <w:t>четырем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мероприятиям.</w:t>
      </w:r>
    </w:p>
    <w:p w:rsidR="00000000" w:rsidRDefault="00A56A24">
      <w:pPr>
        <w:jc w:val="both"/>
      </w:pPr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b/>
          <w:color w:val="000000"/>
          <w:lang w:val="ru-RU"/>
        </w:rPr>
        <w:t>Подпрограмма 1. «</w:t>
      </w:r>
      <w:r>
        <w:rPr>
          <w:rFonts w:ascii="Liberation Serif" w:hAnsi="Liberation Serif" w:cs="Liberation Serif"/>
          <w:b/>
          <w:bCs/>
          <w:color w:val="000000"/>
          <w:lang w:val="ru-RU" w:eastAsia="hi-IN" w:bidi="hi-IN"/>
        </w:rPr>
        <w:t>Обеспечение сбал</w:t>
      </w:r>
      <w:r>
        <w:rPr>
          <w:rFonts w:ascii="Liberation Serif" w:hAnsi="Liberation Serif" w:cs="Liberation Serif"/>
          <w:b/>
          <w:bCs/>
          <w:color w:val="000000"/>
          <w:lang w:val="ru-RU" w:eastAsia="hi-IN" w:bidi="hi-IN"/>
        </w:rPr>
        <w:t>ансированности бюджета района и повышение эффективности бюджетных расходов</w:t>
      </w:r>
      <w:r>
        <w:rPr>
          <w:rFonts w:ascii="Liberation Serif" w:hAnsi="Liberation Serif" w:cs="Liberation Serif"/>
          <w:b/>
          <w:color w:val="000000"/>
          <w:lang w:val="ru-RU"/>
        </w:rPr>
        <w:t>».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1 января 2022 г. в бюджете района по подпрограмме 1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21542,4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20185,4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бюджетов поселений за счет собственных средств бюджетов поселений - </w:t>
      </w:r>
      <w:r>
        <w:rPr>
          <w:rFonts w:ascii="Liberation Serif" w:hAnsi="Liberation Serif" w:cs="Liberation Serif"/>
          <w:color w:val="000000"/>
          <w:lang w:val="ru-RU"/>
        </w:rPr>
        <w:t>1357,0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30 декабря 2022 г. в бюджете района по подпрограмме 1 предусмотрено средств в сумме 2</w:t>
      </w:r>
      <w:r>
        <w:rPr>
          <w:rFonts w:ascii="Liberation Serif" w:hAnsi="Liberation Serif" w:cs="Liberation Serif"/>
          <w:color w:val="000000"/>
          <w:lang w:val="ru-RU"/>
        </w:rPr>
        <w:t>2030,4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</w:t>
      </w:r>
      <w:r>
        <w:rPr>
          <w:rFonts w:ascii="Liberation Serif" w:hAnsi="Liberation Serif" w:cs="Liberation Serif"/>
          <w:color w:val="000000"/>
          <w:lang w:val="ru-RU"/>
        </w:rPr>
        <w:t xml:space="preserve">ичение по сравнению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488,0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2,3</w:t>
      </w:r>
      <w:r>
        <w:rPr>
          <w:rFonts w:ascii="Liberation Serif" w:hAnsi="Liberation Serif" w:cs="Liberation Serif"/>
          <w:color w:val="000000"/>
          <w:lang w:val="ru-RU"/>
        </w:rPr>
        <w:t xml:space="preserve">%,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20673,4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на </w:t>
      </w:r>
      <w:r>
        <w:rPr>
          <w:rFonts w:ascii="Liberation Serif" w:hAnsi="Liberation Serif" w:cs="Liberation Serif"/>
          <w:color w:val="000000"/>
          <w:lang w:val="ru-RU"/>
        </w:rPr>
        <w:t>488,0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2,4</w:t>
      </w:r>
      <w:r>
        <w:rPr>
          <w:rFonts w:ascii="Liberation Serif" w:hAnsi="Liberation Serif" w:cs="Liberation Serif"/>
          <w:color w:val="000000"/>
          <w:lang w:val="ru-RU"/>
        </w:rPr>
        <w:t>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</w:t>
      </w:r>
      <w:r>
        <w:rPr>
          <w:rFonts w:ascii="Liberation Serif" w:hAnsi="Liberation Serif" w:cs="Liberation Serif"/>
          <w:color w:val="000000"/>
          <w:lang w:val="ru-RU"/>
        </w:rPr>
        <w:t xml:space="preserve">ерты из бюджетов поселений за счет собственных средств бюджетов поселений - </w:t>
      </w:r>
      <w:r>
        <w:rPr>
          <w:rFonts w:ascii="Liberation Serif" w:hAnsi="Liberation Serif" w:cs="Liberation Serif"/>
          <w:color w:val="000000"/>
          <w:lang w:val="ru-RU"/>
        </w:rPr>
        <w:t>1357,0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(по сравнению с началом 2022 года без изменений).</w:t>
      </w:r>
    </w:p>
    <w:p w:rsidR="00000000" w:rsidRDefault="00A56A24">
      <w:pPr>
        <w:jc w:val="both"/>
      </w:pPr>
      <w:r>
        <w:rPr>
          <w:rFonts w:ascii="Liberation Serif" w:hAnsi="Liberation Serif" w:cs="Liberation Serif"/>
          <w:color w:val="000000"/>
          <w:lang w:val="ru-RU"/>
        </w:rPr>
        <w:t>Кассовые расходы бюджета района по подпрограмме 1 составили в сумме 2</w:t>
      </w:r>
      <w:r>
        <w:rPr>
          <w:rFonts w:ascii="Liberation Serif" w:hAnsi="Liberation Serif" w:cs="Liberation Serif"/>
          <w:color w:val="000000"/>
          <w:lang w:val="ru-RU"/>
        </w:rPr>
        <w:t>2030,4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тыс. рублей ил</w:t>
      </w:r>
      <w:r>
        <w:rPr>
          <w:rFonts w:ascii="Liberation Serif" w:hAnsi="Liberation Serif" w:cs="Liberation Serif"/>
          <w:color w:val="000000"/>
          <w:lang w:val="ru-RU"/>
        </w:rPr>
        <w:t>и 102,3</w:t>
      </w:r>
      <w:r>
        <w:rPr>
          <w:rFonts w:ascii="Liberation Serif" w:hAnsi="Liberation Serif" w:cs="Liberation Serif"/>
          <w:color w:val="000000"/>
          <w:lang w:val="ru-RU"/>
        </w:rPr>
        <w:t>%</w:t>
      </w:r>
      <w:r>
        <w:rPr>
          <w:rFonts w:ascii="Liberation Serif" w:hAnsi="Liberation Serif" w:cs="Liberation Serif"/>
          <w:color w:val="000000"/>
          <w:lang w:val="ru-RU"/>
        </w:rPr>
        <w:t xml:space="preserve"> от запланированного объема на 1 января 2022 г. и 100,0% от запланированного объема на 30 декабря 2022 г., в том числе: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20673,4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10</w:t>
      </w:r>
      <w:r>
        <w:rPr>
          <w:rFonts w:ascii="Liberation Serif" w:hAnsi="Liberation Serif" w:cs="Liberation Serif"/>
          <w:color w:val="000000"/>
          <w:lang w:val="ru-RU"/>
        </w:rPr>
        <w:t>2,4</w:t>
      </w:r>
      <w:r>
        <w:rPr>
          <w:rFonts w:ascii="Liberation Serif" w:hAnsi="Liberation Serif" w:cs="Liberation Serif"/>
          <w:color w:val="000000"/>
          <w:lang w:val="ru-RU"/>
        </w:rPr>
        <w:t>%                                       от запланированного о</w:t>
      </w:r>
      <w:r>
        <w:rPr>
          <w:rFonts w:ascii="Liberation Serif" w:hAnsi="Liberation Serif" w:cs="Liberation Serif"/>
          <w:color w:val="000000"/>
          <w:lang w:val="ru-RU"/>
        </w:rPr>
        <w:t>бъема на 1 января 2022 г. и 100,0% от запланированного объема                                на 30 декабря 2022 г.</w:t>
      </w:r>
      <w:r>
        <w:rPr>
          <w:rFonts w:ascii="Liberation Serif" w:hAnsi="Liberation Serif" w:cs="Liberation Serif"/>
          <w:color w:val="000000"/>
          <w:lang w:val="en-US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бюджетов поселений за счет собственных средств бюджетов поселений - </w:t>
      </w:r>
      <w:r>
        <w:rPr>
          <w:rFonts w:ascii="Liberation Serif" w:hAnsi="Liberation Serif" w:cs="Liberation Serif"/>
          <w:color w:val="000000"/>
          <w:lang w:val="ru-RU"/>
        </w:rPr>
        <w:t>1357,0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100,0% от запланиров</w:t>
      </w:r>
      <w:r>
        <w:rPr>
          <w:rFonts w:ascii="Liberation Serif" w:hAnsi="Liberation Serif" w:cs="Liberation Serif"/>
          <w:color w:val="000000"/>
          <w:lang w:val="ru-RU"/>
        </w:rPr>
        <w:t>анного объема                                     на 1 января 2022 г. и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20673,4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в рамках основного мероприятия </w:t>
      </w:r>
      <w:r>
        <w:rPr>
          <w:rFonts w:ascii="Liberation Serif" w:hAnsi="Liberation Serif" w:cs="Liberation Serif"/>
          <w:color w:val="000000"/>
          <w:lang w:val="ru-RU" w:eastAsia="ru-RU"/>
        </w:rPr>
        <w:t>«</w:t>
      </w:r>
      <w:r>
        <w:rPr>
          <w:rFonts w:ascii="Liberation Serif" w:hAnsi="Liberation Serif" w:cs="Liberation Serif"/>
          <w:color w:val="000000"/>
          <w:lang w:val="ru-RU" w:eastAsia="ru-RU"/>
        </w:rPr>
        <w:t>Обеспечение результативности использования средств бюджет</w:t>
      </w:r>
      <w:r>
        <w:rPr>
          <w:rFonts w:ascii="Liberation Serif" w:hAnsi="Liberation Serif" w:cs="Liberation Serif"/>
          <w:color w:val="000000"/>
          <w:lang w:val="ru-RU" w:eastAsia="ru-RU"/>
        </w:rPr>
        <w:t>а района</w:t>
      </w:r>
      <w:r>
        <w:rPr>
          <w:rFonts w:ascii="Liberation Serif" w:hAnsi="Liberation Serif" w:cs="Liberation Serif"/>
          <w:color w:val="000000"/>
          <w:lang w:val="ru-RU" w:eastAsia="ru-RU"/>
        </w:rPr>
        <w:t>» на в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едение централизованного бюджетного (бухгалтерского) учета и составление отчетности                за счет унификации и стандартизации учетных процессов МКУ «Центр бухгалтерского учета                   и отчетности» </w:t>
      </w:r>
      <w:r>
        <w:rPr>
          <w:rFonts w:ascii="Liberation Serif" w:hAnsi="Liberation Serif" w:cs="Liberation Serif"/>
          <w:color w:val="000000"/>
          <w:lang w:val="ru-RU" w:eastAsia="ru-RU"/>
        </w:rPr>
        <w:t>на основании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 42 соглашени</w:t>
      </w:r>
      <w:r>
        <w:rPr>
          <w:rFonts w:ascii="Liberation Serif" w:hAnsi="Liberation Serif" w:cs="Liberation Serif"/>
          <w:color w:val="000000"/>
          <w:lang w:val="en-US" w:eastAsia="ru-RU"/>
        </w:rPr>
        <w:t>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бюджетов поселений за счет собственных средств бюджетов поселений в сумме 1</w:t>
      </w:r>
      <w:r>
        <w:rPr>
          <w:rFonts w:ascii="Liberation Serif" w:hAnsi="Liberation Serif" w:cs="Liberation Serif"/>
          <w:color w:val="000000"/>
          <w:lang w:val="ru-RU"/>
        </w:rPr>
        <w:t>357,0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в рамках основного мероприятия </w:t>
      </w:r>
      <w:r>
        <w:rPr>
          <w:rFonts w:ascii="Liberation Serif" w:hAnsi="Liberation Serif" w:cs="Liberation Serif"/>
          <w:color w:val="000000"/>
          <w:lang w:val="ru-RU" w:eastAsia="ru-RU"/>
        </w:rPr>
        <w:t>«</w:t>
      </w:r>
      <w:r>
        <w:rPr>
          <w:rFonts w:ascii="Liberation Serif" w:hAnsi="Liberation Serif" w:cs="Liberation Serif"/>
          <w:color w:val="000000"/>
          <w:lang w:val="ru-RU" w:eastAsia="ru-RU"/>
        </w:rPr>
        <w:t>Обеспечение результативности использования средств бюджета района</w:t>
      </w:r>
      <w:r>
        <w:rPr>
          <w:rFonts w:ascii="Liberation Serif" w:hAnsi="Liberation Serif" w:cs="Liberation Serif"/>
          <w:color w:val="000000"/>
          <w:lang w:val="ru-RU" w:eastAsia="ru-RU"/>
        </w:rPr>
        <w:t>»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на </w:t>
      </w:r>
      <w:r>
        <w:rPr>
          <w:rFonts w:ascii="Liberation Serif" w:hAnsi="Liberation Serif" w:cs="Liberation Serif"/>
          <w:color w:val="000000"/>
          <w:lang w:val="ru-RU"/>
        </w:rPr>
        <w:t>содержание и обеспеч</w:t>
      </w:r>
      <w:r>
        <w:rPr>
          <w:rFonts w:ascii="Liberation Serif" w:hAnsi="Liberation Serif" w:cs="Liberation Serif"/>
          <w:color w:val="000000"/>
          <w:lang w:val="ru-RU"/>
        </w:rPr>
        <w:t>ение деятельности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 w:eastAsia="ru-RU"/>
        </w:rPr>
        <w:t>МКУ</w:t>
      </w:r>
      <w:r>
        <w:rPr>
          <w:rFonts w:ascii="Liberation Serif" w:hAnsi="Liberation Serif" w:cs="Liberation Serif"/>
          <w:color w:val="000000"/>
          <w:lang w:val="ru-RU"/>
        </w:rPr>
        <w:t xml:space="preserve"> «Центр бухгалтерского учета и отчетности» за ведение бюджетного (бухгалтерского) учета и составление отчетности.</w:t>
      </w:r>
    </w:p>
    <w:p w:rsidR="00000000" w:rsidRDefault="00A56A24">
      <w:pPr>
        <w:jc w:val="both"/>
      </w:pPr>
      <w:r>
        <w:rPr>
          <w:rFonts w:ascii="Liberation Serif" w:hAnsi="Liberation Serif" w:cs="Liberation Serif"/>
          <w:b/>
          <w:color w:val="000000"/>
          <w:lang w:val="ru-RU"/>
        </w:rPr>
        <w:t>Подпрограмма 2. «</w:t>
      </w:r>
      <w:r>
        <w:rPr>
          <w:rFonts w:ascii="Liberation Serif" w:eastAsia="SimSun" w:hAnsi="Liberation Serif" w:cs="Liberation Serif"/>
          <w:b/>
          <w:color w:val="000000"/>
          <w:lang w:val="ru-RU" w:eastAsia="hi-IN" w:bidi="hi-IN"/>
        </w:rPr>
        <w:t>Поддержка устойчивого исполнения бюджетов поселений района</w:t>
      </w:r>
      <w:r>
        <w:rPr>
          <w:rFonts w:ascii="Liberation Serif" w:eastAsia="SimSun" w:hAnsi="Liberation Serif" w:cs="Liberation Serif"/>
          <w:b/>
          <w:color w:val="000000"/>
          <w:lang w:val="ru-RU"/>
        </w:rPr>
        <w:t>»</w:t>
      </w:r>
      <w:r>
        <w:rPr>
          <w:rFonts w:ascii="Liberation Serif" w:hAnsi="Liberation Serif" w:cs="Liberation Serif"/>
          <w:b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1 января 2022 г. в бюджете </w:t>
      </w:r>
      <w:r>
        <w:rPr>
          <w:rFonts w:ascii="Liberation Serif" w:hAnsi="Liberation Serif" w:cs="Liberation Serif"/>
          <w:color w:val="000000"/>
          <w:lang w:val="ru-RU"/>
        </w:rPr>
        <w:t xml:space="preserve">района по подпрограмме 2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65530,7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58472,9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собственных средств областного бюджета - 7</w:t>
      </w:r>
      <w:r>
        <w:rPr>
          <w:rFonts w:ascii="Liberation Serif" w:hAnsi="Liberation Serif" w:cs="Liberation Serif"/>
          <w:color w:val="000000"/>
          <w:lang w:val="ru-RU"/>
        </w:rPr>
        <w:t>057,8</w:t>
      </w:r>
      <w:r>
        <w:rPr>
          <w:rFonts w:ascii="Liberation Serif" w:hAnsi="Liberation Serif" w:cs="Liberation Serif"/>
          <w:color w:val="000000"/>
          <w:lang w:val="ru-RU"/>
        </w:rPr>
        <w:t xml:space="preserve"> тыс</w:t>
      </w:r>
      <w:r>
        <w:rPr>
          <w:rFonts w:ascii="Liberation Serif" w:hAnsi="Liberation Serif" w:cs="Liberation Serif"/>
          <w:color w:val="000000"/>
          <w:lang w:val="ru-RU"/>
        </w:rPr>
        <w:t>. рублей.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30 декабря 2022 г. в бюджете района по подпрограмме 2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112349,5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по сравнению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46818,8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71,4</w:t>
      </w:r>
      <w:r>
        <w:rPr>
          <w:rFonts w:ascii="Liberation Serif" w:hAnsi="Liberation Serif" w:cs="Liberation Serif"/>
          <w:color w:val="000000"/>
          <w:lang w:val="ru-RU"/>
        </w:rPr>
        <w:t xml:space="preserve">%, в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</w:t>
      </w:r>
      <w:r>
        <w:rPr>
          <w:rFonts w:ascii="Liberation Serif" w:hAnsi="Liberation Serif" w:cs="Liberation Serif"/>
          <w:color w:val="000000"/>
          <w:lang w:val="ru-RU"/>
        </w:rPr>
        <w:t xml:space="preserve">района - </w:t>
      </w:r>
      <w:r>
        <w:rPr>
          <w:rFonts w:ascii="Liberation Serif" w:hAnsi="Liberation Serif" w:cs="Liberation Serif"/>
          <w:color w:val="000000"/>
          <w:lang w:val="ru-RU"/>
        </w:rPr>
        <w:t>105291,7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</w:t>
      </w:r>
      <w:r>
        <w:rPr>
          <w:rFonts w:ascii="Liberation Serif" w:hAnsi="Liberation Serif" w:cs="Liberation Serif"/>
          <w:color w:val="000000"/>
          <w:lang w:val="ru-RU"/>
        </w:rPr>
        <w:t>46818,8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80,1</w:t>
      </w:r>
      <w:r>
        <w:rPr>
          <w:rFonts w:ascii="Liberation Serif" w:hAnsi="Liberation Serif" w:cs="Liberation Serif"/>
          <w:color w:val="000000"/>
          <w:lang w:val="ru-RU"/>
        </w:rPr>
        <w:t>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7057,8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(по сравнению с началом 2022 года без измен</w:t>
      </w:r>
      <w:r>
        <w:rPr>
          <w:rFonts w:ascii="Liberation Serif" w:hAnsi="Liberation Serif" w:cs="Liberation Serif"/>
          <w:color w:val="000000"/>
          <w:lang w:val="ru-RU"/>
        </w:rPr>
        <w:t>ений).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подпрограмме 2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112349,5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тыс. рублей или 1</w:t>
      </w:r>
      <w:r>
        <w:rPr>
          <w:rFonts w:ascii="Liberation Serif" w:hAnsi="Liberation Serif" w:cs="Liberation Serif"/>
          <w:color w:val="000000"/>
          <w:lang w:val="ru-RU"/>
        </w:rPr>
        <w:t>71,4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на 1 января 2022 г. и 100,0%                                   от запланированного объема на 30 декабря </w:t>
      </w:r>
      <w:r>
        <w:rPr>
          <w:rFonts w:ascii="Liberation Serif" w:hAnsi="Liberation Serif" w:cs="Liberation Serif"/>
          <w:color w:val="000000"/>
          <w:lang w:val="ru-RU"/>
        </w:rPr>
        <w:t>2022 г., в том числе: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105291,7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</w:t>
      </w:r>
      <w:r>
        <w:rPr>
          <w:rFonts w:ascii="Liberation Serif" w:hAnsi="Liberation Serif" w:cs="Liberation Serif"/>
          <w:color w:val="000000"/>
          <w:lang w:val="ru-RU"/>
        </w:rPr>
        <w:t>80,1</w:t>
      </w:r>
      <w:r>
        <w:rPr>
          <w:rFonts w:ascii="Liberation Serif" w:hAnsi="Liberation Serif" w:cs="Liberation Serif"/>
          <w:color w:val="000000"/>
          <w:lang w:val="ru-RU"/>
        </w:rPr>
        <w:t xml:space="preserve">%                                         от запланированного объема на 1 января 2022 г. и 100,0% от запланированного объема                       на 30 декабря 2022 </w:t>
      </w:r>
      <w:r>
        <w:rPr>
          <w:rFonts w:ascii="Liberation Serif" w:hAnsi="Liberation Serif" w:cs="Liberation Serif"/>
          <w:color w:val="000000"/>
          <w:lang w:val="ru-RU"/>
        </w:rPr>
        <w:t>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7057,8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100,0% от запланированного объема на 1 января 2022 г. и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собственных средств областного бюджета в сумме </w:t>
      </w:r>
      <w:r>
        <w:rPr>
          <w:rFonts w:ascii="Liberation Serif" w:hAnsi="Liberation Serif" w:cs="Liberation Serif"/>
          <w:color w:val="000000"/>
          <w:lang w:val="ru-RU"/>
        </w:rPr>
        <w:t>7057,8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в рамках основного мероприятия «</w:t>
      </w:r>
      <w:r>
        <w:rPr>
          <w:rFonts w:ascii="Liberation Serif" w:hAnsi="Liberation Serif" w:cs="Liberation Serif"/>
          <w:color w:val="000000"/>
          <w:lang w:val="ru-RU"/>
        </w:rPr>
        <w:t>Выравнивание бюджетной обеспеченности поселений района</w:t>
      </w:r>
      <w:r>
        <w:rPr>
          <w:rFonts w:ascii="Liberation Serif" w:hAnsi="Liberation Serif" w:cs="Liberation Serif"/>
          <w:color w:val="000000"/>
          <w:lang w:val="ru-RU"/>
        </w:rPr>
        <w:t>» на п</w:t>
      </w:r>
      <w:r>
        <w:rPr>
          <w:rFonts w:ascii="Liberation Serif" w:hAnsi="Liberation Serif" w:cs="Liberation Serif"/>
          <w:color w:val="000000"/>
          <w:lang w:val="ru-RU"/>
        </w:rPr>
        <w:t>редоставление из бюджета района дотаций на выравнивание бюджетной обеспеченности поселе</w:t>
      </w:r>
      <w:r>
        <w:rPr>
          <w:rFonts w:ascii="Liberation Serif" w:hAnsi="Liberation Serif" w:cs="Liberation Serif"/>
          <w:color w:val="000000"/>
          <w:lang w:val="ru-RU"/>
        </w:rPr>
        <w:t>ний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105291,7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по </w:t>
      </w:r>
      <w:r>
        <w:rPr>
          <w:rFonts w:ascii="Liberation Serif" w:hAnsi="Liberation Serif" w:cs="Liberation Serif"/>
          <w:color w:val="000000"/>
          <w:lang w:val="ru-RU"/>
        </w:rPr>
        <w:t>двум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подпрограммы 2: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1. В рамках основного мероприятия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Выравнивание бюджетной обеспеченности поселений района</w:t>
      </w:r>
      <w:r>
        <w:rPr>
          <w:rFonts w:ascii="Liberation Serif" w:hAnsi="Liberation Serif" w:cs="Liberation Serif"/>
          <w:color w:val="000000"/>
          <w:lang w:val="ru-RU"/>
        </w:rPr>
        <w:t xml:space="preserve">» средства в сумме </w:t>
      </w:r>
      <w:r>
        <w:rPr>
          <w:rFonts w:ascii="Liberation Serif" w:hAnsi="Liberation Serif" w:cs="Liberation Serif"/>
          <w:color w:val="000000"/>
          <w:lang w:val="ru-RU"/>
        </w:rPr>
        <w:t>17523,0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</w:t>
      </w:r>
      <w:r>
        <w:rPr>
          <w:rFonts w:ascii="Liberation Serif" w:hAnsi="Liberation Serif" w:cs="Liberation Serif"/>
          <w:color w:val="000000"/>
          <w:lang w:val="ru-RU"/>
        </w:rPr>
        <w:t>равлены на п</w:t>
      </w:r>
      <w:r>
        <w:rPr>
          <w:rFonts w:ascii="Liberation Serif" w:hAnsi="Liberation Serif" w:cs="Liberation Serif"/>
          <w:color w:val="000000"/>
          <w:lang w:val="ru-RU"/>
        </w:rPr>
        <w:t>редоставление из бюджета района дотаций на выравнивание бюджетной обеспеченности поселений.</w:t>
      </w:r>
    </w:p>
    <w:p w:rsidR="00000000" w:rsidRDefault="00A56A24">
      <w:pPr>
        <w:tabs>
          <w:tab w:val="left" w:pos="708"/>
        </w:tabs>
        <w:spacing w:line="100" w:lineRule="atLeast"/>
        <w:ind w:firstLine="0"/>
        <w:jc w:val="both"/>
      </w:pPr>
      <w:r>
        <w:rPr>
          <w:rFonts w:ascii="Liberation Serif" w:hAnsi="Liberation Serif" w:cs="Liberation Serif"/>
          <w:color w:val="000000"/>
          <w:lang w:val="ru-RU"/>
        </w:rPr>
        <w:tab/>
        <w:t>2. В рамках основного мероприятия «</w:t>
      </w:r>
      <w:r>
        <w:rPr>
          <w:rFonts w:ascii="Liberation Serif" w:hAnsi="Liberation Serif" w:cs="Liberation Serif"/>
          <w:color w:val="000000"/>
          <w:lang w:val="ru-RU"/>
        </w:rPr>
        <w:t>Поддержка мер по обеспечению сбалансированности бюджетов поселений района</w:t>
      </w:r>
      <w:r>
        <w:rPr>
          <w:rFonts w:ascii="Liberation Serif" w:hAnsi="Liberation Serif" w:cs="Liberation Serif"/>
          <w:color w:val="000000"/>
          <w:lang w:val="ru-RU"/>
        </w:rPr>
        <w:t xml:space="preserve">» средства в сумме </w:t>
      </w:r>
      <w:r>
        <w:rPr>
          <w:rFonts w:ascii="Liberation Serif" w:hAnsi="Liberation Serif" w:cs="Liberation Serif"/>
          <w:color w:val="000000"/>
          <w:lang w:val="ru-RU"/>
        </w:rPr>
        <w:t>87768,7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</w:t>
      </w:r>
      <w:r>
        <w:rPr>
          <w:rFonts w:ascii="Liberation Serif" w:hAnsi="Liberation Serif" w:cs="Liberation Serif"/>
          <w:color w:val="000000"/>
          <w:lang w:val="ru-RU"/>
        </w:rPr>
        <w:t>авлены на п</w:t>
      </w:r>
      <w:r>
        <w:rPr>
          <w:rFonts w:ascii="Liberation Serif" w:hAnsi="Liberation Serif" w:cs="Liberation Serif"/>
          <w:color w:val="000000"/>
          <w:lang w:val="ru-RU"/>
        </w:rPr>
        <w:t>редоставление из бюджета района иных межбюджетных трансфертов на сбалансированность.</w:t>
      </w:r>
    </w:p>
    <w:p w:rsidR="00000000" w:rsidRDefault="00A56A24">
      <w:pPr>
        <w:jc w:val="both"/>
      </w:pPr>
      <w:r>
        <w:rPr>
          <w:rFonts w:ascii="Liberation Serif" w:hAnsi="Liberation Serif" w:cs="Liberation Serif"/>
          <w:b/>
          <w:color w:val="000000"/>
          <w:lang w:val="ru-RU"/>
        </w:rPr>
        <w:t>Подпрограмма 3. «</w:t>
      </w:r>
      <w:r>
        <w:rPr>
          <w:rFonts w:ascii="Liberation Serif" w:eastAsia="SimSun" w:hAnsi="Liberation Serif" w:cs="Liberation Serif"/>
          <w:b/>
          <w:color w:val="000000"/>
          <w:lang w:val="ru-RU" w:eastAsia="hi-IN" w:bidi="hi-IN"/>
        </w:rPr>
        <w:t>Обеспечение реализации муниципальной программы</w:t>
      </w:r>
      <w:r>
        <w:rPr>
          <w:rFonts w:ascii="Liberation Serif" w:eastAsia="SimSun" w:hAnsi="Liberation Serif" w:cs="Liberation Serif"/>
          <w:b/>
          <w:color w:val="000000"/>
          <w:lang w:val="ru-RU"/>
        </w:rPr>
        <w:t>»</w:t>
      </w:r>
      <w:r>
        <w:rPr>
          <w:rFonts w:ascii="Liberation Serif" w:hAnsi="Liberation Serif" w:cs="Liberation Serif"/>
          <w:b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1 января 2022 г. в бюджете района по подпрограмме 3 предусмотрено средств в су</w:t>
      </w:r>
      <w:r>
        <w:rPr>
          <w:rFonts w:ascii="Liberation Serif" w:hAnsi="Liberation Serif" w:cs="Liberation Serif"/>
          <w:color w:val="000000"/>
          <w:lang w:val="ru-RU"/>
        </w:rPr>
        <w:t xml:space="preserve">мме </w:t>
      </w:r>
      <w:r>
        <w:rPr>
          <w:rFonts w:ascii="Liberation Serif" w:hAnsi="Liberation Serif" w:cs="Liberation Serif"/>
          <w:color w:val="000000"/>
          <w:lang w:val="ru-RU"/>
        </w:rPr>
        <w:t>8811,7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8593,3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бюджетов поселений за счет собственных средств бюджетов поселений - </w:t>
      </w:r>
      <w:r>
        <w:rPr>
          <w:rFonts w:ascii="Liberation Serif" w:hAnsi="Liberation Serif" w:cs="Liberation Serif"/>
          <w:color w:val="000000"/>
          <w:lang w:val="ru-RU"/>
        </w:rPr>
        <w:t>218,4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30 декабря 2022 г. в бюджете</w:t>
      </w:r>
      <w:r>
        <w:rPr>
          <w:rFonts w:ascii="Liberation Serif" w:hAnsi="Liberation Serif" w:cs="Liberation Serif"/>
          <w:color w:val="000000"/>
          <w:lang w:val="ru-RU"/>
        </w:rPr>
        <w:t xml:space="preserve"> района по подпрограмме 3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10227,9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по сравнению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1416,2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16,1</w:t>
      </w:r>
      <w:r>
        <w:rPr>
          <w:rFonts w:ascii="Liberation Serif" w:hAnsi="Liberation Serif" w:cs="Liberation Serif"/>
          <w:color w:val="000000"/>
          <w:lang w:val="ru-RU"/>
        </w:rPr>
        <w:t xml:space="preserve">%, в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9604,6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</w:t>
      </w:r>
      <w:r>
        <w:rPr>
          <w:rFonts w:ascii="Liberation Serif" w:hAnsi="Liberation Serif" w:cs="Liberation Serif"/>
          <w:color w:val="000000"/>
          <w:lang w:val="ru-RU"/>
        </w:rPr>
        <w:t>1011,3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тыс. рублей или на 11,8%;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собственных средств областного бюджета - 107,1  тыс. рублей (на 1 января 2022 г. средства отсутствовали);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</w:t>
      </w:r>
      <w:r>
        <w:rPr>
          <w:rFonts w:ascii="Liberation Serif" w:hAnsi="Liberation Serif" w:cs="Liberation Serif"/>
          <w:color w:val="000000"/>
          <w:lang w:val="ru-RU"/>
        </w:rPr>
        <w:t xml:space="preserve">юджета за счет средств </w:t>
      </w:r>
      <w:r>
        <w:rPr>
          <w:rFonts w:ascii="Liberation Serif" w:hAnsi="Liberation Serif" w:cs="Liberation Serif"/>
          <w:color w:val="000000"/>
          <w:lang w:val="ru-RU"/>
        </w:rPr>
        <w:t>федерального</w:t>
      </w:r>
      <w:r>
        <w:rPr>
          <w:rFonts w:ascii="Liberation Serif" w:hAnsi="Liberation Serif" w:cs="Liberation Serif"/>
          <w:color w:val="000000"/>
          <w:lang w:val="ru-RU"/>
        </w:rPr>
        <w:t xml:space="preserve"> бюджета - </w:t>
      </w:r>
      <w:r>
        <w:rPr>
          <w:rFonts w:ascii="Liberation Serif" w:hAnsi="Liberation Serif" w:cs="Liberation Serif"/>
          <w:color w:val="000000"/>
          <w:lang w:val="ru-RU"/>
        </w:rPr>
        <w:t>297,8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(на 1 января 2022 г. средства отсутствовали);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бюджетов поселений за счет собственных средств бюджетов поселений - </w:t>
      </w:r>
      <w:r>
        <w:rPr>
          <w:rFonts w:ascii="Liberation Serif" w:hAnsi="Liberation Serif" w:cs="Liberation Serif"/>
          <w:color w:val="000000"/>
          <w:lang w:val="ru-RU"/>
        </w:rPr>
        <w:t>218,4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(по сравнению с началом 2022 го</w:t>
      </w:r>
      <w:r>
        <w:rPr>
          <w:rFonts w:ascii="Liberation Serif" w:hAnsi="Liberation Serif" w:cs="Liberation Serif"/>
          <w:color w:val="000000"/>
          <w:lang w:val="ru-RU"/>
        </w:rPr>
        <w:t>да без изменений).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подпрограмме 3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10227,9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тыс. рублей или </w:t>
      </w:r>
      <w:r>
        <w:rPr>
          <w:rFonts w:ascii="Liberation Serif" w:hAnsi="Liberation Serif" w:cs="Liberation Serif"/>
          <w:color w:val="000000"/>
          <w:lang w:val="ru-RU"/>
        </w:rPr>
        <w:t>116,1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1 января 2022 г. и 100,0% от запланированного объема на 30 декабря 2022 г., в том числе: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9604,6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</w:t>
      </w:r>
      <w:r>
        <w:rPr>
          <w:rFonts w:ascii="Liberation Serif" w:hAnsi="Liberation Serif" w:cs="Liberation Serif"/>
          <w:color w:val="000000"/>
          <w:lang w:val="ru-RU"/>
        </w:rPr>
        <w:t>11,8</w:t>
      </w:r>
      <w:r>
        <w:rPr>
          <w:rFonts w:ascii="Liberation Serif" w:hAnsi="Liberation Serif" w:cs="Liberation Serif"/>
          <w:color w:val="000000"/>
          <w:lang w:val="ru-RU"/>
        </w:rPr>
        <w:t>%                                  от запланированного объема на 1 января 2022 г. и 100,0% от запланированного объема                        на 30 декабря 2022 г.;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</w:t>
      </w:r>
      <w:r>
        <w:rPr>
          <w:rFonts w:ascii="Liberation Serif" w:hAnsi="Liberation Serif" w:cs="Liberation Serif"/>
          <w:color w:val="000000"/>
          <w:lang w:val="ru-RU"/>
        </w:rPr>
        <w:t xml:space="preserve">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107,1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(на 1 января 2022 г. средства отсутствовали) или 100,0%  от запланированного объема на 30 декабря 2022 г.</w:t>
      </w:r>
      <w:r>
        <w:rPr>
          <w:rFonts w:ascii="Liberation Serif" w:hAnsi="Liberation Serif" w:cs="Liberation Serif"/>
          <w:color w:val="000000"/>
          <w:lang w:val="en-US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сред</w:t>
      </w:r>
      <w:r>
        <w:rPr>
          <w:rFonts w:ascii="Liberation Serif" w:hAnsi="Liberation Serif" w:cs="Liberation Serif"/>
          <w:color w:val="000000"/>
          <w:lang w:val="ru-RU"/>
        </w:rPr>
        <w:t xml:space="preserve">ств </w:t>
      </w:r>
      <w:r>
        <w:rPr>
          <w:rFonts w:ascii="Liberation Serif" w:hAnsi="Liberation Serif" w:cs="Liberation Serif"/>
          <w:color w:val="000000"/>
          <w:lang w:val="ru-RU"/>
        </w:rPr>
        <w:t>федерального</w:t>
      </w:r>
      <w:r>
        <w:rPr>
          <w:rFonts w:ascii="Liberation Serif" w:hAnsi="Liberation Serif" w:cs="Liberation Serif"/>
          <w:color w:val="000000"/>
          <w:lang w:val="ru-RU"/>
        </w:rPr>
        <w:t xml:space="preserve"> бюджета - </w:t>
      </w:r>
      <w:r>
        <w:rPr>
          <w:rFonts w:ascii="Liberation Serif" w:hAnsi="Liberation Serif" w:cs="Liberation Serif"/>
          <w:color w:val="000000"/>
          <w:lang w:val="ru-RU"/>
        </w:rPr>
        <w:t>297,8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(на 1 января 2022 г. средства отсутствовали) или 100,0% от запланированного объема на 30 декабря 2022 г.</w:t>
      </w:r>
      <w:r>
        <w:rPr>
          <w:rFonts w:ascii="Liberation Serif" w:hAnsi="Liberation Serif" w:cs="Liberation Serif"/>
          <w:color w:val="000000"/>
          <w:lang w:val="en-US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межбюджетные трансферты из бюджетов поселений за счет собственных средств бюджетов поселений - </w:t>
      </w:r>
      <w:r>
        <w:rPr>
          <w:rFonts w:ascii="Liberation Serif" w:hAnsi="Liberation Serif" w:cs="Liberation Serif"/>
          <w:color w:val="000000"/>
          <w:lang w:val="ru-RU"/>
        </w:rPr>
        <w:t>218,4</w:t>
      </w:r>
      <w:r>
        <w:rPr>
          <w:rFonts w:ascii="Liberation Serif" w:hAnsi="Liberation Serif" w:cs="Liberation Serif"/>
          <w:color w:val="000000"/>
          <w:lang w:val="ru-RU"/>
        </w:rPr>
        <w:t xml:space="preserve"> ты</w:t>
      </w:r>
      <w:r>
        <w:rPr>
          <w:rFonts w:ascii="Liberation Serif" w:hAnsi="Liberation Serif" w:cs="Liberation Serif"/>
          <w:color w:val="000000"/>
          <w:lang w:val="ru-RU"/>
        </w:rPr>
        <w:t>с. рублей или 100,0% от запланированного объема                                      на 1 января 2022 г. и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федерального бюджета в сумме </w:t>
      </w:r>
      <w:r>
        <w:rPr>
          <w:rFonts w:ascii="Liberation Serif" w:hAnsi="Liberation Serif" w:cs="Liberation Serif"/>
          <w:color w:val="000000"/>
          <w:lang w:val="ru-RU"/>
        </w:rPr>
        <w:t>297,8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</w:t>
      </w:r>
      <w:r>
        <w:rPr>
          <w:rFonts w:ascii="Liberation Serif" w:hAnsi="Liberation Serif" w:cs="Liberation Serif"/>
          <w:color w:val="000000"/>
          <w:lang w:val="ru-RU"/>
        </w:rPr>
        <w:t>лены в рамках основного мероприятия</w:t>
      </w:r>
      <w:r>
        <w:rPr>
          <w:rFonts w:ascii="Liberation Serif" w:hAnsi="Liberation Serif" w:cs="Liberation Serif"/>
          <w:color w:val="000000"/>
          <w:lang w:val="en-US"/>
        </w:rPr>
        <w:t xml:space="preserve"> «</w:t>
      </w:r>
      <w:r>
        <w:rPr>
          <w:rFonts w:ascii="Liberation Serif" w:hAnsi="Liberation Serif" w:cs="Liberation Serif"/>
          <w:color w:val="000000"/>
          <w:lang w:val="en-US"/>
        </w:rPr>
        <w:t>Обеспечение выполнения функций Управления финансов Грязовецкого муниципального района</w:t>
      </w:r>
      <w:r>
        <w:rPr>
          <w:rFonts w:ascii="Liberation Serif" w:hAnsi="Liberation Serif" w:cs="Liberation Serif"/>
          <w:color w:val="000000"/>
          <w:lang w:val="ru-RU" w:eastAsia="ru-RU"/>
        </w:rPr>
        <w:t>»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 на </w:t>
      </w:r>
      <w:r>
        <w:rPr>
          <w:rFonts w:ascii="Liberation Serif" w:hAnsi="Liberation Serif" w:cs="Liberation Serif"/>
          <w:color w:val="000000"/>
          <w:lang w:val="ru-RU"/>
        </w:rPr>
        <w:t>поощрение за содействие достижению значений (уровней) показателей для оценки эффективности деятельности высших должностных лиц су</w:t>
      </w:r>
      <w:r>
        <w:rPr>
          <w:rFonts w:ascii="Liberation Serif" w:hAnsi="Liberation Serif" w:cs="Liberation Serif"/>
          <w:color w:val="000000"/>
          <w:lang w:val="ru-RU"/>
        </w:rPr>
        <w:t>бъектов РФ и деятельности органов исполнительной власти субъектов РФ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 w:eastAsia="ru-RU"/>
        </w:rPr>
        <w:t xml:space="preserve">Межбюджетные трансферты из областного бюджета за счет собственных средств областного бюджета в сумме </w:t>
      </w:r>
      <w:r>
        <w:rPr>
          <w:rFonts w:ascii="Liberation Serif" w:hAnsi="Liberation Serif" w:cs="Liberation Serif"/>
          <w:color w:val="000000"/>
          <w:lang w:val="ru-RU"/>
        </w:rPr>
        <w:t>107,1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тыс. рублей направлены в рамках основного мероприятия 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«Обеспечение выполнения </w:t>
      </w:r>
      <w:r>
        <w:rPr>
          <w:rFonts w:ascii="Liberation Serif" w:hAnsi="Liberation Serif" w:cs="Liberation Serif"/>
          <w:color w:val="000000"/>
          <w:lang w:val="en-US" w:eastAsia="ru-RU"/>
        </w:rPr>
        <w:t>функций Управления финансов Грязовецкого муниципального района</w:t>
      </w:r>
      <w:r>
        <w:rPr>
          <w:rFonts w:ascii="Liberation Serif" w:hAnsi="Liberation Serif" w:cs="Liberation Serif"/>
          <w:color w:val="000000"/>
          <w:lang w:val="ru-RU" w:eastAsia="ru-RU"/>
        </w:rPr>
        <w:t>» на поощрение за качественное управление муниципальными финансами.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9604,6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в рамках основного мероприятия</w:t>
      </w:r>
      <w:r>
        <w:rPr>
          <w:rFonts w:ascii="Liberation Serif" w:hAnsi="Liberation Serif" w:cs="Liberation Serif"/>
          <w:color w:val="000000"/>
          <w:lang w:val="en-US"/>
        </w:rPr>
        <w:t xml:space="preserve"> «</w:t>
      </w:r>
      <w:r>
        <w:rPr>
          <w:rFonts w:ascii="Liberation Serif" w:hAnsi="Liberation Serif" w:cs="Liberation Serif"/>
          <w:color w:val="000000"/>
          <w:lang w:val="en-US"/>
        </w:rPr>
        <w:t>Обеспечение выполнения</w:t>
      </w:r>
      <w:r>
        <w:rPr>
          <w:rFonts w:ascii="Liberation Serif" w:hAnsi="Liberation Serif" w:cs="Liberation Serif"/>
          <w:color w:val="000000"/>
          <w:lang w:val="en-US"/>
        </w:rPr>
        <w:t xml:space="preserve"> функций Управления финансов Грязовецкого муниципального района</w:t>
      </w:r>
      <w:r>
        <w:rPr>
          <w:rFonts w:ascii="Liberation Serif" w:hAnsi="Liberation Serif" w:cs="Liberation Serif"/>
          <w:color w:val="000000"/>
          <w:lang w:val="ru-RU" w:eastAsia="ru-RU"/>
        </w:rPr>
        <w:t>»</w:t>
      </w:r>
      <w:r>
        <w:rPr>
          <w:rFonts w:ascii="Liberation Serif" w:hAnsi="Liberation Serif" w:cs="Liberation Serif"/>
          <w:color w:val="000000"/>
          <w:lang w:val="ru-RU"/>
        </w:rPr>
        <w:t xml:space="preserve"> на</w:t>
      </w:r>
      <w:r>
        <w:rPr>
          <w:rFonts w:ascii="Liberation Serif" w:hAnsi="Liberation Serif" w:cs="Liberation Serif"/>
          <w:color w:val="000000"/>
          <w:lang w:val="en-US"/>
        </w:rPr>
        <w:t>:</w:t>
      </w:r>
      <w:r>
        <w:rPr>
          <w:rFonts w:ascii="Liberation Serif" w:hAnsi="Liberation Serif" w:cs="Liberation Serif"/>
          <w:color w:val="000000"/>
          <w:lang w:val="ru-RU"/>
        </w:rPr>
        <w:t xml:space="preserve"> оплату труда - </w:t>
      </w:r>
      <w:r>
        <w:rPr>
          <w:rFonts w:ascii="Liberation Serif" w:hAnsi="Liberation Serif" w:cs="Liberation Serif"/>
          <w:color w:val="000000"/>
          <w:lang w:val="ru-RU"/>
        </w:rPr>
        <w:t>9351,1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97,4%; </w:t>
      </w:r>
      <w:r>
        <w:rPr>
          <w:rFonts w:ascii="Liberation Serif" w:hAnsi="Liberation Serif" w:cs="Liberation Serif"/>
          <w:color w:val="000000"/>
          <w:lang w:val="ru-RU"/>
        </w:rPr>
        <w:t>приобретение</w:t>
      </w:r>
      <w:r>
        <w:rPr>
          <w:rFonts w:ascii="Liberation Serif" w:hAnsi="Liberation Serif" w:cs="Liberation Serif"/>
          <w:color w:val="000000"/>
          <w:lang w:val="ru-RU"/>
        </w:rPr>
        <w:t xml:space="preserve"> товаров, услуг - </w:t>
      </w:r>
      <w:r>
        <w:rPr>
          <w:rFonts w:ascii="Liberation Serif" w:hAnsi="Liberation Serif" w:cs="Liberation Serif"/>
          <w:color w:val="000000"/>
          <w:lang w:val="ru-RU"/>
        </w:rPr>
        <w:t xml:space="preserve">211,2 </w:t>
      </w:r>
      <w:r>
        <w:rPr>
          <w:rFonts w:ascii="Liberation Serif" w:hAnsi="Liberation Serif" w:cs="Liberation Serif"/>
          <w:color w:val="000000"/>
          <w:lang w:val="ru-RU"/>
        </w:rPr>
        <w:t xml:space="preserve">тыс. рублей;  командировочные расходы - 17,3 тыс. рублей; уплату налогов и </w:t>
      </w:r>
      <w:r>
        <w:rPr>
          <w:rFonts w:ascii="Liberation Serif" w:hAnsi="Liberation Serif" w:cs="Liberation Serif"/>
          <w:color w:val="000000"/>
          <w:lang w:val="ru-RU"/>
        </w:rPr>
        <w:t>взносов</w:t>
      </w:r>
      <w:r>
        <w:rPr>
          <w:rFonts w:ascii="Liberation Serif" w:hAnsi="Liberation Serif" w:cs="Liberation Serif"/>
          <w:color w:val="000000"/>
          <w:lang w:val="ru-RU"/>
        </w:rPr>
        <w:t xml:space="preserve"> - 25,0 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0"/>
        <w:jc w:val="both"/>
      </w:pPr>
      <w:r>
        <w:rPr>
          <w:rFonts w:ascii="Liberation Serif" w:hAnsi="Liberation Serif" w:cs="Liberation Serif"/>
          <w:color w:val="C9211E"/>
          <w:lang w:val="ru-RU"/>
        </w:rPr>
        <w:tab/>
      </w:r>
      <w:r>
        <w:rPr>
          <w:rFonts w:ascii="Liberation Serif" w:hAnsi="Liberation Serif" w:cs="Liberation Serif"/>
          <w:color w:val="000000"/>
          <w:lang w:val="ru-RU"/>
        </w:rPr>
        <w:t>Ме</w:t>
      </w:r>
      <w:r>
        <w:rPr>
          <w:rFonts w:ascii="Liberation Serif" w:hAnsi="Liberation Serif" w:cs="Liberation Serif"/>
          <w:color w:val="000000"/>
          <w:lang w:val="ru-RU"/>
        </w:rPr>
        <w:t xml:space="preserve">жбюджетные трансферты из бюджетов поселений за счет собственных средств бюджетов поселений в сумме </w:t>
      </w:r>
      <w:r>
        <w:rPr>
          <w:rFonts w:ascii="Liberation Serif" w:hAnsi="Liberation Serif" w:cs="Liberation Serif"/>
          <w:color w:val="000000"/>
          <w:lang w:val="ru-RU"/>
        </w:rPr>
        <w:t>218,4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в рамках основного мероприятия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en-US" w:eastAsia="ru-RU"/>
        </w:rPr>
        <w:t>«Обеспечение выполнения функций Управления финансов Грязовецкого муниципального района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»          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         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на </w:t>
      </w:r>
      <w:r>
        <w:rPr>
          <w:rFonts w:ascii="Liberation Serif" w:hAnsi="Liberation Serif" w:cs="Liberation Serif"/>
          <w:color w:val="000000"/>
          <w:lang w:val="ru-RU"/>
        </w:rPr>
        <w:t>осуществление внутреннего муниципального финансового контроля.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2022 году в рамках реализации муниципальной программы достигнуты следующие результаты: доля  расходов бюджета района, формируемых в рамках муниципальных программ,   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к общему объему расходов бюджета района </w:t>
      </w:r>
      <w:r>
        <w:rPr>
          <w:rFonts w:ascii="Liberation Serif" w:hAnsi="Liberation Serif" w:cs="Liberation Serif"/>
          <w:color w:val="000000"/>
          <w:lang w:val="ru-RU"/>
        </w:rPr>
        <w:t>составила</w:t>
      </w:r>
      <w:r>
        <w:rPr>
          <w:rFonts w:ascii="Liberation Serif" w:hAnsi="Liberation Serif" w:cs="Liberation Serif"/>
          <w:color w:val="000000"/>
          <w:lang w:val="ru-RU"/>
        </w:rPr>
        <w:t xml:space="preserve"> 99,5%; всеми </w:t>
      </w:r>
      <w:r>
        <w:rPr>
          <w:rFonts w:ascii="Liberation Serif" w:hAnsi="Liberation Serif" w:cs="Liberation Serif"/>
          <w:color w:val="000000"/>
          <w:lang w:val="ru-RU"/>
        </w:rPr>
        <w:t>поселениями</w:t>
      </w:r>
      <w:r>
        <w:rPr>
          <w:rFonts w:ascii="Liberation Serif" w:hAnsi="Liberation Serif" w:cs="Liberation Serif"/>
          <w:color w:val="000000"/>
          <w:lang w:val="ru-RU"/>
        </w:rPr>
        <w:t xml:space="preserve"> района                         </w:t>
      </w:r>
      <w:r>
        <w:rPr>
          <w:rFonts w:ascii="Liberation Serif" w:hAnsi="Liberation Serif" w:cs="Liberation Serif"/>
          <w:color w:val="000000"/>
          <w:lang w:val="ru-RU"/>
        </w:rPr>
        <w:t>не превышен</w:t>
      </w:r>
      <w:r>
        <w:rPr>
          <w:rFonts w:ascii="Liberation Serif" w:hAnsi="Liberation Serif" w:cs="Liberation Serif"/>
          <w:color w:val="000000"/>
          <w:lang w:val="ru-RU"/>
        </w:rPr>
        <w:t xml:space="preserve"> предельный размер дефицита местного бюджета согласно Бюджетному кодексу РФ;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выполнен план контрольных мероприятий; исполнение </w:t>
      </w:r>
      <w:r>
        <w:rPr>
          <w:rFonts w:ascii="Liberation Serif" w:hAnsi="Liberation Serif" w:cs="Liberation Serif"/>
          <w:color w:val="000000"/>
          <w:lang w:val="ru-RU"/>
        </w:rPr>
        <w:t>бюджета района по налоговым                                 и неналоговым доходам составило 1</w:t>
      </w:r>
      <w:r>
        <w:rPr>
          <w:rFonts w:ascii="Liberation Serif" w:hAnsi="Liberation Serif" w:cs="Liberation Serif"/>
          <w:color w:val="000000"/>
          <w:lang w:val="ru-RU"/>
        </w:rPr>
        <w:t>05,1</w:t>
      </w:r>
      <w:r>
        <w:rPr>
          <w:rFonts w:ascii="Liberation Serif" w:hAnsi="Liberation Serif" w:cs="Liberation Serif"/>
          <w:color w:val="000000"/>
          <w:lang w:val="ru-RU"/>
        </w:rPr>
        <w:t>%; рост налоговых и неналоговых доходов бюджета района (без учета единого налога на вмененный доход и акцизов на нефтепродукты) к году, предшествующему отчетно</w:t>
      </w:r>
      <w:r>
        <w:rPr>
          <w:rFonts w:ascii="Liberation Serif" w:hAnsi="Liberation Serif" w:cs="Liberation Serif"/>
          <w:color w:val="000000"/>
          <w:lang w:val="ru-RU"/>
        </w:rPr>
        <w:t xml:space="preserve">му, в сопоставимых </w:t>
      </w:r>
      <w:r>
        <w:rPr>
          <w:rFonts w:ascii="Liberation Serif" w:hAnsi="Liberation Serif" w:cs="Liberation Serif"/>
          <w:color w:val="000000"/>
          <w:lang w:val="ru-RU"/>
        </w:rPr>
        <w:t>условиях</w:t>
      </w:r>
      <w:r>
        <w:rPr>
          <w:rFonts w:ascii="Liberation Serif" w:hAnsi="Liberation Serif" w:cs="Liberation Serif"/>
          <w:color w:val="000000"/>
          <w:lang w:val="ru-RU"/>
        </w:rPr>
        <w:t xml:space="preserve"> составил 1</w:t>
      </w:r>
      <w:r>
        <w:rPr>
          <w:rFonts w:ascii="Liberation Serif" w:hAnsi="Liberation Serif" w:cs="Liberation Serif"/>
          <w:color w:val="000000"/>
          <w:lang w:val="ru-RU"/>
        </w:rPr>
        <w:t>05,8</w:t>
      </w:r>
      <w:r>
        <w:rPr>
          <w:rFonts w:ascii="Liberation Serif" w:hAnsi="Liberation Serif" w:cs="Liberation Serif"/>
          <w:color w:val="000000"/>
          <w:lang w:val="ru-RU"/>
        </w:rPr>
        <w:t>%; доля расходов                            на обслуживание муниципального долга в общем объеме расходов бюджета района составила 0%;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исполнение бюджета района по расходной части (без учета расходов, осуществляемых</w:t>
      </w:r>
      <w:r>
        <w:rPr>
          <w:rFonts w:ascii="Liberation Serif" w:hAnsi="Liberation Serif" w:cs="Liberation Serif"/>
          <w:color w:val="000000"/>
          <w:lang w:val="ru-RU"/>
        </w:rPr>
        <w:t xml:space="preserve"> за счет средств федерального, областного бюджетов и бюджетов поселений) составило 98,7%; доля просроченной кредиторской задолженности бюджета района в общей сумме расходов бюджета района составила 0%; количество размещенных документов и материалов по бюдж</w:t>
      </w:r>
      <w:r>
        <w:rPr>
          <w:rFonts w:ascii="Liberation Serif" w:hAnsi="Liberation Serif" w:cs="Liberation Serif"/>
          <w:color w:val="000000"/>
          <w:lang w:val="ru-RU"/>
        </w:rPr>
        <w:t xml:space="preserve">етному процессу на официальном сайте Грязовецкого муниципального района в сети «Интернет» составило </w:t>
      </w:r>
      <w:r>
        <w:rPr>
          <w:rFonts w:ascii="Liberation Serif" w:hAnsi="Liberation Serif" w:cs="Liberation Serif"/>
          <w:color w:val="000000"/>
          <w:lang w:val="ru-RU"/>
        </w:rPr>
        <w:t>40</w:t>
      </w:r>
      <w:r>
        <w:rPr>
          <w:rFonts w:ascii="Liberation Serif" w:hAnsi="Liberation Serif" w:cs="Liberation Serif"/>
          <w:color w:val="000000"/>
          <w:lang w:val="ru-RU"/>
        </w:rPr>
        <w:t xml:space="preserve"> ед.; отношение объема просроченной кредиторской задолженности бюджетов поселений района к общему объему расходов бюджетов поселений составило 0%; степень</w:t>
      </w:r>
      <w:r>
        <w:rPr>
          <w:rFonts w:ascii="Liberation Serif" w:hAnsi="Liberation Serif" w:cs="Liberation Serif"/>
          <w:color w:val="000000"/>
          <w:lang w:val="ru-RU"/>
        </w:rPr>
        <w:t xml:space="preserve"> выполнения плана реализации муниципальной программы составила 100%.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Из представленных 13 показателей (индикаторов) муниципальной программы                          и подпрограмм </w:t>
      </w:r>
      <w:r>
        <w:rPr>
          <w:rFonts w:ascii="Liberation Serif" w:hAnsi="Liberation Serif" w:cs="Liberation Serif"/>
          <w:color w:val="000000"/>
          <w:lang w:val="ru-RU"/>
        </w:rPr>
        <w:t>все</w:t>
      </w:r>
      <w:r>
        <w:rPr>
          <w:rFonts w:ascii="Liberation Serif" w:hAnsi="Liberation Serif" w:cs="Liberation Serif"/>
          <w:color w:val="000000"/>
          <w:lang w:val="ru-RU"/>
        </w:rPr>
        <w:t xml:space="preserve"> показатели соответствуют плановым значениям или выше плановых значений, т</w:t>
      </w:r>
      <w:r>
        <w:rPr>
          <w:rFonts w:ascii="Liberation Serif" w:hAnsi="Liberation Serif" w:cs="Liberation Serif"/>
          <w:color w:val="000000"/>
          <w:lang w:val="ru-RU"/>
        </w:rPr>
        <w:t>о есть выполнение по показателям достигло 100%.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</w:t>
      </w:r>
      <w:r>
        <w:rPr>
          <w:rFonts w:ascii="Liberation Serif" w:hAnsi="Liberation Serif" w:cs="Liberation Serif"/>
          <w:color w:val="000000"/>
          <w:lang w:val="ru-RU"/>
        </w:rPr>
        <w:t>высо</w:t>
      </w:r>
      <w:r>
        <w:rPr>
          <w:rFonts w:ascii="Liberation Serif" w:hAnsi="Liberation Serif" w:cs="Liberation Serif"/>
          <w:color w:val="000000"/>
          <w:lang w:val="ru-RU"/>
        </w:rPr>
        <w:t>кой</w:t>
      </w:r>
      <w:r>
        <w:rPr>
          <w:rFonts w:ascii="Liberation Serif" w:hAnsi="Liberation Serif" w:cs="Liberation Serif"/>
          <w:color w:val="000000"/>
          <w:lang w:val="ru-RU"/>
        </w:rPr>
        <w:t xml:space="preserve"> (оценка эффективности реализации муниципальной программы составила 1).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hAnsi="Liberation Serif" w:cs="Liberation Serif"/>
          <w:color w:val="000000"/>
          <w:lang w:val="ru-RU" w:eastAsia="zh-CN"/>
        </w:rPr>
        <w:t>Управление муниципальными финансами Грязовецкого муниципального района на 2021-2025 годы</w:t>
      </w:r>
      <w:r>
        <w:rPr>
          <w:rFonts w:ascii="Liberation Serif" w:hAnsi="Liberation Serif" w:cs="Liberation Serif"/>
          <w:color w:val="000000"/>
          <w:lang w:val="en-US"/>
        </w:rPr>
        <w:t>»</w:t>
      </w:r>
      <w:r>
        <w:rPr>
          <w:rFonts w:ascii="Liberation Serif" w:hAnsi="Liberation Serif" w:cs="Liberation Serif"/>
          <w:color w:val="000000"/>
          <w:lang w:val="ru-RU"/>
        </w:rPr>
        <w:t xml:space="preserve"> и все изменения в муниципальную программу признаны утратившими си</w:t>
      </w:r>
      <w:r>
        <w:rPr>
          <w:rFonts w:ascii="Liberation Serif" w:hAnsi="Liberation Serif" w:cs="Liberation Serif"/>
          <w:color w:val="000000"/>
          <w:lang w:val="ru-RU"/>
        </w:rPr>
        <w:t>лу с 1 января 2023 г. постановлениями администрации района                    от 31</w:t>
      </w:r>
      <w:r>
        <w:rPr>
          <w:rFonts w:ascii="Liberation Serif" w:hAnsi="Liberation Serif" w:cs="Liberation Serif"/>
          <w:color w:val="000000"/>
          <w:lang w:val="ru-RU"/>
        </w:rPr>
        <w:t xml:space="preserve"> октября 2022 г. № 572 и от 30 декабря 2022 г. № 793.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31</w:t>
      </w:r>
      <w:r>
        <w:rPr>
          <w:rFonts w:ascii="Liberation Serif" w:hAnsi="Liberation Serif" w:cs="Liberation Serif"/>
          <w:color w:val="000000"/>
          <w:lang w:val="ru-RU"/>
        </w:rPr>
        <w:t xml:space="preserve"> октября 2022 г. № 5</w:t>
      </w:r>
      <w:r>
        <w:rPr>
          <w:rFonts w:ascii="Liberation Serif" w:hAnsi="Liberation Serif" w:cs="Liberation Serif"/>
          <w:color w:val="000000"/>
          <w:lang w:val="ru-RU"/>
        </w:rPr>
        <w:t>73</w:t>
      </w:r>
      <w:r>
        <w:rPr>
          <w:rFonts w:ascii="Liberation Serif" w:hAnsi="Liberation Serif" w:cs="Liberation Serif"/>
          <w:color w:val="000000"/>
          <w:lang w:val="ru-RU"/>
        </w:rPr>
        <w:t xml:space="preserve"> утверждена 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eastAsia="Times New Roman" w:hAnsi="Liberation Serif" w:cs="Liberation Serif"/>
          <w:color w:val="000000"/>
          <w:lang w:val="ru-RU" w:eastAsia="ar-SA"/>
        </w:rPr>
        <w:t>Управление муницип</w:t>
      </w:r>
      <w:r>
        <w:rPr>
          <w:rStyle w:val="1"/>
          <w:rFonts w:ascii="Liberation Serif" w:eastAsia="Times New Roman" w:hAnsi="Liberation Serif" w:cs="Liberation Serif"/>
          <w:color w:val="000000"/>
          <w:lang w:val="ru-RU" w:eastAsia="ar-SA"/>
        </w:rPr>
        <w:t>альными финансами Грязовецкого муниципального округа  на 2023-2028 годы</w:t>
      </w:r>
      <w:r>
        <w:rPr>
          <w:rStyle w:val="1"/>
          <w:rFonts w:ascii="Liberation Serif" w:hAnsi="Liberation Serif" w:cs="Liberation Serif"/>
          <w:color w:val="000000"/>
          <w:lang w:val="ru-RU"/>
        </w:rPr>
        <w:t>»</w:t>
      </w:r>
      <w:r>
        <w:rPr>
          <w:rFonts w:ascii="Liberation Serif" w:hAnsi="Liberation Serif" w:cs="Liberation Serif"/>
          <w:color w:val="000000"/>
          <w:lang w:val="en-US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b/>
          <w:color w:val="000000"/>
          <w:lang w:val="en-US"/>
        </w:rPr>
        <w:t xml:space="preserve">8. 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Муниципальная программа </w:t>
      </w:r>
      <w:r>
        <w:rPr>
          <w:rFonts w:ascii="Liberation Serif" w:hAnsi="Liberation Serif" w:cs="Liberation Serif"/>
          <w:b/>
          <w:color w:val="000000"/>
          <w:lang w:val="en-US"/>
        </w:rPr>
        <w:t>«</w:t>
      </w:r>
      <w:r>
        <w:rPr>
          <w:rFonts w:ascii="Liberation Serif" w:hAnsi="Liberation Serif" w:cs="Liberation Serif"/>
          <w:b/>
          <w:color w:val="000000"/>
          <w:lang w:val="ru-RU"/>
        </w:rPr>
        <w:t>Поддержка малого и среднего  предпринимательства  в Грязовецком муниципальном районе на 2021-2025 годы</w:t>
      </w:r>
      <w:r>
        <w:rPr>
          <w:rFonts w:ascii="Liberation Serif" w:hAnsi="Liberation Serif" w:cs="Liberation Serif"/>
          <w:b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утверждена постановлением администрации района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lang w:val="ru-RU" w:eastAsia="ar-SA"/>
        </w:rPr>
        <w:t xml:space="preserve">от </w:t>
      </w:r>
      <w:r>
        <w:rPr>
          <w:rFonts w:ascii="Liberation Serif" w:eastAsia="Times New Roman" w:hAnsi="Liberation Serif" w:cs="Liberation Serif"/>
          <w:color w:val="000000"/>
          <w:lang w:val="ru-RU" w:eastAsia="ar-SA"/>
        </w:rPr>
        <w:t>30.10.2020 № 519 (изменения от 18.10.2021 № 528, от 29.12.2021 № 689,  от 01.02.2022 № 35, от 14.02.2022 №45, от 20.05.2022 № 229, от 27.06.2022 № 334, от 01.09.2022              № 460, от 05.12.2022 № 665).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1 января 2022 г. в бюджете район</w:t>
      </w:r>
      <w:r>
        <w:rPr>
          <w:rFonts w:ascii="Liberation Serif" w:hAnsi="Liberation Serif" w:cs="Liberation Serif"/>
          <w:color w:val="000000"/>
          <w:lang w:val="ru-RU"/>
        </w:rPr>
        <w:t>а по муниципальной программе предусмотрено средств в сумме 230,0 тыс. рублей, в том числе: собственные доходы бюджета района - 230,0 тыс. рублей.</w:t>
      </w:r>
    </w:p>
    <w:p w:rsidR="00000000" w:rsidRDefault="00A56A24">
      <w:pPr>
        <w:widowControl/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Муниципальная программа приведена в соответствие с решением Земского Собрания </w:t>
      </w:r>
      <w:r>
        <w:rPr>
          <w:rFonts w:ascii="Liberation Serif" w:hAnsi="Liberation Serif" w:cs="Liberation Serif"/>
          <w:color w:val="000000"/>
          <w:lang w:val="ru-RU"/>
        </w:rPr>
        <w:t>Грязовецкого муниципального</w:t>
      </w:r>
      <w:r>
        <w:rPr>
          <w:rFonts w:ascii="Liberation Serif" w:hAnsi="Liberation Serif" w:cs="Liberation Serif"/>
          <w:color w:val="000000"/>
          <w:lang w:val="en-US"/>
        </w:rPr>
        <w:t xml:space="preserve">  рай</w:t>
      </w:r>
      <w:r>
        <w:rPr>
          <w:rFonts w:ascii="Liberation Serif" w:hAnsi="Liberation Serif" w:cs="Liberation Serif"/>
          <w:color w:val="000000"/>
          <w:lang w:val="en-US"/>
        </w:rPr>
        <w:t xml:space="preserve">она от 17 декабря 2021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191 «О бюджете Грязовецкого муниципального района на 2022 год и плановый период 2023 и 2024 годов» (изменения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en-US"/>
        </w:rPr>
        <w:t>1</w:t>
      </w:r>
      <w:r>
        <w:rPr>
          <w:rFonts w:ascii="Liberation Serif" w:hAnsi="Liberation Serif" w:cs="Liberation Serif"/>
          <w:color w:val="000000"/>
          <w:lang w:val="ru-RU"/>
        </w:rPr>
        <w:t xml:space="preserve"> февраля </w:t>
      </w:r>
      <w:r>
        <w:rPr>
          <w:rFonts w:ascii="Liberation Serif" w:hAnsi="Liberation Serif" w:cs="Liberation Serif"/>
          <w:color w:val="000000"/>
          <w:lang w:val="en-US"/>
        </w:rPr>
        <w:t xml:space="preserve">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35).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муниципальную программу внесены изменения по</w:t>
      </w:r>
      <w:r>
        <w:rPr>
          <w:rFonts w:ascii="Liberation Serif" w:hAnsi="Liberation Serif" w:cs="Liberation Serif"/>
          <w:color w:val="000000"/>
          <w:lang w:val="ru-RU"/>
        </w:rPr>
        <w:t xml:space="preserve"> финансовому обеспечению после принятия решения Земского Собрания </w:t>
      </w:r>
      <w:r>
        <w:rPr>
          <w:rFonts w:ascii="Liberation Serif" w:hAnsi="Liberation Serif" w:cs="Liberation Serif"/>
          <w:color w:val="000000"/>
          <w:lang w:val="ru-RU"/>
        </w:rPr>
        <w:t xml:space="preserve">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 xml:space="preserve">района </w:t>
      </w:r>
      <w:r>
        <w:rPr>
          <w:rFonts w:ascii="Liberation Serif" w:hAnsi="Liberation Serif" w:cs="Liberation Serif"/>
          <w:color w:val="000000"/>
          <w:lang w:val="ru-RU"/>
        </w:rPr>
        <w:t xml:space="preserve">от 28 июля 2022 г. №55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</w:t>
      </w:r>
      <w:r>
        <w:rPr>
          <w:rFonts w:ascii="Liberation Serif" w:hAnsi="Liberation Serif" w:cs="Liberation Serif"/>
          <w:color w:val="000000"/>
          <w:lang w:val="ru-RU"/>
        </w:rPr>
        <w:t>о муниципального района на 2022 год                  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1 сентября 2022 г. № </w:t>
      </w:r>
      <w:r>
        <w:rPr>
          <w:rFonts w:ascii="Liberation Serif" w:hAnsi="Liberation Serif" w:cs="Liberation Serif"/>
          <w:color w:val="000000"/>
          <w:lang w:val="ru-RU"/>
        </w:rPr>
        <w:t>460).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муниципальную программу внесены изменения по финансовому обеспечению после при</w:t>
      </w:r>
      <w:r>
        <w:rPr>
          <w:rFonts w:ascii="Liberation Serif" w:hAnsi="Liberation Serif" w:cs="Liberation Serif"/>
          <w:color w:val="000000"/>
          <w:lang w:val="ru-RU"/>
        </w:rPr>
        <w:t xml:space="preserve">нятия решения Земского Собрания </w:t>
      </w:r>
      <w:r>
        <w:rPr>
          <w:rFonts w:ascii="Liberation Serif" w:hAnsi="Liberation Serif" w:cs="Liberation Serif"/>
          <w:color w:val="000000"/>
          <w:lang w:val="en-US"/>
        </w:rPr>
        <w:t xml:space="preserve">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 xml:space="preserve">округа от 14 ноября 2022 г. № 51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района от 17.12.2021 года № 191              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</w:t>
      </w:r>
      <w:r>
        <w:rPr>
          <w:rFonts w:ascii="Liberation Serif" w:hAnsi="Liberation Serif" w:cs="Liberation Serif"/>
          <w:color w:val="000000"/>
          <w:lang w:val="ru-RU"/>
        </w:rPr>
        <w:t>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5 декабря 2022 г. № 665), предусмотрено средств бюджета района на 2022 год в сумме 220,3 тыс. рублей, что соответствует сводной бюджетной росписи на 30 декабря 2022 г.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</w:t>
      </w:r>
      <w:r>
        <w:rPr>
          <w:rFonts w:ascii="Liberation Serif" w:hAnsi="Liberation Serif" w:cs="Liberation Serif"/>
          <w:color w:val="000000"/>
          <w:lang w:val="ru-RU"/>
        </w:rPr>
        <w:t xml:space="preserve">плане реализации муниципальной программы на 2022 год, утвержденном распоряжением администрации района от 31 </w:t>
      </w:r>
      <w:r>
        <w:rPr>
          <w:rFonts w:ascii="Liberation Serif" w:hAnsi="Liberation Serif" w:cs="Liberation Serif"/>
          <w:color w:val="000000"/>
          <w:lang w:val="ru-RU"/>
        </w:rPr>
        <w:t>января</w:t>
      </w:r>
      <w:r>
        <w:rPr>
          <w:rFonts w:ascii="Liberation Serif" w:hAnsi="Liberation Serif" w:cs="Liberation Serif"/>
          <w:color w:val="000000"/>
          <w:lang w:val="ru-RU"/>
        </w:rPr>
        <w:t xml:space="preserve"> 2022 г. № 39-р, финансовое обеспечение за счет средств бюджета района соответствует финансовому обеспечению муниципальной программы на 2022 г</w:t>
      </w:r>
      <w:r>
        <w:rPr>
          <w:rFonts w:ascii="Liberation Serif" w:hAnsi="Liberation Serif" w:cs="Liberation Serif"/>
          <w:color w:val="000000"/>
          <w:lang w:val="ru-RU"/>
        </w:rPr>
        <w:t xml:space="preserve">од (изменения в муниципальную программу внесены постановлением администрации района                     от </w:t>
      </w:r>
      <w:r>
        <w:rPr>
          <w:rFonts w:ascii="Liberation Serif" w:hAnsi="Liberation Serif" w:cs="Liberation Serif"/>
          <w:color w:val="000000"/>
          <w:lang w:val="en-US"/>
        </w:rPr>
        <w:t>1</w:t>
      </w:r>
      <w:r>
        <w:rPr>
          <w:rFonts w:ascii="Liberation Serif" w:hAnsi="Liberation Serif" w:cs="Liberation Serif"/>
          <w:color w:val="000000"/>
          <w:lang w:val="ru-RU"/>
        </w:rPr>
        <w:t xml:space="preserve"> февраля </w:t>
      </w:r>
      <w:r>
        <w:rPr>
          <w:rFonts w:ascii="Liberation Serif" w:hAnsi="Liberation Serif" w:cs="Liberation Serif"/>
          <w:color w:val="000000"/>
          <w:lang w:val="en-US"/>
        </w:rPr>
        <w:t xml:space="preserve">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35</w:t>
      </w:r>
      <w:r>
        <w:rPr>
          <w:rFonts w:ascii="Liberation Serif" w:hAnsi="Liberation Serif" w:cs="Liberation Serif"/>
          <w:color w:val="000000"/>
          <w:lang w:val="ru-RU"/>
        </w:rPr>
        <w:t xml:space="preserve">) и соответствует сводной бюджетной росписи на 1 января 2022 г. </w:t>
      </w:r>
      <w:r>
        <w:rPr>
          <w:rFonts w:ascii="Liberation Serif" w:hAnsi="Liberation Serif" w:cs="Liberation Serif"/>
          <w:color w:val="000000"/>
          <w:lang w:val="ru-RU" w:eastAsia="ja-JP"/>
        </w:rPr>
        <w:t>В план реализации муниципальной программы на 2022 год внесены и</w:t>
      </w:r>
      <w:r>
        <w:rPr>
          <w:rFonts w:ascii="Liberation Serif" w:hAnsi="Liberation Serif" w:cs="Liberation Serif"/>
          <w:color w:val="000000"/>
          <w:lang w:val="ru-RU" w:eastAsia="ja-JP"/>
        </w:rPr>
        <w:t>зменения распоряжениями администрации района от 12 сентября 2022 г. № 606-р (после внесения изменений                            в муниципальную программу) и от 5 декабря 2022 г. № 738-р (одновременно с внесением изменений в муниципальную программу)</w:t>
      </w:r>
      <w:r>
        <w:rPr>
          <w:rFonts w:ascii="Liberation Serif" w:eastAsia="Times New Roman CYR" w:hAnsi="Liberation Serif" w:cs="Liberation Serif"/>
          <w:color w:val="000000"/>
          <w:lang w:val="ru-RU" w:eastAsia="ja-JP"/>
        </w:rPr>
        <w:t xml:space="preserve">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</w:t>
      </w:r>
      <w:r>
        <w:rPr>
          <w:rFonts w:ascii="Liberation Serif" w:hAnsi="Liberation Serif" w:cs="Liberation Serif"/>
          <w:color w:val="000000"/>
          <w:lang w:val="ru-RU"/>
        </w:rPr>
        <w:t xml:space="preserve">остоянию на 30 декабря 2022 г. в бюджете района по муниципальной программе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220,3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уменьшение по сравнению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9,7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4,2</w:t>
      </w:r>
      <w:r>
        <w:rPr>
          <w:rFonts w:ascii="Liberation Serif" w:hAnsi="Liberation Serif" w:cs="Liberation Serif"/>
          <w:color w:val="000000"/>
          <w:lang w:val="ru-RU"/>
        </w:rPr>
        <w:t xml:space="preserve">%, в том числе: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220,3</w:t>
      </w:r>
      <w:r>
        <w:rPr>
          <w:rFonts w:ascii="Liberation Serif" w:hAnsi="Liberation Serif" w:cs="Liberation Serif"/>
          <w:color w:val="000000"/>
          <w:lang w:val="ru-RU"/>
        </w:rPr>
        <w:t xml:space="preserve">  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муниципальной программе составили в сумме                    </w:t>
      </w:r>
      <w:r>
        <w:rPr>
          <w:rFonts w:ascii="Liberation Serif" w:hAnsi="Liberation Serif" w:cs="Liberation Serif"/>
          <w:color w:val="000000"/>
          <w:lang w:val="ru-RU"/>
        </w:rPr>
        <w:t>220,3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95,8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1 января 2022 г. и 100,0%                              от запланирован</w:t>
      </w:r>
      <w:r>
        <w:rPr>
          <w:rFonts w:ascii="Liberation Serif" w:hAnsi="Liberation Serif" w:cs="Liberation Serif"/>
          <w:color w:val="000000"/>
          <w:lang w:val="ru-RU"/>
        </w:rPr>
        <w:t xml:space="preserve">ного объема на 30 декабря 2022 г., в том числе: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220,3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220,3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в рамках двух основных мероприятий муниципальной программы: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на предоставление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spacing w:val="2"/>
          <w:highlight w:val="white"/>
          <w:lang w:val="en-US"/>
        </w:rPr>
        <w:t>су</w:t>
      </w:r>
      <w:r>
        <w:rPr>
          <w:rFonts w:ascii="Liberation Serif" w:hAnsi="Liberation Serif" w:cs="Liberation Serif"/>
          <w:color w:val="000000"/>
          <w:spacing w:val="2"/>
          <w:highlight w:val="white"/>
          <w:lang w:val="en-US"/>
        </w:rPr>
        <w:t>бсидий субъектам малого и среднего предпринимательства                       на возмещение части затрат, связанных с приобретением техники, оборудования в целях создания,  развития и  модернизации производства товаров (работ, услуг) -</w:t>
      </w:r>
      <w:r>
        <w:rPr>
          <w:rFonts w:ascii="Liberation Serif" w:hAnsi="Liberation Serif" w:cs="Liberation Serif"/>
          <w:color w:val="000000"/>
          <w:lang w:val="ru-RU"/>
        </w:rPr>
        <w:t xml:space="preserve"> 1</w:t>
      </w:r>
      <w:r>
        <w:rPr>
          <w:rFonts w:ascii="Liberation Serif" w:hAnsi="Liberation Serif" w:cs="Liberation Serif"/>
          <w:color w:val="000000"/>
          <w:lang w:val="ru-RU"/>
        </w:rPr>
        <w:t>96,3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en-US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на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о</w:t>
      </w:r>
      <w:r>
        <w:rPr>
          <w:rFonts w:ascii="Liberation Serif" w:hAnsi="Liberation Serif" w:cs="Liberation Serif"/>
          <w:color w:val="000000"/>
          <w:lang w:val="en-US"/>
        </w:rPr>
        <w:t>рганизаци</w:t>
      </w:r>
      <w:r>
        <w:rPr>
          <w:rFonts w:ascii="Liberation Serif" w:hAnsi="Liberation Serif" w:cs="Liberation Serif"/>
          <w:color w:val="000000"/>
          <w:lang w:val="ru-RU"/>
        </w:rPr>
        <w:t>ю</w:t>
      </w:r>
      <w:r>
        <w:rPr>
          <w:rFonts w:ascii="Liberation Serif" w:hAnsi="Liberation Serif" w:cs="Liberation Serif"/>
          <w:color w:val="000000"/>
          <w:lang w:val="en-US"/>
        </w:rPr>
        <w:t xml:space="preserve"> и проведение районных конкурсов для малого и среднего предпринимательства, в том числе конкурсов профессионального мастерства - </w:t>
      </w:r>
      <w:r>
        <w:rPr>
          <w:rFonts w:ascii="Liberation Serif" w:hAnsi="Liberation Serif" w:cs="Liberation Serif"/>
          <w:color w:val="000000"/>
          <w:lang w:val="ru-RU"/>
        </w:rPr>
        <w:t>24</w:t>
      </w:r>
      <w:r>
        <w:rPr>
          <w:rFonts w:ascii="Liberation Serif" w:hAnsi="Liberation Serif" w:cs="Liberation Serif"/>
          <w:color w:val="000000"/>
          <w:lang w:val="en-US"/>
        </w:rPr>
        <w:t>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              на проведение районного конкурса профессионального мастерства среди </w:t>
      </w:r>
      <w:r>
        <w:rPr>
          <w:rFonts w:ascii="Liberation Serif" w:hAnsi="Liberation Serif" w:cs="Liberation Serif"/>
          <w:color w:val="000000"/>
          <w:lang w:val="ru-RU"/>
        </w:rPr>
        <w:t>парикмахеров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В 2022 году в рамках реализации муниципальной программы достигнуты следующие результаты: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предоставлена финансовая поддержка </w:t>
      </w:r>
      <w:r>
        <w:rPr>
          <w:rFonts w:ascii="Liberation Serif" w:hAnsi="Liberation Serif" w:cs="Liberation Serif"/>
          <w:color w:val="000000"/>
          <w:lang w:val="ru-RU"/>
        </w:rPr>
        <w:t>двум</w:t>
      </w:r>
      <w:r>
        <w:rPr>
          <w:rFonts w:ascii="Liberation Serif" w:hAnsi="Liberation Serif" w:cs="Liberation Serif"/>
          <w:color w:val="000000"/>
          <w:lang w:val="ru-RU"/>
        </w:rPr>
        <w:t xml:space="preserve"> малым предприятиям; проведен районный конкурс профессионального мастерства среди </w:t>
      </w:r>
      <w:r>
        <w:rPr>
          <w:rFonts w:ascii="Liberation Serif" w:hAnsi="Liberation Serif" w:cs="Liberation Serif"/>
          <w:color w:val="000000"/>
          <w:lang w:val="ru-RU"/>
        </w:rPr>
        <w:t>парикмахеров</w:t>
      </w:r>
      <w:r>
        <w:rPr>
          <w:rFonts w:ascii="Liberation Serif" w:hAnsi="Liberation Serif" w:cs="Liberation Serif"/>
          <w:color w:val="000000"/>
          <w:lang w:val="ru-RU"/>
        </w:rPr>
        <w:t>; число субъектов малого и среднег</w:t>
      </w:r>
      <w:r>
        <w:rPr>
          <w:rFonts w:ascii="Liberation Serif" w:hAnsi="Liberation Serif" w:cs="Liberation Serif"/>
          <w:color w:val="000000"/>
          <w:lang w:val="ru-RU"/>
        </w:rPr>
        <w:t xml:space="preserve">о предпринимательства на 10 тыс. человек населения составило </w:t>
      </w:r>
      <w:r>
        <w:rPr>
          <w:rFonts w:ascii="Liberation Serif" w:hAnsi="Liberation Serif" w:cs="Liberation Serif"/>
          <w:color w:val="000000"/>
          <w:lang w:val="ru-RU"/>
        </w:rPr>
        <w:t>390</w:t>
      </w:r>
      <w:r>
        <w:rPr>
          <w:rFonts w:ascii="Liberation Serif" w:hAnsi="Liberation Serif" w:cs="Liberation Serif"/>
          <w:color w:val="000000"/>
          <w:lang w:val="ru-RU"/>
        </w:rPr>
        <w:t xml:space="preserve"> ед.; увеличилась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</w:r>
      <w:r>
        <w:rPr>
          <w:rFonts w:ascii="Liberation Serif" w:hAnsi="Liberation Serif" w:cs="Liberation Serif"/>
          <w:color w:val="000000"/>
          <w:lang w:val="ru-RU"/>
        </w:rPr>
        <w:t xml:space="preserve">предприятий и организаций </w:t>
      </w:r>
      <w:r>
        <w:rPr>
          <w:rFonts w:ascii="Liberation Serif" w:hAnsi="Liberation Serif" w:cs="Liberation Serif"/>
          <w:color w:val="000000"/>
          <w:lang w:val="ru-RU"/>
        </w:rPr>
        <w:t>до 29,36%;</w:t>
      </w:r>
      <w:r>
        <w:rPr>
          <w:rFonts w:ascii="Liberation Serif" w:hAnsi="Liberation Serif" w:cs="Liberation Serif"/>
          <w:color w:val="000000"/>
          <w:lang w:val="ru-RU"/>
        </w:rPr>
        <w:t xml:space="preserve"> налоговые поступления по специальным налоговым режимам в бюджет района от субъектов малого и среднего предпринимательства </w:t>
      </w:r>
      <w:r>
        <w:rPr>
          <w:rFonts w:ascii="Liberation Serif" w:hAnsi="Liberation Serif" w:cs="Liberation Serif"/>
          <w:color w:val="000000"/>
          <w:lang w:val="ru-RU"/>
        </w:rPr>
        <w:t>составили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43,95</w:t>
      </w:r>
      <w:r>
        <w:rPr>
          <w:rFonts w:ascii="Liberation Serif" w:hAnsi="Liberation Serif" w:cs="Liberation Serif"/>
          <w:color w:val="000000"/>
          <w:lang w:val="ru-RU"/>
        </w:rPr>
        <w:t xml:space="preserve"> млн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Из представленных 4 показателей (индикаторов) муниципальной программы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все</w:t>
      </w:r>
      <w:r>
        <w:rPr>
          <w:rFonts w:ascii="Liberation Serif" w:hAnsi="Liberation Serif" w:cs="Liberation Serif"/>
          <w:color w:val="000000"/>
          <w:lang w:val="ru-RU"/>
        </w:rPr>
        <w:t xml:space="preserve"> показатели соответствуют плановым значениям или выше плановых значений, то есть выполнение                          по показателям составило 100%.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соответствии с проведенной ответственным исполнителем оценкой эффективности реализации муниципальной п</w:t>
      </w:r>
      <w:r>
        <w:rPr>
          <w:rFonts w:ascii="Liberation Serif" w:hAnsi="Liberation Serif" w:cs="Liberation Serif"/>
          <w:color w:val="000000"/>
          <w:lang w:val="ru-RU"/>
        </w:rPr>
        <w:t xml:space="preserve">рограммы согласно утвержденной методике эффективность реализации муниципальной программы признается </w:t>
      </w:r>
      <w:r>
        <w:rPr>
          <w:rFonts w:ascii="Liberation Serif" w:hAnsi="Liberation Serif" w:cs="Liberation Serif"/>
          <w:color w:val="000000"/>
          <w:lang w:val="ru-RU"/>
        </w:rPr>
        <w:t>высокой</w:t>
      </w:r>
      <w:r>
        <w:rPr>
          <w:rFonts w:ascii="Liberation Serif" w:hAnsi="Liberation Serif" w:cs="Liberation Serif"/>
          <w:color w:val="000000"/>
          <w:lang w:val="ru-RU"/>
        </w:rPr>
        <w:t xml:space="preserve"> (оценка эффективности реализации муниципальной программы составила 0,9).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hAnsi="Liberation Serif" w:cs="Liberation Serif"/>
          <w:color w:val="000000"/>
          <w:lang w:val="ru-RU" w:eastAsia="ar-SA"/>
        </w:rPr>
        <w:t xml:space="preserve">Поддержка малого и среднего  предпринимательства </w:t>
      </w:r>
      <w:r>
        <w:rPr>
          <w:rStyle w:val="1"/>
          <w:rFonts w:ascii="Liberation Serif" w:hAnsi="Liberation Serif" w:cs="Liberation Serif"/>
          <w:color w:val="000000"/>
          <w:lang w:val="ru-RU" w:eastAsia="ar-SA"/>
        </w:rPr>
        <w:t xml:space="preserve"> в Грязовецком муниципальном районе на 2021-2025 годы</w:t>
      </w:r>
      <w:r>
        <w:rPr>
          <w:rFonts w:ascii="Liberation Serif" w:hAnsi="Liberation Serif" w:cs="Liberation Serif"/>
          <w:color w:val="000000"/>
          <w:lang w:val="en-US"/>
        </w:rPr>
        <w:t>»</w:t>
      </w:r>
      <w:r>
        <w:rPr>
          <w:rFonts w:ascii="Liberation Serif" w:hAnsi="Liberation Serif" w:cs="Liberation Serif"/>
          <w:color w:val="000000"/>
          <w:lang w:val="ru-RU"/>
        </w:rPr>
        <w:t xml:space="preserve"> и все изменения в муниципальную программу признаны утратившими силу с 1 января 2023 г. постановлениями администрации района от 7</w:t>
      </w:r>
      <w:r>
        <w:rPr>
          <w:rFonts w:ascii="Liberation Serif" w:hAnsi="Liberation Serif" w:cs="Liberation Serif"/>
          <w:color w:val="000000"/>
          <w:lang w:val="ru-RU"/>
        </w:rPr>
        <w:t xml:space="preserve"> ноября 2022 г. № 600 и от 30 декабря 2022 г. № 794.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Постановлением адми</w:t>
      </w:r>
      <w:r>
        <w:rPr>
          <w:rFonts w:ascii="Liberation Serif" w:hAnsi="Liberation Serif" w:cs="Liberation Serif"/>
          <w:color w:val="000000"/>
          <w:lang w:val="ru-RU"/>
        </w:rPr>
        <w:t xml:space="preserve">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7</w:t>
      </w:r>
      <w:r>
        <w:rPr>
          <w:rFonts w:ascii="Liberation Serif" w:hAnsi="Liberation Serif" w:cs="Liberation Serif"/>
          <w:color w:val="000000"/>
          <w:lang w:val="ru-RU"/>
        </w:rPr>
        <w:t xml:space="preserve"> ноября 2022 г. № </w:t>
      </w:r>
      <w:r>
        <w:rPr>
          <w:rFonts w:ascii="Liberation Serif" w:hAnsi="Liberation Serif" w:cs="Liberation Serif"/>
          <w:color w:val="000000"/>
          <w:lang w:val="ru-RU"/>
        </w:rPr>
        <w:t>601</w:t>
      </w:r>
      <w:r>
        <w:rPr>
          <w:rFonts w:ascii="Liberation Serif" w:hAnsi="Liberation Serif" w:cs="Liberation Serif"/>
          <w:color w:val="000000"/>
          <w:lang w:val="ru-RU"/>
        </w:rPr>
        <w:t xml:space="preserve"> утверждена 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eastAsia="Times New Roman" w:hAnsi="Liberation Serif" w:cs="Liberation Serif"/>
          <w:color w:val="000000"/>
          <w:lang w:val="ru-RU" w:eastAsia="zh-CN"/>
        </w:rPr>
        <w:t xml:space="preserve">Содействие развитию предпринимательства и торговли </w:t>
      </w:r>
      <w:r>
        <w:rPr>
          <w:rStyle w:val="1"/>
          <w:rFonts w:ascii="Liberation Serif" w:eastAsia="Times New Roman" w:hAnsi="Liberation Serif" w:cs="Liberation Serif"/>
          <w:color w:val="000000"/>
          <w:lang w:val="ru-RU" w:eastAsia="ar-SA"/>
        </w:rPr>
        <w:t>в Грязовецком муниципальном округе Вологодской области на 2023-2028 годы</w:t>
      </w:r>
      <w:r>
        <w:rPr>
          <w:rStyle w:val="1"/>
          <w:rFonts w:ascii="Liberation Serif" w:hAnsi="Liberation Serif" w:cs="Liberation Serif"/>
          <w:color w:val="000000"/>
          <w:lang w:val="ru-RU"/>
        </w:rPr>
        <w:t>»</w:t>
      </w:r>
      <w:r>
        <w:rPr>
          <w:rFonts w:ascii="Liberation Serif" w:hAnsi="Liberation Serif" w:cs="Liberation Serif"/>
          <w:color w:val="000000"/>
          <w:lang w:val="en-US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b/>
          <w:color w:val="000000"/>
          <w:lang w:val="en-US"/>
        </w:rPr>
        <w:t xml:space="preserve">9. </w:t>
      </w:r>
      <w:r>
        <w:rPr>
          <w:rFonts w:ascii="Liberation Serif" w:hAnsi="Liberation Serif" w:cs="Liberation Serif"/>
          <w:b/>
          <w:bCs/>
          <w:color w:val="000000"/>
          <w:lang w:val="ru-RU"/>
        </w:rPr>
        <w:t>Муниципальная программа «</w:t>
      </w:r>
      <w:r>
        <w:rPr>
          <w:rFonts w:ascii="Liberation Serif" w:hAnsi="Liberation Serif" w:cs="Liberation Serif"/>
          <w:b/>
          <w:bCs/>
          <w:color w:val="000000"/>
          <w:lang w:val="ru-RU" w:eastAsia="ar-SA"/>
        </w:rPr>
        <w:t>Обеспечение профилактик</w:t>
      </w:r>
      <w:r>
        <w:rPr>
          <w:rFonts w:ascii="Liberation Serif" w:hAnsi="Liberation Serif" w:cs="Liberation Serif"/>
          <w:b/>
          <w:bCs/>
          <w:color w:val="000000"/>
          <w:lang w:val="ru-RU" w:eastAsia="ar-SA"/>
        </w:rPr>
        <w:t>и правонарушений, безопасности населения и территории в Грязовецком муниципальном районе на 2021-2025 годы</w:t>
      </w:r>
      <w:r>
        <w:rPr>
          <w:rFonts w:ascii="Liberation Serif" w:hAnsi="Liberation Serif" w:cs="Liberation Serif"/>
          <w:b/>
          <w:bCs/>
          <w:color w:val="000000"/>
          <w:lang w:val="ru-RU"/>
        </w:rPr>
        <w:t>»</w:t>
      </w:r>
      <w:r>
        <w:rPr>
          <w:rStyle w:val="1"/>
          <w:rFonts w:ascii="Liberation Serif" w:hAnsi="Liberation Serif" w:cs="Liberation Serif"/>
          <w:b/>
          <w:bCs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утверждена постановлением администрации района</w:t>
      </w:r>
      <w:r>
        <w:rPr>
          <w:rFonts w:ascii="Liberation Serif" w:hAnsi="Liberation Serif" w:cs="Liberation Serif"/>
          <w:b/>
          <w:bCs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от 20.10.2020 № 494 (изменения                       от 04.02.2021 № 39, от 04.06.2021 № 267, от 11.1</w:t>
      </w:r>
      <w:r>
        <w:rPr>
          <w:rFonts w:ascii="Liberation Serif" w:hAnsi="Liberation Serif" w:cs="Liberation Serif"/>
          <w:color w:val="000000"/>
          <w:lang w:val="ru-RU"/>
        </w:rPr>
        <w:t>0.2021 № 519, от 02.12.2021 № 622, от 29.12.2021 № 683, от 11.01.2022 № 4, от 21.03.2022 №108, от 06.06.2022 № 273, от 01.12.2022 № 655,               от 28.12.2022 № 762).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1 января 2022 г. в бюджете района по муниципальной программе предус</w:t>
      </w:r>
      <w:r>
        <w:rPr>
          <w:rFonts w:ascii="Liberation Serif" w:hAnsi="Liberation Serif" w:cs="Liberation Serif"/>
          <w:color w:val="000000"/>
          <w:lang w:val="ru-RU"/>
        </w:rPr>
        <w:t xml:space="preserve">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3575,6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собственные доходы бюджета района - 3</w:t>
      </w:r>
      <w:r>
        <w:rPr>
          <w:rFonts w:ascii="Liberation Serif" w:hAnsi="Liberation Serif" w:cs="Liberation Serif"/>
          <w:color w:val="000000"/>
          <w:lang w:val="ru-RU"/>
        </w:rPr>
        <w:t>575,6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widowControl/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Муниципальная программа приведена в соответствие с решением Земского Собрания </w:t>
      </w:r>
      <w:r>
        <w:rPr>
          <w:rFonts w:ascii="Liberation Serif" w:hAnsi="Liberation Serif" w:cs="Liberation Serif"/>
          <w:color w:val="000000"/>
          <w:lang w:val="ru-RU"/>
        </w:rPr>
        <w:t>Грязовецкого муниципального</w:t>
      </w:r>
      <w:r>
        <w:rPr>
          <w:rFonts w:ascii="Liberation Serif" w:hAnsi="Liberation Serif" w:cs="Liberation Serif"/>
          <w:color w:val="000000"/>
          <w:lang w:val="en-US"/>
        </w:rPr>
        <w:t xml:space="preserve"> района от 17 декабря 2021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191 «О</w:t>
      </w:r>
      <w:r>
        <w:rPr>
          <w:rFonts w:ascii="Liberation Serif" w:hAnsi="Liberation Serif" w:cs="Liberation Serif"/>
          <w:color w:val="000000"/>
          <w:lang w:val="en-US"/>
        </w:rPr>
        <w:t xml:space="preserve"> бюджете Грязовецкого муниципального района на 2022 год и плановый период 2023 и 2024 годов» (изменения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en-US"/>
        </w:rPr>
        <w:t>11</w:t>
      </w:r>
      <w:r>
        <w:rPr>
          <w:rFonts w:ascii="Liberation Serif" w:hAnsi="Liberation Serif" w:cs="Liberation Serif"/>
          <w:color w:val="000000"/>
          <w:lang w:val="en-US"/>
        </w:rPr>
        <w:t xml:space="preserve">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4).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муниципальную программу внесены изменения по финансовому обеспечению после прин</w:t>
      </w:r>
      <w:r>
        <w:rPr>
          <w:rFonts w:ascii="Liberation Serif" w:hAnsi="Liberation Serif" w:cs="Liberation Serif"/>
          <w:color w:val="000000"/>
          <w:lang w:val="ru-RU"/>
        </w:rPr>
        <w:t>ятия решений Земского Собрания Грязовецкого муниципального района: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15 февраля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</w:t>
      </w:r>
      <w:r>
        <w:rPr>
          <w:rFonts w:ascii="Liberation Serif" w:hAnsi="Liberation Serif" w:cs="Liberation Serif"/>
          <w:color w:val="000000"/>
          <w:lang w:val="ru-RU"/>
        </w:rPr>
        <w:t>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21</w:t>
      </w:r>
      <w:r>
        <w:rPr>
          <w:rFonts w:ascii="Liberation Serif" w:hAnsi="Liberation Serif" w:cs="Liberation Serif"/>
          <w:color w:val="000000"/>
          <w:lang w:val="ru-RU"/>
        </w:rPr>
        <w:t xml:space="preserve"> марта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108);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26 мая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41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</w:t>
      </w:r>
      <w:r>
        <w:rPr>
          <w:rFonts w:ascii="Liberation Serif" w:hAnsi="Liberation Serif" w:cs="Liberation Serif"/>
          <w:color w:val="000000"/>
          <w:lang w:val="ru-RU"/>
        </w:rPr>
        <w:t xml:space="preserve">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6 июня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273).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муниципальную программу внесены изменения по финансовому обеспечению пос</w:t>
      </w:r>
      <w:r>
        <w:rPr>
          <w:rFonts w:ascii="Liberation Serif" w:hAnsi="Liberation Serif" w:cs="Liberation Serif"/>
          <w:color w:val="000000"/>
          <w:lang w:val="ru-RU"/>
        </w:rPr>
        <w:t xml:space="preserve">ле принятия решения Земского Собрания 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>округа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от 14 ноября 2022 г. № 51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района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</w:t>
      </w:r>
      <w:r>
        <w:rPr>
          <w:rFonts w:ascii="Liberation Serif" w:hAnsi="Liberation Serif" w:cs="Liberation Serif"/>
          <w:color w:val="000000"/>
          <w:lang w:val="ru-RU"/>
        </w:rPr>
        <w:t xml:space="preserve">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1 декабря 2022 г. № 655).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муниципальную программу внесены изменения по финансовому обеспечению после принятия решения Земского Собрания 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>округа</w:t>
      </w:r>
      <w:r>
        <w:rPr>
          <w:rFonts w:ascii="Liberation Serif" w:hAnsi="Liberation Serif" w:cs="Liberation Serif"/>
          <w:color w:val="000000"/>
          <w:lang w:val="ru-RU"/>
        </w:rPr>
        <w:t xml:space="preserve"> от 15</w:t>
      </w:r>
      <w:r>
        <w:rPr>
          <w:rFonts w:ascii="Liberation Serif" w:hAnsi="Liberation Serif" w:cs="Liberation Serif"/>
          <w:color w:val="000000"/>
          <w:lang w:val="ru-RU"/>
        </w:rPr>
        <w:t xml:space="preserve"> декабря 2022 г. № 1</w:t>
      </w:r>
      <w:r>
        <w:rPr>
          <w:rFonts w:ascii="Liberation Serif" w:hAnsi="Liberation Serif" w:cs="Liberation Serif"/>
          <w:color w:val="000000"/>
          <w:lang w:val="ru-RU"/>
        </w:rPr>
        <w:t>08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                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</w:t>
      </w:r>
      <w:r>
        <w:rPr>
          <w:rFonts w:ascii="Liberation Serif" w:hAnsi="Liberation Serif" w:cs="Liberation Serif"/>
          <w:color w:val="000000"/>
          <w:lang w:val="ru-RU"/>
        </w:rPr>
        <w:t xml:space="preserve">ны постановлением администрации района от 28 декабря 2022 г. № 762), предусмотрено средств бюджета района на 2022 год в сумме </w:t>
      </w:r>
      <w:r>
        <w:rPr>
          <w:rFonts w:ascii="Liberation Serif" w:hAnsi="Liberation Serif" w:cs="Liberation Serif"/>
          <w:color w:val="000000"/>
          <w:lang w:val="ru-RU"/>
        </w:rPr>
        <w:t>4126,8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что соответствует сводной бюджетной росписи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плане реализации муниципальной программы н</w:t>
      </w:r>
      <w:r>
        <w:rPr>
          <w:rFonts w:ascii="Liberation Serif" w:hAnsi="Liberation Serif" w:cs="Liberation Serif"/>
          <w:color w:val="000000"/>
          <w:lang w:val="ru-RU"/>
        </w:rPr>
        <w:t>а 2022 год, утвержденном распоряжением администрации района от 20 января 2022 г. № 19-р,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финансовое обеспечение за счет средств бюджета района соответствует финансовому обеспечению муниципальной программы на 2022 год (изменения в муниципальную программу вн</w:t>
      </w:r>
      <w:r>
        <w:rPr>
          <w:rFonts w:ascii="Liberation Serif" w:hAnsi="Liberation Serif" w:cs="Liberation Serif"/>
          <w:color w:val="000000"/>
          <w:lang w:val="ru-RU"/>
        </w:rPr>
        <w:t xml:space="preserve">есены постановлением администрации района                     от 11 января 2022 г. № 4) и </w:t>
      </w:r>
      <w:r>
        <w:rPr>
          <w:rFonts w:ascii="Liberation Serif" w:hAnsi="Liberation Serif" w:cs="Liberation Serif"/>
          <w:color w:val="000000"/>
          <w:lang w:val="ru-RU"/>
        </w:rPr>
        <w:t>соответствует сводной бюджетной росписи на 1 января 2022 г., однако установлено расхождение по наименованию одного основного мероприятия.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 w:eastAsia="ja-JP"/>
        </w:rPr>
        <w:t>В план реализации муниципаль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ной программы на 2022 год </w:t>
      </w:r>
      <w:r>
        <w:rPr>
          <w:rFonts w:ascii="Liberation Serif" w:eastAsia="Times New Roman CYR" w:hAnsi="Liberation Serif" w:cs="Liberation Serif"/>
          <w:color w:val="000000"/>
          <w:lang w:val="ru-RU" w:eastAsia="ja-JP"/>
        </w:rPr>
        <w:t>вносилось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четыре изменения одновременно с внесением изменений в муниципальную программу, однако установлены следующие расхождения</w:t>
      </w:r>
      <w:r>
        <w:rPr>
          <w:rFonts w:ascii="Liberation Serif" w:hAnsi="Liberation Serif" w:cs="Liberation Serif"/>
          <w:color w:val="000000"/>
          <w:lang w:val="en-US" w:eastAsia="ja-JP"/>
        </w:rPr>
        <w:t>: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в распоряжениях администрации района от 21 марта 2022 г. № 117-р и от</w:t>
      </w:r>
      <w:r>
        <w:rPr>
          <w:rFonts w:ascii="Liberation Serif" w:hAnsi="Liberation Serif" w:cs="Liberation Serif"/>
          <w:color w:val="C9211E"/>
          <w:lang w:val="ru-RU" w:eastAsia="ja-JP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6  июня 2022 г. № 335-р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>непра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вильно указано </w:t>
      </w:r>
      <w:r>
        <w:rPr>
          <w:rFonts w:ascii="Liberation Serif" w:eastAsia="Times New Roman CYR" w:hAnsi="Liberation Serif" w:cs="Liberation Serif"/>
          <w:color w:val="000000"/>
          <w:kern w:val="0"/>
          <w:lang w:val="ru-RU" w:eastAsia="ja-JP" w:bidi="ar"/>
        </w:rPr>
        <w:t>наименование одного основного мероприятия, неправильно внесены изменения по  ответственному исполнителю трех основных мероприятий</w:t>
      </w:r>
      <w:r>
        <w:rPr>
          <w:rFonts w:ascii="Liberation Serif" w:eastAsia="SimSun" w:hAnsi="Liberation Serif" w:cs="Liberation Serif"/>
          <w:color w:val="000000"/>
          <w:kern w:val="0"/>
          <w:lang w:val="en-US" w:eastAsia="zh-CN" w:bidi="ar"/>
        </w:rPr>
        <w:t>;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в распоряжении администрации района </w:t>
      </w:r>
      <w:r>
        <w:rPr>
          <w:rFonts w:ascii="Liberation Serif" w:hAnsi="Liberation Serif" w:cs="Liberation Serif"/>
          <w:color w:val="000000"/>
          <w:lang w:val="ru-RU" w:eastAsia="ja-JP"/>
        </w:rPr>
        <w:t>от 1 дека</w:t>
      </w:r>
      <w:r>
        <w:rPr>
          <w:rFonts w:ascii="Liberation Serif" w:hAnsi="Liberation Serif" w:cs="Liberation Serif"/>
          <w:color w:val="000000"/>
          <w:lang w:val="ru-RU" w:eastAsia="ja-JP"/>
        </w:rPr>
        <w:t>бря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2022 г. № 728-р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неправильно указано </w:t>
      </w:r>
      <w:r>
        <w:rPr>
          <w:rFonts w:ascii="Liberation Serif" w:eastAsia="Times New Roman CYR" w:hAnsi="Liberation Serif" w:cs="Liberation Serif"/>
          <w:color w:val="000000"/>
          <w:kern w:val="0"/>
          <w:lang w:val="ru-RU" w:eastAsia="ja-JP" w:bidi="ar"/>
        </w:rPr>
        <w:t>наименование одного основ</w:t>
      </w:r>
      <w:r>
        <w:rPr>
          <w:rFonts w:ascii="Liberation Serif" w:eastAsia="Times New Roman CYR" w:hAnsi="Liberation Serif" w:cs="Liberation Serif"/>
          <w:color w:val="000000"/>
          <w:kern w:val="0"/>
          <w:lang w:val="ru-RU" w:eastAsia="ja-JP" w:bidi="ar"/>
        </w:rPr>
        <w:t>ного мероприятия, некорректно указана информация по одному контрольному событию, неправильно внесены изменения по ответственному исполнителю трех основных мероприятий</w:t>
      </w:r>
      <w:r>
        <w:rPr>
          <w:rFonts w:ascii="Liberation Serif" w:eastAsia="SimSun" w:hAnsi="Liberation Serif" w:cs="Liberation Serif"/>
          <w:color w:val="000000"/>
          <w:kern w:val="0"/>
          <w:lang w:val="en-US" w:eastAsia="zh-CN" w:bidi="ar"/>
        </w:rPr>
        <w:t>;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в распоряжении администрации района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от 28 декабря 2022 г. № </w:t>
      </w:r>
      <w:r>
        <w:rPr>
          <w:rFonts w:ascii="Liberation Serif" w:hAnsi="Liberation Serif" w:cs="Liberation Serif"/>
          <w:color w:val="000000"/>
          <w:lang w:val="ru-RU" w:eastAsia="ja-JP"/>
        </w:rPr>
        <w:t>787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-р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неправильно указано </w:t>
      </w:r>
      <w:r>
        <w:rPr>
          <w:rFonts w:ascii="Liberation Serif" w:eastAsia="Times New Roman CYR" w:hAnsi="Liberation Serif" w:cs="Liberation Serif"/>
          <w:color w:val="000000"/>
          <w:kern w:val="0"/>
          <w:lang w:val="ru-RU" w:eastAsia="ja-JP" w:bidi="ar"/>
        </w:rPr>
        <w:t>на</w:t>
      </w:r>
      <w:r>
        <w:rPr>
          <w:rFonts w:ascii="Liberation Serif" w:eastAsia="Times New Roman CYR" w:hAnsi="Liberation Serif" w:cs="Liberation Serif"/>
          <w:color w:val="000000"/>
          <w:kern w:val="0"/>
          <w:lang w:val="ru-RU" w:eastAsia="ja-JP" w:bidi="ar"/>
        </w:rPr>
        <w:t>именование одного основного мероприятия, некорректно указана  информация по двум контрольным событиям, неправильно внесены изменения по  ответственному исполнителю трех основных мероприятий</w:t>
      </w:r>
      <w:r>
        <w:rPr>
          <w:rFonts w:ascii="Liberation Serif" w:hAnsi="Liberation Serif" w:cs="Liberation Serif"/>
          <w:color w:val="000000"/>
          <w:lang w:val="ru-RU" w:eastAsia="ja-JP"/>
        </w:rPr>
        <w:t>.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30 декабря 2022 г. в бюджете района по муниципал</w:t>
      </w:r>
      <w:r>
        <w:rPr>
          <w:rFonts w:ascii="Liberation Serif" w:hAnsi="Liberation Serif" w:cs="Liberation Serif"/>
          <w:color w:val="000000"/>
          <w:lang w:val="ru-RU"/>
        </w:rPr>
        <w:t xml:space="preserve">ьной программе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4126,8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по сравнению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551,2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15,4</w:t>
      </w:r>
      <w:r>
        <w:rPr>
          <w:rFonts w:ascii="Liberation Serif" w:hAnsi="Liberation Serif" w:cs="Liberation Serif"/>
          <w:color w:val="000000"/>
          <w:lang w:val="ru-RU"/>
        </w:rPr>
        <w:t xml:space="preserve">%, в том числе: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4126,8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</w:rPr>
        <w:t>Кассовые расходы бюджета райо</w:t>
      </w:r>
      <w:r>
        <w:rPr>
          <w:rFonts w:ascii="Liberation Serif" w:hAnsi="Liberation Serif" w:cs="Liberation Serif"/>
          <w:color w:val="000000"/>
        </w:rPr>
        <w:t xml:space="preserve">на по муниципальной программе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4126,8</w:t>
      </w:r>
      <w:r>
        <w:rPr>
          <w:rFonts w:ascii="Liberation Serif" w:hAnsi="Liberation Serif" w:cs="Liberation Serif"/>
          <w:color w:val="000000"/>
        </w:rPr>
        <w:t xml:space="preserve"> тыс. рублей </w:t>
      </w:r>
      <w:r>
        <w:rPr>
          <w:rFonts w:ascii="Liberation Serif" w:hAnsi="Liberation Serif" w:cs="Liberation Serif"/>
          <w:color w:val="000000"/>
          <w:lang w:val="ru-RU"/>
        </w:rPr>
        <w:t>и</w:t>
      </w:r>
      <w:r>
        <w:rPr>
          <w:rFonts w:ascii="Liberation Serif" w:hAnsi="Liberation Serif" w:cs="Liberation Serif"/>
          <w:color w:val="000000"/>
        </w:rPr>
        <w:t>ли 1</w:t>
      </w:r>
      <w:r>
        <w:rPr>
          <w:rFonts w:ascii="Liberation Serif" w:hAnsi="Liberation Serif" w:cs="Liberation Serif"/>
          <w:color w:val="000000"/>
          <w:lang w:val="ru-RU"/>
        </w:rPr>
        <w:t>15,4</w:t>
      </w:r>
      <w:r>
        <w:rPr>
          <w:rFonts w:ascii="Liberation Serif" w:hAnsi="Liberation Serif" w:cs="Liberation Serif"/>
          <w:color w:val="000000"/>
        </w:rPr>
        <w:t xml:space="preserve">% от запланированного объема </w:t>
      </w:r>
      <w:r>
        <w:rPr>
          <w:rFonts w:ascii="Liberation Serif" w:hAnsi="Liberation Serif" w:cs="Liberation Serif"/>
          <w:color w:val="000000"/>
          <w:lang w:val="ru-RU"/>
        </w:rPr>
        <w:t>на 1 января 2022 г. и 100,0%                                     от запланированного объема на 30 декабря 2022 г.</w:t>
      </w:r>
      <w:r>
        <w:rPr>
          <w:rFonts w:ascii="Liberation Serif" w:hAnsi="Liberation Serif" w:cs="Liberation Serif"/>
          <w:color w:val="000000"/>
        </w:rPr>
        <w:t>, в том числе: собственные доходы бюдж</w:t>
      </w:r>
      <w:r>
        <w:rPr>
          <w:rFonts w:ascii="Liberation Serif" w:hAnsi="Liberation Serif" w:cs="Liberation Serif"/>
          <w:color w:val="000000"/>
        </w:rPr>
        <w:t xml:space="preserve">ета района - </w:t>
      </w:r>
      <w:r>
        <w:rPr>
          <w:rFonts w:ascii="Liberation Serif" w:hAnsi="Liberation Serif" w:cs="Liberation Serif"/>
          <w:color w:val="000000"/>
          <w:lang w:val="ru-RU"/>
        </w:rPr>
        <w:t>4126,8</w:t>
      </w:r>
      <w:r>
        <w:rPr>
          <w:rFonts w:ascii="Liberation Serif" w:hAnsi="Liberation Serif" w:cs="Liberation Serif"/>
          <w:color w:val="000000"/>
        </w:rPr>
        <w:t xml:space="preserve"> тыс. рублей.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Средства бюджета района направлены в рамках реализации </w:t>
      </w:r>
      <w:r>
        <w:rPr>
          <w:rFonts w:ascii="Liberation Serif" w:hAnsi="Liberation Serif" w:cs="Liberation Serif"/>
          <w:color w:val="000000"/>
          <w:lang w:val="ru-RU"/>
        </w:rPr>
        <w:t>четырех</w:t>
      </w:r>
      <w:r>
        <w:rPr>
          <w:rFonts w:ascii="Liberation Serif" w:hAnsi="Liberation Serif" w:cs="Liberation Serif"/>
          <w:color w:val="000000"/>
          <w:lang w:val="ru-RU"/>
        </w:rPr>
        <w:t xml:space="preserve"> подпрограмм по </w:t>
      </w:r>
      <w:r>
        <w:rPr>
          <w:rFonts w:ascii="Liberation Serif" w:hAnsi="Liberation Serif" w:cs="Liberation Serif"/>
          <w:color w:val="000000"/>
          <w:lang w:val="ru-RU"/>
        </w:rPr>
        <w:t>семи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мероприятиям.</w:t>
      </w:r>
    </w:p>
    <w:p w:rsidR="00000000" w:rsidRDefault="00A56A24">
      <w:pPr>
        <w:jc w:val="both"/>
      </w:pPr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b/>
          <w:color w:val="000000"/>
          <w:lang w:val="ru-RU"/>
        </w:rPr>
        <w:t>Подпрограмма 1. «</w:t>
      </w:r>
      <w:r>
        <w:rPr>
          <w:rFonts w:ascii="Liberation Serif" w:hAnsi="Liberation Serif" w:cs="Liberation Serif"/>
          <w:b/>
          <w:color w:val="000000"/>
          <w:lang w:val="ru-RU" w:eastAsia="hi-IN" w:bidi="hi-IN"/>
        </w:rPr>
        <w:t>Профилактика безнадзорности, правонарушений и преступлений несовершеннолетних»</w:t>
      </w:r>
      <w:r>
        <w:rPr>
          <w:rFonts w:ascii="Liberation Serif" w:hAnsi="Liberation Serif" w:cs="Liberation Serif"/>
          <w:b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1 </w:t>
      </w:r>
      <w:r>
        <w:rPr>
          <w:rFonts w:ascii="Liberation Serif" w:hAnsi="Liberation Serif" w:cs="Liberation Serif"/>
          <w:color w:val="000000"/>
          <w:lang w:val="ru-RU"/>
        </w:rPr>
        <w:t>января 2022 г. в бюджете района по подпрограмме 1 предусмотрено средств в сумме 60,0 тыс. рублей, в том числе: собственные доходы бюджета района - 60,0                  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30 декабря 2022 г. в бюджете района по подпрограмме 1 пред</w:t>
      </w:r>
      <w:r>
        <w:rPr>
          <w:rFonts w:ascii="Liberation Serif" w:hAnsi="Liberation Serif" w:cs="Liberation Serif"/>
          <w:color w:val="000000"/>
          <w:lang w:val="ru-RU"/>
        </w:rPr>
        <w:t xml:space="preserve">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75,0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величение</w:t>
      </w:r>
      <w:r>
        <w:rPr>
          <w:rFonts w:ascii="Liberation Serif" w:hAnsi="Liberation Serif" w:cs="Liberation Serif"/>
          <w:color w:val="000000"/>
          <w:lang w:val="ru-RU"/>
        </w:rPr>
        <w:t xml:space="preserve"> по сравнению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15,0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25,0</w:t>
      </w:r>
      <w:r>
        <w:rPr>
          <w:rFonts w:ascii="Liberation Serif" w:hAnsi="Liberation Serif" w:cs="Liberation Serif"/>
          <w:color w:val="000000"/>
          <w:lang w:val="ru-RU"/>
        </w:rPr>
        <w:t xml:space="preserve">%, в том числе: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75,0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 </w:t>
      </w:r>
    </w:p>
    <w:p w:rsidR="00000000" w:rsidRDefault="00A56A24">
      <w:pPr>
        <w:jc w:val="both"/>
      </w:pPr>
      <w:r>
        <w:rPr>
          <w:rFonts w:ascii="Liberation Serif" w:hAnsi="Liberation Serif" w:cs="Liberation Serif"/>
          <w:color w:val="000000"/>
          <w:lang w:val="ru-RU"/>
        </w:rPr>
        <w:t>Кассовые расходы бюджета района по подпрограмм</w:t>
      </w:r>
      <w:r>
        <w:rPr>
          <w:rFonts w:ascii="Liberation Serif" w:hAnsi="Liberation Serif" w:cs="Liberation Serif"/>
          <w:color w:val="000000"/>
          <w:lang w:val="ru-RU"/>
        </w:rPr>
        <w:t>е 1 составили в сумме 7</w:t>
      </w:r>
      <w:r>
        <w:rPr>
          <w:rFonts w:ascii="Liberation Serif" w:hAnsi="Liberation Serif" w:cs="Liberation Serif"/>
          <w:color w:val="000000"/>
          <w:lang w:val="ru-RU"/>
        </w:rPr>
        <w:t>5,0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125,0% от запланированного объема на 1 января 2022 г. и 100,0% от запланированного объема на 30 декабря 2022 г., в том числе: собственные доходы бюджета района - 7</w:t>
      </w:r>
      <w:r>
        <w:rPr>
          <w:rFonts w:ascii="Liberation Serif" w:hAnsi="Liberation Serif" w:cs="Liberation Serif"/>
          <w:color w:val="000000"/>
          <w:lang w:val="ru-RU"/>
        </w:rPr>
        <w:t>5,0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Собственные доходы бюджета района</w:t>
      </w:r>
      <w:r>
        <w:rPr>
          <w:rFonts w:ascii="Liberation Serif" w:hAnsi="Liberation Serif" w:cs="Liberation Serif"/>
          <w:color w:val="000000"/>
          <w:lang w:val="ru-RU"/>
        </w:rPr>
        <w:t xml:space="preserve"> в сумме 7</w:t>
      </w:r>
      <w:r>
        <w:rPr>
          <w:rFonts w:ascii="Liberation Serif" w:hAnsi="Liberation Serif" w:cs="Liberation Serif"/>
          <w:color w:val="000000"/>
          <w:lang w:val="ru-RU"/>
        </w:rPr>
        <w:t>5,0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по </w:t>
      </w:r>
      <w:r>
        <w:rPr>
          <w:rFonts w:ascii="Liberation Serif" w:hAnsi="Liberation Serif" w:cs="Liberation Serif"/>
          <w:color w:val="000000"/>
          <w:lang w:val="ru-RU"/>
        </w:rPr>
        <w:t>трем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подпрограммы 1:</w:t>
      </w:r>
    </w:p>
    <w:p w:rsidR="00000000" w:rsidRDefault="00A56A24">
      <w:pPr>
        <w:numPr>
          <w:ilvl w:val="0"/>
          <w:numId w:val="2"/>
        </w:numPr>
        <w:tabs>
          <w:tab w:val="left" w:pos="708"/>
        </w:tabs>
        <w:spacing w:line="100" w:lineRule="atLeast"/>
        <w:ind w:firstLine="709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Р</w:t>
      </w:r>
      <w:r>
        <w:rPr>
          <w:rFonts w:ascii="Liberation Serif" w:eastAsia="Lucida Sans Unicode" w:hAnsi="Liberation Serif" w:cs="Liberation Serif"/>
          <w:color w:val="000000"/>
          <w:lang w:val="en-US" w:eastAsia="hi-IN" w:bidi="hi-IN"/>
        </w:rPr>
        <w:t>еализация профилактических мероприятий, направленных на предупреждение опасного поведения участников дорожного движения</w:t>
      </w:r>
      <w:r>
        <w:rPr>
          <w:rFonts w:ascii="Liberation Serif" w:hAnsi="Liberation Serif" w:cs="Liberation Serif"/>
          <w:b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bCs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20</w:t>
      </w:r>
      <w:r>
        <w:rPr>
          <w:rFonts w:ascii="Liberation Serif" w:hAnsi="Liberation Serif" w:cs="Liberation Serif"/>
          <w:color w:val="000000"/>
          <w:lang w:val="ru-RU"/>
        </w:rPr>
        <w:t xml:space="preserve">,0 тыс. рублей направлены на </w:t>
      </w:r>
      <w:r>
        <w:rPr>
          <w:rFonts w:ascii="Liberation Serif" w:hAnsi="Liberation Serif" w:cs="Liberation Serif"/>
          <w:color w:val="000000"/>
          <w:lang w:val="ru-RU"/>
        </w:rPr>
        <w:t xml:space="preserve">проведение двух мероприятий, а именно: </w:t>
      </w:r>
      <w:r>
        <w:rPr>
          <w:rFonts w:ascii="Liberation Serif" w:hAnsi="Liberation Serif" w:cs="Liberation Serif"/>
          <w:color w:val="000000"/>
          <w:lang w:val="ru-RU"/>
        </w:rPr>
        <w:t>р</w:t>
      </w:r>
      <w:r>
        <w:rPr>
          <w:rFonts w:ascii="Liberation Serif" w:hAnsi="Liberation Serif" w:cs="Liberation Serif"/>
          <w:color w:val="000000"/>
          <w:lang w:val="ru-RU" w:eastAsia="ru-RU"/>
        </w:rPr>
        <w:t>айонного конкурса-фестиваля юных инспекторов движения «Безопасное колесо - 20</w:t>
      </w:r>
      <w:r>
        <w:rPr>
          <w:rFonts w:ascii="Liberation Serif" w:hAnsi="Liberation Serif" w:cs="Liberation Serif"/>
          <w:color w:val="000000"/>
          <w:lang w:val="en-US" w:eastAsia="ru-RU"/>
        </w:rPr>
        <w:t>22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» - </w:t>
      </w:r>
      <w:r>
        <w:rPr>
          <w:rFonts w:ascii="Liberation Serif" w:hAnsi="Liberation Serif" w:cs="Liberation Serif"/>
          <w:color w:val="000000"/>
          <w:lang w:val="ru-RU"/>
        </w:rPr>
        <w:t>10,0  тыс. рублей;  районного слета отрядов юных инспекторов движения дошкольных образовательных учрежде</w:t>
      </w:r>
      <w:r>
        <w:rPr>
          <w:rFonts w:ascii="Liberation Serif" w:hAnsi="Liberation Serif" w:cs="Liberation Serif"/>
          <w:color w:val="000000"/>
          <w:lang w:val="ru-RU"/>
        </w:rPr>
        <w:t xml:space="preserve">ний 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10,0  тыс. рублей</w:t>
      </w:r>
      <w:r>
        <w:rPr>
          <w:rFonts w:ascii="Liberation Serif" w:hAnsi="Liberation Serif" w:cs="Liberation Serif"/>
          <w:color w:val="000000"/>
          <w:lang w:val="en-US" w:eastAsia="ru-RU"/>
        </w:rPr>
        <w:t>.</w:t>
      </w:r>
    </w:p>
    <w:p w:rsidR="00000000" w:rsidRDefault="00A56A24">
      <w:pPr>
        <w:numPr>
          <w:ilvl w:val="0"/>
          <w:numId w:val="2"/>
        </w:numPr>
        <w:tabs>
          <w:tab w:val="left" w:pos="708"/>
        </w:tabs>
        <w:spacing w:line="100" w:lineRule="atLeast"/>
        <w:ind w:firstLine="709"/>
        <w:jc w:val="both"/>
      </w:pPr>
      <w:r>
        <w:rPr>
          <w:rFonts w:ascii="Liberation Serif" w:hAnsi="Liberation Serif" w:cs="Liberation Serif"/>
          <w:color w:val="000000"/>
          <w:lang w:val="ru-RU" w:eastAsia="ru-RU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ru-RU"/>
        </w:rPr>
        <w:t xml:space="preserve">«Проведение мероприятий среди обучающихся образовательных учреждений района по формированию активной жизненной позиции молодежи, безопасного поведения несовершеннолетних, их правовой грамотности» </w:t>
      </w:r>
      <w:r>
        <w:rPr>
          <w:rFonts w:ascii="Liberation Serif" w:hAnsi="Liberation Serif" w:cs="Liberation Serif"/>
          <w:bCs/>
          <w:color w:val="000000"/>
          <w:lang w:val="ru-RU"/>
        </w:rPr>
        <w:t>сред</w:t>
      </w:r>
      <w:r>
        <w:rPr>
          <w:rFonts w:ascii="Liberation Serif" w:hAnsi="Liberation Serif" w:cs="Liberation Serif"/>
          <w:bCs/>
          <w:color w:val="000000"/>
          <w:lang w:val="ru-RU"/>
        </w:rPr>
        <w:t xml:space="preserve">ства в сумме                   </w:t>
      </w:r>
      <w:r>
        <w:rPr>
          <w:rFonts w:ascii="Liberation Serif" w:hAnsi="Liberation Serif" w:cs="Liberation Serif"/>
          <w:color w:val="000000"/>
          <w:lang w:val="ru-RU"/>
        </w:rPr>
        <w:t>35</w:t>
      </w:r>
      <w:r>
        <w:rPr>
          <w:rFonts w:ascii="Liberation Serif" w:hAnsi="Liberation Serif" w:cs="Liberation Serif"/>
          <w:color w:val="000000"/>
          <w:lang w:val="ru-RU"/>
        </w:rPr>
        <w:t xml:space="preserve">,0 тыс. рублей направлены на проведение: 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>районных конкурсов среди обучающихся образовательных учреждений района по профилактике преступлений и правонарушений несовершеннолетних (к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>онкурс «Дети-Творчество-Право!», конкурс про</w:t>
      </w:r>
      <w:r>
        <w:rPr>
          <w:rFonts w:ascii="Liberation Serif" w:eastAsia="Calibri" w:hAnsi="Liberation Serif" w:cs="Liberation Serif"/>
          <w:color w:val="000000"/>
          <w:lang w:val="ru-RU" w:eastAsia="zh-CN"/>
        </w:rPr>
        <w:t>ектов правовой направленности «Правовой лабиринт», конкурс «Знатоки Права», IT квест-игра «Знатоки ПравоСудия»)</w:t>
      </w:r>
      <w:r>
        <w:rPr>
          <w:rFonts w:ascii="Liberation Serif" w:eastAsia="Calibri" w:hAnsi="Liberation Serif" w:cs="Liberation Serif"/>
          <w:color w:val="000000"/>
          <w:sz w:val="22"/>
          <w:szCs w:val="22"/>
          <w:lang w:val="ru-RU" w:eastAsia="zh-CN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- 29,0  тыс. рублей; районного конкурса кадетов правоохранительной направленности «Кадет-2022» -  6,0  тыс. рублей.</w:t>
      </w:r>
    </w:p>
    <w:p w:rsidR="00000000" w:rsidRDefault="00A56A24">
      <w:pPr>
        <w:numPr>
          <w:ilvl w:val="0"/>
          <w:numId w:val="2"/>
        </w:numPr>
        <w:tabs>
          <w:tab w:val="left" w:pos="708"/>
        </w:tabs>
        <w:spacing w:line="100" w:lineRule="atLeast"/>
        <w:ind w:firstLine="709"/>
        <w:jc w:val="both"/>
      </w:pPr>
      <w:r>
        <w:rPr>
          <w:rFonts w:ascii="Liberation Serif" w:hAnsi="Liberation Serif" w:cs="Liberation Serif"/>
          <w:color w:val="000000"/>
          <w:lang w:val="ru-RU"/>
        </w:rPr>
        <w:t>В рамках основного мероприят</w:t>
      </w:r>
      <w:r>
        <w:rPr>
          <w:rFonts w:ascii="Liberation Serif" w:hAnsi="Liberation Serif" w:cs="Liberation Serif"/>
          <w:color w:val="000000"/>
          <w:lang w:val="ru-RU"/>
        </w:rPr>
        <w:t xml:space="preserve">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</w:t>
      </w:r>
      <w:r>
        <w:rPr>
          <w:rFonts w:ascii="Liberation Serif" w:eastAsia="Lucida Sans Unicode" w:hAnsi="Liberation Serif" w:cs="Liberation Serif"/>
          <w:color w:val="000000"/>
          <w:lang w:val="ru-RU" w:eastAsia="hi-IN" w:bidi="hi-IN"/>
        </w:rPr>
        <w:t>рганизация информационно-просветительской работы с несовершеннолетними по формированию навыков здорового образа жизни, поддержки                 и сохранения здоровья несовершеннолетних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bCs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20,0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                на </w:t>
      </w:r>
      <w:r>
        <w:rPr>
          <w:rFonts w:ascii="Liberation Serif" w:hAnsi="Liberation Serif" w:cs="Liberation Serif"/>
          <w:color w:val="000000"/>
          <w:lang w:val="ru-RU"/>
        </w:rPr>
        <w:t xml:space="preserve">проведение 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>муниципального этапа Всероссийских соревнований «Школа безопасности-2022»</w:t>
      </w:r>
      <w:r>
        <w:rPr>
          <w:rFonts w:ascii="Liberation Serif" w:hAnsi="Liberation Serif" w:cs="Liberation Serif"/>
          <w:color w:val="000000"/>
          <w:lang w:val="ru-RU" w:eastAsia="ru-RU"/>
        </w:rPr>
        <w:t>.</w:t>
      </w:r>
    </w:p>
    <w:p w:rsidR="00000000" w:rsidRDefault="00A56A24">
      <w:pPr>
        <w:jc w:val="both"/>
      </w:pPr>
      <w:r>
        <w:rPr>
          <w:rFonts w:ascii="Liberation Serif" w:hAnsi="Liberation Serif" w:cs="Liberation Serif"/>
          <w:b/>
          <w:color w:val="000000"/>
          <w:lang w:val="ru-RU"/>
        </w:rPr>
        <w:t>Подпрограмма 2. «</w:t>
      </w:r>
      <w:r>
        <w:rPr>
          <w:rFonts w:ascii="Liberation Serif" w:hAnsi="Liberation Serif" w:cs="Liberation Serif"/>
          <w:b/>
          <w:bCs/>
          <w:color w:val="000000"/>
          <w:lang w:val="ru-RU"/>
        </w:rPr>
        <w:t>Профилактика преступлений и иных правонарушений</w:t>
      </w:r>
      <w:r>
        <w:rPr>
          <w:rFonts w:ascii="Liberation Serif" w:hAnsi="Liberation Serif" w:cs="Liberation Serif"/>
          <w:b/>
          <w:color w:val="000000"/>
          <w:lang w:val="ru-RU" w:eastAsia="hi-IN" w:bidi="hi-IN"/>
        </w:rPr>
        <w:t>»</w:t>
      </w:r>
      <w:r>
        <w:rPr>
          <w:rFonts w:ascii="Liberation Serif" w:hAnsi="Liberation Serif" w:cs="Liberation Serif"/>
          <w:b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1 января 2022 г. в бюджете района по подпрограмме 2 предусмотрено средств в сумме 30,0 </w:t>
      </w:r>
      <w:r>
        <w:rPr>
          <w:rFonts w:ascii="Liberation Serif" w:hAnsi="Liberation Serif" w:cs="Liberation Serif"/>
          <w:color w:val="000000"/>
          <w:lang w:val="ru-RU"/>
        </w:rPr>
        <w:t>тыс. рублей, в том числе: собственные доходы бюджета района - 30,0         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30 декабря 2022 г. в бюджете района по подпрограмме 2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15,0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меньше</w:t>
      </w:r>
      <w:r>
        <w:rPr>
          <w:rFonts w:ascii="Liberation Serif" w:hAnsi="Liberation Serif" w:cs="Liberation Serif"/>
          <w:color w:val="000000"/>
          <w:lang w:val="ru-RU"/>
        </w:rPr>
        <w:t xml:space="preserve">ние по сравнению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15,</w:t>
      </w:r>
      <w:r>
        <w:rPr>
          <w:rFonts w:ascii="Liberation Serif" w:hAnsi="Liberation Serif" w:cs="Liberation Serif"/>
          <w:color w:val="000000"/>
          <w:lang w:val="ru-RU"/>
        </w:rPr>
        <w:t>0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50,0</w:t>
      </w:r>
      <w:r>
        <w:rPr>
          <w:rFonts w:ascii="Liberation Serif" w:hAnsi="Liberation Serif" w:cs="Liberation Serif"/>
          <w:color w:val="000000"/>
          <w:lang w:val="ru-RU"/>
        </w:rPr>
        <w:t xml:space="preserve">%, в том числе: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15,0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подпрограмме 2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15,0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50,0% от запланированного объема на 1 января 2022 г. и 100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          на 30 декабря 2022 г., в том числе: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15,0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15,0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в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рамках основного мероприятия </w:t>
      </w:r>
      <w:r>
        <w:rPr>
          <w:rFonts w:ascii="Liberation Serif" w:hAnsi="Liberation Serif" w:cs="Liberation Serif"/>
          <w:color w:val="000000"/>
          <w:lang w:val="ru-RU"/>
        </w:rPr>
        <w:t xml:space="preserve">«Правовое информирование </w:t>
      </w:r>
      <w:r>
        <w:rPr>
          <w:rFonts w:ascii="Liberation Serif" w:hAnsi="Liberation Serif" w:cs="Liberation Serif"/>
          <w:color w:val="000000"/>
          <w:lang w:val="ru-RU"/>
        </w:rPr>
        <w:t xml:space="preserve">граждан» </w:t>
      </w:r>
      <w:r>
        <w:rPr>
          <w:rFonts w:ascii="Liberation Serif" w:hAnsi="Liberation Serif" w:cs="Liberation Serif"/>
          <w:color w:val="000000"/>
          <w:lang w:val="ru-RU"/>
        </w:rPr>
        <w:t>на изготовление четырех видов  памяток по профилактике правонарушений и противодействию терроризму и экстремизму</w:t>
      </w:r>
      <w:r>
        <w:rPr>
          <w:rFonts w:ascii="Liberation Serif" w:hAnsi="Liberation Serif" w:cs="Liberation Serif"/>
          <w:color w:val="000000"/>
          <w:lang w:val="ru-RU" w:eastAsia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b/>
          <w:color w:val="000000"/>
          <w:lang w:val="ru-RU"/>
        </w:rPr>
        <w:t xml:space="preserve">Подпрограмма 3. </w:t>
      </w:r>
      <w:r>
        <w:rPr>
          <w:rFonts w:ascii="Liberation Serif" w:hAnsi="Liberation Serif" w:cs="Liberation Serif"/>
          <w:b/>
          <w:bCs/>
          <w:color w:val="000000"/>
        </w:rPr>
        <w:t>«</w:t>
      </w:r>
      <w:r>
        <w:rPr>
          <w:rFonts w:ascii="Liberation Serif" w:hAnsi="Liberation Serif" w:cs="Liberation Serif"/>
          <w:b/>
          <w:bCs/>
          <w:color w:val="000000"/>
        </w:rPr>
        <w:t>Обеспечение функционирования органа повседневного управления подсистемы единой государственной системы предупреждени</w:t>
      </w:r>
      <w:r>
        <w:rPr>
          <w:rFonts w:ascii="Liberation Serif" w:hAnsi="Liberation Serif" w:cs="Liberation Serif"/>
          <w:b/>
          <w:bCs/>
          <w:color w:val="000000"/>
        </w:rPr>
        <w:t>я и ликвидации чрезвычайных ситуаций муниципального уровня</w:t>
      </w:r>
      <w:r>
        <w:rPr>
          <w:rFonts w:ascii="Liberation Serif" w:hAnsi="Liberation Serif" w:cs="Liberation Serif"/>
          <w:b/>
          <w:bCs/>
          <w:color w:val="000000"/>
        </w:rPr>
        <w:t>»</w:t>
      </w:r>
      <w:r>
        <w:rPr>
          <w:rFonts w:ascii="Liberation Serif" w:hAnsi="Liberation Serif" w:cs="Liberation Serif"/>
          <w:b/>
          <w:bCs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1 января 2022 г. в бюджете района по подпрограмме 3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3059,6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собственные доходы бюджета района -                   </w:t>
      </w:r>
      <w:r>
        <w:rPr>
          <w:rFonts w:ascii="Liberation Serif" w:hAnsi="Liberation Serif" w:cs="Liberation Serif"/>
          <w:color w:val="000000"/>
          <w:lang w:val="ru-RU"/>
        </w:rPr>
        <w:t>3059,6</w:t>
      </w:r>
      <w:r>
        <w:rPr>
          <w:rFonts w:ascii="Liberation Serif" w:hAnsi="Liberation Serif" w:cs="Liberation Serif"/>
          <w:color w:val="000000"/>
          <w:lang w:val="ru-RU"/>
        </w:rPr>
        <w:t xml:space="preserve"> тыс</w:t>
      </w:r>
      <w:r>
        <w:rPr>
          <w:rFonts w:ascii="Liberation Serif" w:hAnsi="Liberation Serif" w:cs="Liberation Serif"/>
          <w:color w:val="000000"/>
          <w:lang w:val="ru-RU"/>
        </w:rPr>
        <w:t>. рублей.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30 декабря 2022 г. в бюджете района по подпрограмме 3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3610,8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по сравнению с </w:t>
      </w:r>
      <w:r>
        <w:rPr>
          <w:rFonts w:ascii="Liberation Serif" w:hAnsi="Liberation Serif" w:cs="Liberation Serif"/>
          <w:color w:val="000000"/>
          <w:lang w:val="ru-RU"/>
        </w:rPr>
        <w:t>началом</w:t>
      </w:r>
      <w:r>
        <w:rPr>
          <w:rFonts w:ascii="Liberation Serif" w:hAnsi="Liberation Serif" w:cs="Liberation Serif"/>
          <w:color w:val="000000"/>
          <w:lang w:val="ru-RU"/>
        </w:rPr>
        <w:t xml:space="preserve"> 2022 года на </w:t>
      </w:r>
      <w:r>
        <w:rPr>
          <w:rFonts w:ascii="Liberation Serif" w:hAnsi="Liberation Serif" w:cs="Liberation Serif"/>
          <w:color w:val="000000"/>
          <w:lang w:val="ru-RU"/>
        </w:rPr>
        <w:t>551,2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18,0</w:t>
      </w:r>
      <w:r>
        <w:rPr>
          <w:rFonts w:ascii="Liberation Serif" w:hAnsi="Liberation Serif" w:cs="Liberation Serif"/>
          <w:color w:val="000000"/>
          <w:lang w:val="ru-RU"/>
        </w:rPr>
        <w:t>%, в том числе: собственные доходы бю</w:t>
      </w:r>
      <w:r>
        <w:rPr>
          <w:rFonts w:ascii="Liberation Serif" w:hAnsi="Liberation Serif" w:cs="Liberation Serif"/>
          <w:color w:val="000000"/>
          <w:lang w:val="ru-RU"/>
        </w:rPr>
        <w:t xml:space="preserve">джета района - </w:t>
      </w:r>
      <w:r>
        <w:rPr>
          <w:rFonts w:ascii="Liberation Serif" w:hAnsi="Liberation Serif" w:cs="Liberation Serif"/>
          <w:color w:val="000000"/>
          <w:lang w:val="ru-RU"/>
        </w:rPr>
        <w:t>3610,8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подпрограмме 3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3610,8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тыс. рублей или 118,0% от запланированного объема на 1 января 2022 г. и 100,0% от запланированного объема на 30 декабря 2022 г</w:t>
      </w:r>
      <w:r>
        <w:rPr>
          <w:rFonts w:ascii="Liberation Serif" w:hAnsi="Liberation Serif" w:cs="Liberation Serif"/>
          <w:color w:val="000000"/>
          <w:lang w:val="ru-RU"/>
        </w:rPr>
        <w:t xml:space="preserve">., в том числе: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3610,8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3610,8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по </w:t>
      </w:r>
      <w:r>
        <w:rPr>
          <w:rFonts w:ascii="Liberation Serif" w:hAnsi="Liberation Serif" w:cs="Liberation Serif"/>
          <w:color w:val="000000"/>
          <w:lang w:val="ru-RU"/>
        </w:rPr>
        <w:t>двум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подпрограммы 3: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1. В рамках основного мероприятия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eastAsia="Lucida Sans Unicode" w:hAnsi="Liberation Serif" w:cs="Liberation Serif"/>
          <w:color w:val="000000"/>
          <w:lang w:val="en-US" w:eastAsia="ar-SA" w:bidi="hi-IN"/>
        </w:rPr>
        <w:t xml:space="preserve">Осуществление реагирования на </w:t>
      </w:r>
      <w:r>
        <w:rPr>
          <w:rFonts w:ascii="Liberation Serif" w:eastAsia="Lucida Sans Unicode" w:hAnsi="Liberation Serif" w:cs="Liberation Serif"/>
          <w:color w:val="000000"/>
          <w:lang w:val="en-US" w:eastAsia="ar-SA" w:bidi="hi-IN"/>
        </w:rPr>
        <w:t>возможные ЧС (происшествия)</w:t>
      </w:r>
      <w:r>
        <w:rPr>
          <w:rFonts w:ascii="Liberation Serif" w:hAnsi="Liberation Serif" w:cs="Liberation Serif"/>
          <w:b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bCs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120,9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</w:t>
      </w:r>
      <w:r>
        <w:rPr>
          <w:rFonts w:ascii="Liberation Serif" w:hAnsi="Liberation Serif" w:cs="Liberation Serif"/>
          <w:b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ja-JP"/>
        </w:rPr>
        <w:t>приобретение и установку программно-аппаратного обеспечения автоматического оповещения руководящего состава                   по двухканальному телефону</w:t>
      </w:r>
      <w:r>
        <w:rPr>
          <w:rFonts w:ascii="Liberation Serif" w:hAnsi="Liberation Serif" w:cs="Liberation Serif"/>
          <w:color w:val="000000"/>
          <w:lang w:val="en-US" w:eastAsia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 w:eastAsia="ru-RU"/>
        </w:rPr>
        <w:t>2. В рамках основного ме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роприятия </w:t>
      </w:r>
      <w:r>
        <w:rPr>
          <w:rFonts w:ascii="Liberation Serif" w:hAnsi="Liberation Serif" w:cs="Liberation Serif"/>
          <w:color w:val="000000"/>
          <w:lang w:val="en-US" w:eastAsia="ru-RU"/>
        </w:rPr>
        <w:t>«</w:t>
      </w:r>
      <w:r>
        <w:rPr>
          <w:rFonts w:ascii="Liberation Serif" w:eastAsia="Lucida Sans Unicode" w:hAnsi="Liberation Serif" w:cs="Liberation Serif"/>
          <w:color w:val="000000"/>
          <w:lang w:val="en-US" w:eastAsia="ar-SA" w:bidi="hi-IN"/>
        </w:rPr>
        <w:t>Обеспечение повседневной деятельности ЕДДС</w:t>
      </w:r>
      <w:r>
        <w:rPr>
          <w:rFonts w:ascii="Liberation Serif" w:hAnsi="Liberation Serif" w:cs="Liberation Serif"/>
          <w:b/>
          <w:color w:val="000000"/>
          <w:lang w:val="en-US" w:eastAsia="ru-RU"/>
        </w:rPr>
        <w:t xml:space="preserve">» </w:t>
      </w:r>
      <w:r>
        <w:rPr>
          <w:rFonts w:ascii="Liberation Serif" w:hAnsi="Liberation Serif" w:cs="Liberation Serif"/>
          <w:bCs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3489,9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 </w:t>
      </w:r>
      <w:r>
        <w:rPr>
          <w:rFonts w:ascii="Liberation Serif" w:hAnsi="Liberation Serif" w:cs="Liberation Serif"/>
          <w:color w:val="000000"/>
          <w:lang w:val="ru-RU" w:eastAsia="ja-JP"/>
        </w:rPr>
        <w:t>о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беспечение деятельности </w:t>
      </w:r>
      <w:r>
        <w:rPr>
          <w:rFonts w:ascii="Liberation Serif" w:hAnsi="Liberation Serif" w:cs="Liberation Serif"/>
          <w:color w:val="000000"/>
          <w:lang w:val="en-US" w:eastAsia="ru-RU"/>
        </w:rPr>
        <w:t>отдела Единая дежурно-диспетчерская служба КУ «Проф-центр».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b/>
          <w:color w:val="000000"/>
          <w:lang w:val="ru-RU"/>
        </w:rPr>
        <w:t xml:space="preserve">Подпрограмма 4. </w:t>
      </w:r>
      <w:r>
        <w:rPr>
          <w:rFonts w:ascii="Liberation Serif" w:eastAsia="Bookman Old Style" w:hAnsi="Liberation Serif" w:cs="Liberation Serif"/>
          <w:b/>
          <w:bCs/>
          <w:color w:val="000000"/>
        </w:rPr>
        <w:t>«Снижение рисков и смягчение последствий чрезвычай</w:t>
      </w:r>
      <w:r>
        <w:rPr>
          <w:rFonts w:ascii="Liberation Serif" w:eastAsia="Bookman Old Style" w:hAnsi="Liberation Serif" w:cs="Liberation Serif"/>
          <w:b/>
          <w:bCs/>
          <w:color w:val="000000"/>
        </w:rPr>
        <w:t>ных ситуаций природного и техногенного характера, обеспечение деятельности, связанной                     с проведением аварийно-спасательных и других неотложных работ при чрезвычайных ситуациях»</w:t>
      </w:r>
      <w:r>
        <w:rPr>
          <w:rFonts w:ascii="Liberation Serif" w:eastAsia="Bookman Old Style" w:hAnsi="Liberation Serif" w:cs="Liberation Serif"/>
          <w:b/>
          <w:bCs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1 января 2022 г. и на 30 декабря 2022 г. в </w:t>
      </w:r>
      <w:r>
        <w:rPr>
          <w:rFonts w:ascii="Liberation Serif" w:hAnsi="Liberation Serif" w:cs="Liberation Serif"/>
          <w:color w:val="000000"/>
          <w:lang w:val="ru-RU"/>
        </w:rPr>
        <w:t>бюджете района                              по подпрограмме 4 предусмотрено средств в сумме 426,0 тыс. рублей, в том числе: собственные доходы бюджета района - 426,0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подпрограмме 4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426,0</w:t>
      </w:r>
      <w:r>
        <w:rPr>
          <w:rFonts w:ascii="Liberation Serif" w:hAnsi="Liberation Serif" w:cs="Liberation Serif"/>
          <w:color w:val="000000"/>
          <w:lang w:val="ru-RU"/>
        </w:rPr>
        <w:t xml:space="preserve"> тыс</w:t>
      </w:r>
      <w:r>
        <w:rPr>
          <w:rFonts w:ascii="Liberation Serif" w:hAnsi="Liberation Serif" w:cs="Liberation Serif"/>
          <w:color w:val="000000"/>
          <w:lang w:val="ru-RU"/>
        </w:rPr>
        <w:t xml:space="preserve">. рублей или 100,0% от запланированного объема на 1 января 2022 г. и на 30 декабря 2022 г., в том числе: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426,0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Собственные доходы бюджета района в сумме 426,0 тыс. рублей направлены в рамках основного мероп</w:t>
      </w:r>
      <w:r>
        <w:rPr>
          <w:rFonts w:ascii="Liberation Serif" w:hAnsi="Liberation Serif" w:cs="Liberation Serif"/>
          <w:color w:val="000000"/>
          <w:lang w:val="ru-RU"/>
        </w:rPr>
        <w:t xml:space="preserve">риятия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spacing w:val="2"/>
        </w:rPr>
        <w:t>Расходы на оказание услуг по защите населения и территорий                     от чрезвычайных ситуаций природного и техногенного характера</w:t>
      </w:r>
      <w:r>
        <w:rPr>
          <w:rFonts w:ascii="Liberation Serif" w:hAnsi="Liberation Serif" w:cs="Liberation Serif"/>
          <w:b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на выполнение обязательств по муниципальному контракту на выполнение аварийно-спасательных (поисково-спасат</w:t>
      </w:r>
      <w:r>
        <w:rPr>
          <w:rFonts w:ascii="Liberation Serif" w:hAnsi="Liberation Serif" w:cs="Liberation Serif"/>
          <w:color w:val="000000"/>
          <w:lang w:val="ru-RU"/>
        </w:rPr>
        <w:t>ельных)              и других неотложных работ</w:t>
      </w:r>
      <w:r>
        <w:rPr>
          <w:rFonts w:ascii="Liberation Serif" w:hAnsi="Liberation Serif" w:cs="Liberation Serif"/>
          <w:color w:val="000000"/>
          <w:lang w:val="ru-RU" w:eastAsia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2022 году в рамках реализации муниципальной программы достигнуты следующие результаты: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проведено </w:t>
      </w:r>
      <w:r>
        <w:rPr>
          <w:rFonts w:ascii="Liberation Serif" w:hAnsi="Liberation Serif" w:cs="Liberation Serif"/>
          <w:color w:val="000000"/>
          <w:lang w:val="ru-RU"/>
        </w:rPr>
        <w:t>96</w:t>
      </w:r>
      <w:r>
        <w:rPr>
          <w:rFonts w:ascii="Liberation Serif" w:hAnsi="Liberation Serif" w:cs="Liberation Serif"/>
          <w:color w:val="000000"/>
          <w:lang w:val="ru-RU" w:eastAsia="ar-SA"/>
        </w:rPr>
        <w:t xml:space="preserve"> учебных часов в год по подготовке специалистов ЕДДС на базе управления по вопросам безопасности, ГО и ЧС, </w:t>
      </w:r>
      <w:r>
        <w:rPr>
          <w:rFonts w:ascii="Liberation Serif" w:hAnsi="Liberation Serif" w:cs="Liberation Serif"/>
          <w:color w:val="000000"/>
          <w:lang w:val="ru-RU" w:eastAsia="ar-SA"/>
        </w:rPr>
        <w:t>мобилизационной работе и защите информации администрации района; у</w:t>
      </w:r>
      <w:r>
        <w:rPr>
          <w:rFonts w:ascii="Liberation Serif" w:hAnsi="Liberation Serif" w:cs="Liberation Serif"/>
          <w:bCs/>
          <w:color w:val="000000"/>
          <w:lang w:val="ru-RU" w:eastAsia="ar-SA"/>
        </w:rPr>
        <w:t>ровень реагирования на чрезвычайные ситуации и качество готовности аварийно-спасательного формирования на территории района, за исключением территории муниципальных образований Грязовецкое и</w:t>
      </w:r>
      <w:r>
        <w:rPr>
          <w:rFonts w:ascii="Liberation Serif" w:hAnsi="Liberation Serif" w:cs="Liberation Serif"/>
          <w:bCs/>
          <w:color w:val="000000"/>
          <w:lang w:val="ru-RU" w:eastAsia="ar-SA"/>
        </w:rPr>
        <w:t xml:space="preserve"> Вохтожское, составил 100%; с</w:t>
      </w:r>
      <w:r>
        <w:rPr>
          <w:rFonts w:ascii="Liberation Serif" w:eastAsia="Calibri" w:hAnsi="Liberation Serif" w:cs="Liberation Serif"/>
          <w:bCs/>
          <w:color w:val="000000"/>
          <w:lang w:val="ru-RU" w:eastAsia="en-US"/>
        </w:rPr>
        <w:t xml:space="preserve">нижение численности несовершеннолетних, состоящих на учете по социально опасному положению в КДН и ЗП Грязовецкого муниципального района, по отношению к  предыдущему году на 9,1%;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количество рейдовых мероприятий увеличилось до 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52 ед.;</w:t>
      </w:r>
      <w:r>
        <w:rPr>
          <w:rFonts w:ascii="Liberation Serif" w:eastAsia="Calibri" w:hAnsi="Liberation Serif" w:cs="Liberation Serif"/>
          <w:color w:val="C9211E"/>
          <w:lang w:val="ru-RU" w:eastAsia="en-US"/>
        </w:rPr>
        <w:t xml:space="preserve"> </w:t>
      </w:r>
      <w:r>
        <w:rPr>
          <w:rFonts w:ascii="Liberation Serif" w:hAnsi="Liberation Serif" w:cs="Liberation Serif"/>
          <w:bCs/>
          <w:color w:val="000000"/>
          <w:lang w:val="ru-RU" w:eastAsia="ar-SA"/>
        </w:rPr>
        <w:t xml:space="preserve">количество информационных материалов, выпущенных в виде памяток, составило 4 ед.; </w:t>
      </w:r>
      <w:r>
        <w:rPr>
          <w:rFonts w:ascii="Liberation Serif" w:hAnsi="Liberation Serif" w:cs="Liberation Serif"/>
          <w:color w:val="000000"/>
          <w:lang w:val="ru-RU"/>
        </w:rPr>
        <w:t>д</w:t>
      </w:r>
      <w:r>
        <w:rPr>
          <w:rFonts w:ascii="Liberation Serif" w:hAnsi="Liberation Serif" w:cs="Liberation Serif"/>
          <w:color w:val="000000"/>
          <w:spacing w:val="2"/>
          <w:lang w:val="en-US" w:eastAsia="hi-IN" w:bidi="hi-IN"/>
        </w:rPr>
        <w:t xml:space="preserve">оля </w:t>
      </w:r>
      <w:r>
        <w:rPr>
          <w:rFonts w:ascii="Liberation Serif" w:hAnsi="Liberation Serif" w:cs="Liberation Serif"/>
          <w:color w:val="000000"/>
          <w:spacing w:val="2"/>
          <w:lang w:val="ru-RU" w:eastAsia="hi-IN" w:bidi="hi-IN"/>
        </w:rPr>
        <w:t>сообщений (</w:t>
      </w:r>
      <w:r>
        <w:rPr>
          <w:rFonts w:ascii="Liberation Serif" w:hAnsi="Liberation Serif" w:cs="Liberation Serif"/>
          <w:color w:val="000000"/>
          <w:spacing w:val="2"/>
          <w:lang w:val="en-US" w:eastAsia="hi-IN" w:bidi="hi-IN"/>
        </w:rPr>
        <w:t>звонков</w:t>
      </w:r>
      <w:r>
        <w:rPr>
          <w:rFonts w:ascii="Liberation Serif" w:hAnsi="Liberation Serif" w:cs="Liberation Serif"/>
          <w:color w:val="000000"/>
          <w:spacing w:val="2"/>
          <w:lang w:val="ru-RU" w:eastAsia="hi-IN" w:bidi="hi-IN"/>
        </w:rPr>
        <w:t>)</w:t>
      </w:r>
      <w:r>
        <w:rPr>
          <w:rFonts w:ascii="Liberation Serif" w:hAnsi="Liberation Serif" w:cs="Liberation Serif"/>
          <w:color w:val="000000"/>
          <w:spacing w:val="2"/>
          <w:lang w:val="en-US" w:eastAsia="hi-IN" w:bidi="hi-IN"/>
        </w:rPr>
        <w:t xml:space="preserve"> поступивших на единый номер «112», на которые приняты меры реагирования от общего количества </w:t>
      </w:r>
      <w:r>
        <w:rPr>
          <w:rFonts w:ascii="Liberation Serif" w:hAnsi="Liberation Serif" w:cs="Liberation Serif"/>
          <w:color w:val="000000"/>
          <w:spacing w:val="2"/>
          <w:lang w:val="ru-RU" w:eastAsia="hi-IN" w:bidi="hi-IN"/>
        </w:rPr>
        <w:t>сообщений (</w:t>
      </w:r>
      <w:r>
        <w:rPr>
          <w:rFonts w:ascii="Liberation Serif" w:hAnsi="Liberation Serif" w:cs="Liberation Serif"/>
          <w:color w:val="000000"/>
          <w:spacing w:val="2"/>
          <w:lang w:val="en-US" w:eastAsia="hi-IN" w:bidi="hi-IN"/>
        </w:rPr>
        <w:t>звонков</w:t>
      </w:r>
      <w:r>
        <w:rPr>
          <w:rFonts w:ascii="Liberation Serif" w:hAnsi="Liberation Serif" w:cs="Liberation Serif"/>
          <w:color w:val="000000"/>
          <w:spacing w:val="2"/>
          <w:lang w:val="ru-RU" w:eastAsia="hi-IN" w:bidi="hi-IN"/>
        </w:rPr>
        <w:t>),</w:t>
      </w:r>
      <w:r>
        <w:rPr>
          <w:rFonts w:ascii="Liberation Serif" w:hAnsi="Liberation Serif" w:cs="Liberation Serif"/>
          <w:color w:val="000000"/>
          <w:spacing w:val="2"/>
          <w:lang w:val="en-US" w:eastAsia="hi-IN" w:bidi="hi-IN"/>
        </w:rPr>
        <w:t xml:space="preserve"> поступивших на единый номер</w:t>
      </w:r>
      <w:r>
        <w:rPr>
          <w:rFonts w:ascii="Liberation Serif" w:hAnsi="Liberation Serif" w:cs="Liberation Serif"/>
          <w:color w:val="000000"/>
          <w:spacing w:val="2"/>
          <w:lang w:val="en-US" w:eastAsia="hi-IN" w:bidi="hi-IN"/>
        </w:rPr>
        <w:t xml:space="preserve"> «112» по происшествиям, </w:t>
      </w:r>
      <w:r>
        <w:rPr>
          <w:rFonts w:ascii="Liberation Serif" w:hAnsi="Liberation Serif" w:cs="Liberation Serif"/>
          <w:color w:val="000000"/>
          <w:spacing w:val="2"/>
          <w:lang w:val="ru-RU" w:eastAsia="hi-IN" w:bidi="hi-IN"/>
        </w:rPr>
        <w:t>составила 100,0%;</w:t>
      </w:r>
      <w:r>
        <w:rPr>
          <w:rFonts w:ascii="Liberation Serif" w:hAnsi="Liberation Serif" w:cs="Liberation Serif"/>
          <w:color w:val="000000"/>
          <w:spacing w:val="2"/>
          <w:lang w:val="en-US" w:eastAsia="hi-IN" w:bidi="hi-IN"/>
        </w:rPr>
        <w:t xml:space="preserve"> </w:t>
      </w:r>
      <w:r>
        <w:rPr>
          <w:rFonts w:ascii="Liberation Serif" w:hAnsi="Liberation Serif" w:cs="Liberation Serif"/>
          <w:color w:val="000000"/>
          <w:spacing w:val="2"/>
          <w:lang w:val="ru-RU" w:eastAsia="hi-IN" w:bidi="hi-IN"/>
        </w:rPr>
        <w:t>размещено 9 информационных материалов по пропаганде знаний в области защиты населения               и территорий от чрезвычайных ситуаций.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Из представленных 13 показателей (индикаторов) муниципальной программы    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   и подпрограмм 8 показателей соответствуют плановым значениям или выше плановых значений, то есть выполнение по показателям достигло </w:t>
      </w:r>
      <w:r>
        <w:rPr>
          <w:rFonts w:ascii="Liberation Serif" w:hAnsi="Liberation Serif" w:cs="Liberation Serif"/>
          <w:color w:val="000000"/>
          <w:lang w:val="ru-RU"/>
        </w:rPr>
        <w:t>61,5</w:t>
      </w:r>
      <w:r>
        <w:rPr>
          <w:rFonts w:ascii="Liberation Serif" w:hAnsi="Liberation Serif" w:cs="Liberation Serif"/>
          <w:color w:val="000000"/>
          <w:lang w:val="ru-RU"/>
        </w:rPr>
        <w:t>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Не выполнены </w:t>
      </w:r>
      <w:r>
        <w:rPr>
          <w:rFonts w:ascii="Liberation Serif" w:hAnsi="Liberation Serif" w:cs="Liberation Serif"/>
          <w:color w:val="000000"/>
          <w:lang w:val="ru-RU"/>
        </w:rPr>
        <w:t>пять</w:t>
      </w:r>
      <w:r>
        <w:rPr>
          <w:rFonts w:ascii="Liberation Serif" w:hAnsi="Liberation Serif" w:cs="Liberation Serif"/>
          <w:color w:val="000000"/>
          <w:lang w:val="ru-RU"/>
        </w:rPr>
        <w:t xml:space="preserve"> показателей (индикаторов) муниципальной программы и подпрограмм: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- снижени</w:t>
      </w:r>
      <w:r>
        <w:rPr>
          <w:rFonts w:ascii="Liberation Serif" w:hAnsi="Liberation Serif" w:cs="Liberation Serif"/>
          <w:color w:val="000000"/>
          <w:lang w:val="ru-RU"/>
        </w:rPr>
        <w:t xml:space="preserve">е численности несовершеннолетних, </w:t>
      </w:r>
      <w:r>
        <w:rPr>
          <w:rFonts w:ascii="Liberation Serif" w:hAnsi="Liberation Serif" w:cs="Liberation Serif"/>
          <w:bCs/>
          <w:color w:val="000000"/>
          <w:lang w:val="ru-RU" w:eastAsia="hi-IN" w:bidi="hi-IN"/>
        </w:rPr>
        <w:t>состоящих на учете в КДН и ЗП Грязовецкого муниципального района, по отношению к предыдущему году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составило 10,6 </w:t>
      </w:r>
      <w:r>
        <w:rPr>
          <w:rFonts w:ascii="Liberation Serif" w:hAnsi="Liberation Serif" w:cs="Liberation Serif"/>
          <w:color w:val="000000"/>
          <w:lang w:val="ru-RU"/>
        </w:rPr>
        <w:t>%</w:t>
      </w:r>
      <w:r>
        <w:rPr>
          <w:rFonts w:ascii="Liberation Serif" w:hAnsi="Liberation Serif" w:cs="Liberation Serif"/>
          <w:color w:val="000000"/>
          <w:lang w:val="ru-RU"/>
        </w:rPr>
        <w:t xml:space="preserve"> при плановом значении - (-1,0%)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(</w:t>
      </w:r>
      <w:r>
        <w:rPr>
          <w:rFonts w:ascii="Liberation Serif" w:hAnsi="Liberation Serif" w:cs="Liberation Serif"/>
          <w:color w:val="000000"/>
          <w:lang w:val="ru-RU"/>
        </w:rPr>
        <w:t xml:space="preserve">в связи </w:t>
      </w:r>
      <w:r>
        <w:rPr>
          <w:rFonts w:ascii="Liberation Serif" w:hAnsi="Liberation Serif" w:cs="Liberation Serif"/>
          <w:color w:val="000000"/>
          <w:lang w:val="ru-RU"/>
        </w:rPr>
        <w:t>с увеличением численности несовершеннолетних, совершивших правонар</w:t>
      </w:r>
      <w:r>
        <w:rPr>
          <w:rFonts w:ascii="Liberation Serif" w:hAnsi="Liberation Serif" w:cs="Liberation Serif"/>
          <w:color w:val="000000"/>
          <w:lang w:val="ru-RU"/>
        </w:rPr>
        <w:t>ушения до достижения возраста привлечения к ответственности</w:t>
      </w:r>
      <w:r>
        <w:rPr>
          <w:rFonts w:ascii="Liberation Serif" w:hAnsi="Liberation Serif" w:cs="Liberation Serif"/>
          <w:color w:val="000000"/>
          <w:lang w:val="ru-RU"/>
        </w:rPr>
        <w:t>)</w:t>
      </w:r>
      <w:r>
        <w:rPr>
          <w:rFonts w:ascii="Liberation Serif" w:hAnsi="Liberation Serif" w:cs="Liberation Serif"/>
          <w:color w:val="000000"/>
          <w:lang w:val="en-US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- снижение </w:t>
      </w:r>
      <w:r>
        <w:rPr>
          <w:rFonts w:ascii="Liberation Serif" w:eastAsia="Calibri" w:hAnsi="Liberation Serif" w:cs="Liberation Serif"/>
          <w:bCs/>
          <w:color w:val="000000"/>
          <w:lang w:val="ru-RU" w:eastAsia="hi-IN" w:bidi="hi-IN"/>
        </w:rPr>
        <w:t>количества зарегистрированных преступлений на территории Грязовецкого муниципального района по отношению к предыдущему году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 составило 4,0</w:t>
      </w:r>
      <w:r>
        <w:rPr>
          <w:rFonts w:ascii="Liberation Serif" w:hAnsi="Liberation Serif" w:cs="Liberation Serif"/>
          <w:color w:val="000000"/>
          <w:lang w:val="ru-RU"/>
        </w:rPr>
        <w:t>%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 при плановом значении - (-1,0%)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val="en-US" w:eastAsia="en-US"/>
        </w:rPr>
        <w:t>(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 xml:space="preserve">в связи </w:t>
      </w:r>
      <w:r>
        <w:rPr>
          <w:rFonts w:ascii="Liberation Serif" w:hAnsi="Liberation Serif" w:cs="Liberation Serif"/>
          <w:color w:val="000000"/>
          <w:lang w:val="ru-RU"/>
        </w:rPr>
        <w:t>с у</w:t>
      </w:r>
      <w:r>
        <w:rPr>
          <w:rFonts w:ascii="Liberation Serif" w:hAnsi="Liberation Serif" w:cs="Liberation Serif"/>
          <w:color w:val="000000"/>
          <w:lang w:val="ru-RU"/>
        </w:rPr>
        <w:t>величением количества краж на 7,25%</w:t>
      </w:r>
      <w:r>
        <w:rPr>
          <w:rFonts w:ascii="Liberation Serif" w:eastAsia="Calibri" w:hAnsi="Liberation Serif" w:cs="Liberation Serif"/>
          <w:color w:val="000000"/>
          <w:lang w:val="ru-RU" w:eastAsia="en-US"/>
        </w:rPr>
        <w:t>)</w:t>
      </w:r>
      <w:r>
        <w:rPr>
          <w:rFonts w:ascii="Liberation Serif" w:eastAsia="Calibri" w:hAnsi="Liberation Serif" w:cs="Liberation Serif"/>
          <w:color w:val="000000"/>
          <w:lang w:val="en-US" w:eastAsia="en-US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число проводимых мероприятий, направленных на профилактику и предупреждение детского дорожно-транспортного травматизма среди несовершеннолетних, составило 124 ед.                 при плановом значении - </w:t>
      </w:r>
      <w:r>
        <w:rPr>
          <w:rFonts w:ascii="Liberation Serif" w:hAnsi="Liberation Serif" w:cs="Liberation Serif"/>
          <w:color w:val="000000"/>
          <w:lang w:val="ru-RU"/>
        </w:rPr>
        <w:t>245 ед.</w:t>
      </w:r>
      <w:r>
        <w:rPr>
          <w:rFonts w:ascii="Liberation Serif" w:hAnsi="Liberation Serif" w:cs="Liberation Serif"/>
          <w:color w:val="000000"/>
          <w:lang w:val="ru-RU"/>
        </w:rPr>
        <w:t xml:space="preserve"> (</w:t>
      </w:r>
      <w:r>
        <w:rPr>
          <w:rFonts w:ascii="Liberation Serif" w:eastAsia="Calibri" w:hAnsi="Liberation Serif" w:cs="Liberation Serif"/>
          <w:color w:val="000000"/>
          <w:kern w:val="0"/>
          <w:lang w:val="ru-RU" w:eastAsia="en-US"/>
        </w:rPr>
        <w:t>в св</w:t>
      </w:r>
      <w:r>
        <w:rPr>
          <w:rFonts w:ascii="Liberation Serif" w:eastAsia="Calibri" w:hAnsi="Liberation Serif" w:cs="Liberation Serif"/>
          <w:color w:val="000000"/>
          <w:kern w:val="0"/>
          <w:lang w:val="ru-RU" w:eastAsia="en-US"/>
        </w:rPr>
        <w:t>язи с продолжением</w:t>
      </w:r>
      <w:r>
        <w:rPr>
          <w:rFonts w:ascii="Liberation Serif" w:eastAsia="Calibri" w:hAnsi="Liberation Serif" w:cs="Liberation Serif"/>
          <w:color w:val="C9211E"/>
          <w:kern w:val="0"/>
          <w:lang w:val="ru-RU" w:eastAsia="en-US"/>
        </w:rPr>
        <w:t xml:space="preserve"> </w:t>
      </w:r>
      <w:r>
        <w:rPr>
          <w:rFonts w:ascii="Liberation Serif" w:eastAsia="Calibri" w:hAnsi="Liberation Serif" w:cs="Liberation Serif"/>
          <w:color w:val="000000"/>
          <w:kern w:val="0"/>
          <w:lang w:val="ru-RU" w:eastAsia="en-US"/>
        </w:rPr>
        <w:t>функционирования режима «Повышенная готовность» до 2 августа 2022 года, проведением мероприятия в течение нескольких дней</w:t>
      </w:r>
      <w:r>
        <w:rPr>
          <w:rFonts w:ascii="Liberation Serif" w:hAnsi="Liberation Serif" w:cs="Liberation Serif"/>
          <w:color w:val="000000"/>
          <w:lang w:val="ru-RU"/>
        </w:rPr>
        <w:t>)</w:t>
      </w:r>
      <w:r>
        <w:rPr>
          <w:rFonts w:ascii="Liberation Serif" w:hAnsi="Liberation Serif" w:cs="Liberation Serif"/>
          <w:color w:val="000000"/>
          <w:lang w:val="en-US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ч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исло граждан, </w:t>
      </w:r>
      <w:r>
        <w:rPr>
          <w:rFonts w:ascii="Liberation Serif" w:hAnsi="Liberation Serif" w:cs="Liberation Serif"/>
          <w:bCs/>
          <w:color w:val="000000"/>
          <w:lang w:val="en-US" w:eastAsia="hi-IN" w:bidi="hi-IN"/>
        </w:rPr>
        <w:t xml:space="preserve">получивших </w:t>
      </w:r>
      <w:r>
        <w:rPr>
          <w:rFonts w:ascii="Liberation Serif" w:hAnsi="Liberation Serif" w:cs="Liberation Serif"/>
          <w:color w:val="000000"/>
          <w:lang w:val="en-US" w:eastAsia="hi-IN" w:bidi="hi-IN"/>
        </w:rPr>
        <w:t>вознаграждение</w:t>
      </w:r>
      <w:r>
        <w:rPr>
          <w:rFonts w:ascii="Liberation Serif" w:hAnsi="Liberation Serif" w:cs="Liberation Serif"/>
          <w:bCs/>
          <w:color w:val="000000"/>
          <w:lang w:val="en-US" w:eastAsia="hi-IN" w:bidi="hi-IN"/>
        </w:rPr>
        <w:t xml:space="preserve"> за добровольную сдачу незаконно хранящегося оружия, боеприпасов, взрыв</w:t>
      </w:r>
      <w:r>
        <w:rPr>
          <w:rFonts w:ascii="Liberation Serif" w:hAnsi="Liberation Serif" w:cs="Liberation Serif"/>
          <w:bCs/>
          <w:color w:val="000000"/>
          <w:lang w:val="en-US" w:eastAsia="hi-IN" w:bidi="hi-IN"/>
        </w:rPr>
        <w:t>чатых веществ и взрывных устройств,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составило </w:t>
      </w:r>
      <w:r>
        <w:rPr>
          <w:rFonts w:ascii="Liberation Serif" w:hAnsi="Liberation Serif" w:cs="Liberation Serif"/>
          <w:color w:val="000000"/>
          <w:lang w:val="ru-RU"/>
        </w:rPr>
        <w:t>0 чел.</w:t>
      </w:r>
      <w:r>
        <w:rPr>
          <w:rFonts w:ascii="Liberation Serif" w:hAnsi="Liberation Serif" w:cs="Liberation Serif"/>
          <w:color w:val="000000"/>
          <w:lang w:val="ru-RU"/>
        </w:rPr>
        <w:t xml:space="preserve"> при плановом значении - </w:t>
      </w:r>
      <w:r>
        <w:rPr>
          <w:rFonts w:ascii="Liberation Serif" w:hAnsi="Liberation Serif" w:cs="Liberation Serif"/>
          <w:color w:val="000000"/>
          <w:lang w:val="ru-RU"/>
        </w:rPr>
        <w:t>3 чел.</w:t>
      </w:r>
      <w:r>
        <w:rPr>
          <w:rFonts w:ascii="Liberation Serif" w:hAnsi="Liberation Serif" w:cs="Liberation Serif"/>
          <w:color w:val="000000"/>
          <w:lang w:val="en-US"/>
        </w:rPr>
        <w:t xml:space="preserve"> (</w:t>
      </w:r>
      <w:r>
        <w:rPr>
          <w:rFonts w:ascii="Liberation Serif" w:hAnsi="Liberation Serif" w:cs="Liberation Serif"/>
          <w:color w:val="000000"/>
          <w:lang w:val="ru-RU"/>
        </w:rPr>
        <w:t xml:space="preserve">в связи с отсутствием </w:t>
      </w:r>
      <w:r>
        <w:rPr>
          <w:rFonts w:ascii="Liberation Serif" w:hAnsi="Liberation Serif" w:cs="Liberation Serif"/>
          <w:color w:val="000000"/>
          <w:lang w:val="ru-RU"/>
        </w:rPr>
        <w:t>заявле</w:t>
      </w:r>
      <w:r>
        <w:rPr>
          <w:rFonts w:ascii="Liberation Serif" w:hAnsi="Liberation Serif" w:cs="Liberation Serif"/>
          <w:color w:val="000000"/>
          <w:lang w:val="ru-RU"/>
        </w:rPr>
        <w:t>ний граждан)</w:t>
      </w:r>
      <w:r>
        <w:rPr>
          <w:rFonts w:ascii="Liberation Serif" w:hAnsi="Liberation Serif" w:cs="Liberation Serif"/>
          <w:color w:val="000000"/>
          <w:lang w:val="en-US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- количество тренировок в год со специалистами ЕДДС под руководством                                    ФКУ «ЦУКС ГУ МЧС России п</w:t>
      </w:r>
      <w:r>
        <w:rPr>
          <w:rFonts w:ascii="Liberation Serif" w:hAnsi="Liberation Serif" w:cs="Liberation Serif"/>
          <w:color w:val="000000"/>
          <w:lang w:val="ru-RU"/>
        </w:rPr>
        <w:t>о Вологодской области» составило 23 ед. при плановом значении - 27 ед. (в связи с изменениями графиков проведения тренировок ФКУ «ЦУКС ГУ МЧС России                 по Вологодской области»).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соответствии с проведенной ответственным исполнителем оценкой э</w:t>
      </w:r>
      <w:r>
        <w:rPr>
          <w:rFonts w:ascii="Liberation Serif" w:hAnsi="Liberation Serif" w:cs="Liberation Serif"/>
          <w:color w:val="000000"/>
          <w:lang w:val="ru-RU"/>
        </w:rPr>
        <w:t xml:space="preserve">ффективности реализации муниципальной программы согласно утвержденной методике эффективность реализации муниципальной программы признается </w:t>
      </w:r>
      <w:r>
        <w:rPr>
          <w:rFonts w:ascii="Liberation Serif" w:hAnsi="Liberation Serif" w:cs="Liberation Serif"/>
          <w:color w:val="000000"/>
          <w:lang w:val="ru-RU"/>
        </w:rPr>
        <w:t>средней</w:t>
      </w:r>
      <w:r>
        <w:rPr>
          <w:rFonts w:ascii="Liberation Serif" w:hAnsi="Liberation Serif" w:cs="Liberation Serif"/>
          <w:color w:val="000000"/>
          <w:lang w:val="ru-RU"/>
        </w:rPr>
        <w:t xml:space="preserve"> (оценка эффективности реализации муниципальной программы составила 0,85).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hAnsi="Liberation Serif" w:cs="Liberation Serif"/>
          <w:bCs/>
          <w:color w:val="000000"/>
          <w:lang w:val="ru-RU" w:eastAsia="ar-SA"/>
        </w:rPr>
        <w:t>Обеспечен</w:t>
      </w:r>
      <w:r>
        <w:rPr>
          <w:rStyle w:val="1"/>
          <w:rFonts w:ascii="Liberation Serif" w:hAnsi="Liberation Serif" w:cs="Liberation Serif"/>
          <w:bCs/>
          <w:color w:val="000000"/>
          <w:lang w:val="ru-RU" w:eastAsia="ar-SA"/>
        </w:rPr>
        <w:t>ие профилактики правонарушений, безопасности населения и территории в Грязовецком муниципальном районе на 2021-2025 годы</w:t>
      </w:r>
      <w:r>
        <w:rPr>
          <w:rFonts w:ascii="Liberation Serif" w:hAnsi="Liberation Serif" w:cs="Liberation Serif"/>
          <w:color w:val="000000"/>
          <w:lang w:val="en-US"/>
        </w:rPr>
        <w:t>»</w:t>
      </w:r>
      <w:r>
        <w:rPr>
          <w:rFonts w:ascii="Liberation Serif" w:hAnsi="Liberation Serif" w:cs="Liberation Serif"/>
          <w:color w:val="000000"/>
          <w:lang w:val="ru-RU"/>
        </w:rPr>
        <w:t xml:space="preserve"> и все изменения в муниципальную программу признаны утратившими силу с 1 января 2023 г. постановлениями администрации района от 28</w:t>
      </w:r>
      <w:r>
        <w:rPr>
          <w:rFonts w:ascii="Liberation Serif" w:hAnsi="Liberation Serif" w:cs="Liberation Serif"/>
          <w:color w:val="000000"/>
          <w:lang w:val="ru-RU"/>
        </w:rPr>
        <w:t xml:space="preserve"> октя</w:t>
      </w:r>
      <w:r>
        <w:rPr>
          <w:rFonts w:ascii="Liberation Serif" w:hAnsi="Liberation Serif" w:cs="Liberation Serif"/>
          <w:color w:val="000000"/>
          <w:lang w:val="ru-RU"/>
        </w:rPr>
        <w:t>бря 2022 г. № 565 и от 30 декабря 2022 г.         № 805.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28</w:t>
      </w:r>
      <w:r>
        <w:rPr>
          <w:rFonts w:ascii="Liberation Serif" w:hAnsi="Liberation Serif" w:cs="Liberation Serif"/>
          <w:color w:val="000000"/>
          <w:lang w:val="ru-RU"/>
        </w:rPr>
        <w:t xml:space="preserve"> октября 2022 г. № 5</w:t>
      </w:r>
      <w:r>
        <w:rPr>
          <w:rFonts w:ascii="Liberation Serif" w:hAnsi="Liberation Serif" w:cs="Liberation Serif"/>
          <w:color w:val="000000"/>
          <w:lang w:val="ru-RU"/>
        </w:rPr>
        <w:t>66</w:t>
      </w:r>
      <w:r>
        <w:rPr>
          <w:rFonts w:ascii="Liberation Serif" w:hAnsi="Liberation Serif" w:cs="Liberation Serif"/>
          <w:color w:val="000000"/>
          <w:lang w:val="ru-RU"/>
        </w:rPr>
        <w:t xml:space="preserve"> утверждена 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zh-CN"/>
        </w:rPr>
        <w:t>Обеспечение профилактики правонарушений, безопасности населения и территории в Грязовецком муницип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zh-CN"/>
        </w:rPr>
        <w:t>альном округе на 2023-2028 годы</w:t>
      </w:r>
      <w:r>
        <w:rPr>
          <w:rStyle w:val="1"/>
          <w:rFonts w:ascii="Liberation Serif" w:hAnsi="Liberation Serif" w:cs="Liberation Serif"/>
          <w:color w:val="000000"/>
          <w:lang w:val="ru-RU"/>
        </w:rPr>
        <w:t>»</w:t>
      </w:r>
      <w:r>
        <w:rPr>
          <w:rFonts w:ascii="Liberation Serif" w:hAnsi="Liberation Serif" w:cs="Liberation Serif"/>
          <w:color w:val="000000"/>
          <w:lang w:val="en-US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b/>
          <w:color w:val="000000"/>
          <w:lang w:val="en-US"/>
        </w:rPr>
        <w:t xml:space="preserve">10. 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Муниципальная программа </w:t>
      </w:r>
      <w:r>
        <w:rPr>
          <w:rFonts w:ascii="Liberation Serif" w:hAnsi="Liberation Serif" w:cs="Liberation Serif"/>
          <w:b/>
          <w:color w:val="000000"/>
          <w:lang w:val="en-US"/>
        </w:rPr>
        <w:t>«</w:t>
      </w:r>
      <w:r>
        <w:rPr>
          <w:rFonts w:ascii="Liberation Serif" w:hAnsi="Liberation Serif" w:cs="Liberation Serif"/>
          <w:b/>
          <w:color w:val="000000"/>
          <w:lang w:val="ru-RU"/>
        </w:rPr>
        <w:t>Развитие жилищного строительства и коммунальной инфраструктуры Грязовецкого муниципального района на 2021-2025 годы</w:t>
      </w:r>
      <w:r>
        <w:rPr>
          <w:rFonts w:ascii="Liberation Serif" w:hAnsi="Liberation Serif" w:cs="Liberation Serif"/>
          <w:b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утверждена постановлением администрации района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lang w:val="ru-RU" w:eastAsia="ar-SA"/>
        </w:rPr>
        <w:t>от</w:t>
      </w:r>
      <w:r>
        <w:rPr>
          <w:rFonts w:ascii="Liberation Serif" w:eastAsia="Times New Roman" w:hAnsi="Liberation Serif" w:cs="Liberation Serif"/>
          <w:b/>
          <w:bCs/>
          <w:color w:val="000000"/>
          <w:lang w:val="ru-RU" w:eastAsia="ar-SA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lang w:val="ru-RU" w:eastAsia="ar-SA"/>
        </w:rPr>
        <w:t>30.10.2020 № 521 (изменени</w:t>
      </w:r>
      <w:r>
        <w:rPr>
          <w:rFonts w:ascii="Liberation Serif" w:eastAsia="Times New Roman" w:hAnsi="Liberation Serif" w:cs="Liberation Serif"/>
          <w:color w:val="000000"/>
          <w:lang w:val="ru-RU" w:eastAsia="ar-SA"/>
        </w:rPr>
        <w:t xml:space="preserve">я от 24.02.2021 № 75,                  от 21.04.2021 № 186, от 19.07.2021 № 362, от 20.09.2021 № 476, 27.09.2021 № 490, от 19.10.2021                № 534, от 28.10.2021 № 551, от 19.01.2022 № 10, </w:t>
      </w:r>
      <w:r>
        <w:rPr>
          <w:rFonts w:ascii="Liberation Serif" w:eastAsia="Times New Roman" w:hAnsi="Liberation Serif" w:cs="Liberation Serif"/>
          <w:bCs/>
          <w:color w:val="000000"/>
          <w:lang w:val="ru-RU" w:eastAsia="ar-SA"/>
        </w:rPr>
        <w:t>от 14.02.2022 № 40, от 18.04.2022 № 156,             от 18.</w:t>
      </w:r>
      <w:r>
        <w:rPr>
          <w:rFonts w:ascii="Liberation Serif" w:eastAsia="Times New Roman" w:hAnsi="Liberation Serif" w:cs="Liberation Serif"/>
          <w:bCs/>
          <w:color w:val="000000"/>
          <w:lang w:val="ru-RU" w:eastAsia="ar-SA"/>
        </w:rPr>
        <w:t>05.2022 № 228, от 29.08.2022 № 451, от 20.12.2022 № 726, от 28.12.2022 № 763, от 28.12.2022    № 764).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1 января 2022 г. в бюджете района по муниципальной программе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85565,2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собственн</w:t>
      </w:r>
      <w:r>
        <w:rPr>
          <w:rFonts w:ascii="Liberation Serif" w:hAnsi="Liberation Serif" w:cs="Liberation Serif"/>
          <w:color w:val="000000"/>
          <w:lang w:val="ru-RU"/>
        </w:rPr>
        <w:t xml:space="preserve">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13142,2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54452,0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132</w:t>
      </w:r>
      <w:r>
        <w:rPr>
          <w:rFonts w:ascii="Liberation Serif" w:hAnsi="Liberation Serif" w:cs="Liberation Serif"/>
          <w:color w:val="000000"/>
          <w:lang w:val="ru-RU"/>
        </w:rPr>
        <w:t>59,2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бюджетов поселений за счет собственных средств бюджетов поселений - </w:t>
      </w:r>
      <w:r>
        <w:rPr>
          <w:rFonts w:ascii="Liberation Serif" w:hAnsi="Liberation Serif" w:cs="Liberation Serif"/>
          <w:color w:val="000000"/>
          <w:lang w:val="ru-RU"/>
        </w:rPr>
        <w:t>4711,8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widowControl/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Муниципальная программа приведена в соответствие с решением Земского Собрания 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>Грязовецкого муниципального</w:t>
      </w:r>
      <w:r>
        <w:rPr>
          <w:rFonts w:ascii="Liberation Serif" w:hAnsi="Liberation Serif" w:cs="Liberation Serif"/>
          <w:color w:val="000000"/>
          <w:lang w:val="en-US"/>
        </w:rPr>
        <w:t xml:space="preserve"> района от 17 де</w:t>
      </w:r>
      <w:r>
        <w:rPr>
          <w:rFonts w:ascii="Liberation Serif" w:hAnsi="Liberation Serif" w:cs="Liberation Serif"/>
          <w:color w:val="000000"/>
          <w:lang w:val="en-US"/>
        </w:rPr>
        <w:t xml:space="preserve">кабря 2021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191 «О бюджете Грязовецкого муниципального района на 2022 год и плановый период 2023 и 2024 годов» (изменения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en-US"/>
        </w:rPr>
        <w:t>14</w:t>
      </w:r>
      <w:r>
        <w:rPr>
          <w:rFonts w:ascii="Liberation Serif" w:hAnsi="Liberation Serif" w:cs="Liberation Serif"/>
          <w:color w:val="000000"/>
          <w:lang w:val="ru-RU"/>
        </w:rPr>
        <w:t xml:space="preserve"> февраля </w:t>
      </w:r>
      <w:r>
        <w:rPr>
          <w:rFonts w:ascii="Liberation Serif" w:hAnsi="Liberation Serif" w:cs="Liberation Serif"/>
          <w:color w:val="000000"/>
          <w:lang w:val="en-US"/>
        </w:rPr>
        <w:t xml:space="preserve">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40).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подпрограмме 2 муниципальной программы отсутствовало ос</w:t>
      </w:r>
      <w:r>
        <w:rPr>
          <w:rFonts w:ascii="Liberation Serif" w:hAnsi="Liberation Serif" w:cs="Liberation Serif"/>
          <w:color w:val="000000"/>
          <w:lang w:val="ru-RU"/>
        </w:rPr>
        <w:t xml:space="preserve">новное мероприятие </w:t>
      </w:r>
      <w:r>
        <w:rPr>
          <w:rFonts w:ascii="Liberation Serif" w:hAnsi="Liberation Serif" w:cs="Liberation Serif"/>
          <w:color w:val="000000"/>
          <w:sz w:val="26"/>
          <w:szCs w:val="26"/>
          <w:lang w:val="ru-RU"/>
        </w:rPr>
        <w:t xml:space="preserve">«Проектирование и строительство объекта </w:t>
      </w:r>
      <w:r>
        <w:rPr>
          <w:rFonts w:ascii="Liberation Serif" w:hAnsi="Liberation Serif" w:cs="Liberation Serif"/>
          <w:color w:val="000000"/>
          <w:lang w:val="ru-RU"/>
        </w:rPr>
        <w:t xml:space="preserve">«Строительство станции очистки воды и сетей водоснабжения в завокзальной части  г. Грязовец» 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 xml:space="preserve">на дату утверждения решения Земского Собрания Грязовецкого муниципального района от 17 </w:t>
      </w:r>
      <w:r>
        <w:rPr>
          <w:rFonts w:ascii="Liberation Serif" w:eastAsia="Times New Roman" w:hAnsi="Liberation Serif" w:cs="Liberation Serif"/>
          <w:color w:val="000000"/>
          <w:lang w:val="en-US" w:eastAsia="zh-CN"/>
        </w:rPr>
        <w:t xml:space="preserve">декабря 2021 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>г.</w:t>
      </w:r>
      <w:r>
        <w:rPr>
          <w:rFonts w:ascii="Liberation Serif" w:eastAsia="Times New Roman" w:hAnsi="Liberation Serif" w:cs="Liberation Serif"/>
          <w:color w:val="000000"/>
          <w:lang w:val="en-US" w:eastAsia="zh-CN"/>
        </w:rPr>
        <w:t xml:space="preserve"> №</w:t>
      </w:r>
      <w:r>
        <w:rPr>
          <w:rFonts w:ascii="Liberation Serif" w:eastAsia="Times New Roman" w:hAnsi="Liberation Serif" w:cs="Liberation Serif"/>
          <w:color w:val="000000"/>
          <w:lang w:val="en-US" w:eastAsia="zh-CN"/>
        </w:rPr>
        <w:t xml:space="preserve"> 191 «О бюджете Грязовецкого муниципального района на 2022 год и плановый период 2023 и 2024 годов»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 xml:space="preserve">. Вышеуказанное основное мероприятие добавлено в </w:t>
      </w:r>
      <w:r>
        <w:rPr>
          <w:rFonts w:ascii="Liberation Serif" w:hAnsi="Liberation Serif" w:cs="Liberation Serif"/>
          <w:color w:val="000000"/>
          <w:lang w:val="ru-RU"/>
        </w:rPr>
        <w:t xml:space="preserve">подпрограмму 2 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 xml:space="preserve">муниципальной программы изменениями, которые внесены постановлением администрации района от 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>1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>4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 xml:space="preserve"> февраля </w:t>
      </w:r>
      <w:r>
        <w:rPr>
          <w:rFonts w:ascii="Liberation Serif" w:eastAsia="Times New Roman" w:hAnsi="Liberation Serif" w:cs="Liberation Serif"/>
          <w:color w:val="000000"/>
          <w:lang w:val="en-US" w:eastAsia="zh-CN"/>
        </w:rPr>
        <w:t xml:space="preserve">2022 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>г.</w:t>
      </w:r>
      <w:r>
        <w:rPr>
          <w:rFonts w:ascii="Liberation Serif" w:eastAsia="Times New Roman" w:hAnsi="Liberation Serif" w:cs="Liberation Serif"/>
          <w:color w:val="000000"/>
          <w:lang w:val="en-US" w:eastAsia="zh-CN"/>
        </w:rPr>
        <w:t xml:space="preserve">               № 40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муниципальную программу внесены изменения по финансовому обеспечению после принятия решений Земского Собрания Грязовецкого муниципального района: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15 февраля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внесении изменений в решение Земского С</w:t>
      </w:r>
      <w:r>
        <w:rPr>
          <w:rFonts w:ascii="Liberation Serif" w:hAnsi="Liberation Serif" w:cs="Liberation Serif"/>
          <w:color w:val="000000"/>
          <w:lang w:val="ru-RU"/>
        </w:rPr>
        <w:t xml:space="preserve">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18</w:t>
      </w:r>
      <w:r>
        <w:rPr>
          <w:rFonts w:ascii="Liberation Serif" w:hAnsi="Liberation Serif" w:cs="Liberation Serif"/>
          <w:color w:val="000000"/>
          <w:lang w:val="ru-RU"/>
        </w:rPr>
        <w:t xml:space="preserve"> апреля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156);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от 21 а</w:t>
      </w:r>
      <w:r>
        <w:rPr>
          <w:rFonts w:ascii="Liberation Serif" w:hAnsi="Liberation Serif" w:cs="Liberation Serif"/>
          <w:color w:val="000000"/>
          <w:lang w:val="ru-RU"/>
        </w:rPr>
        <w:t xml:space="preserve">преля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29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</w:t>
      </w:r>
      <w:r>
        <w:rPr>
          <w:rFonts w:ascii="Liberation Serif" w:hAnsi="Liberation Serif" w:cs="Liberation Serif"/>
          <w:color w:val="000000"/>
          <w:lang w:val="ru-RU"/>
        </w:rPr>
        <w:t xml:space="preserve">ем администрации района от 18 мая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228);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eastAsia="Times New Roman" w:hAnsi="Liberation Serif" w:cs="Liberation Serif"/>
          <w:color w:val="000000"/>
          <w:lang w:val="en-US" w:eastAsia="zh-CN"/>
        </w:rPr>
        <w:t xml:space="preserve">- 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 xml:space="preserve">от 28 июля 2022 г. № 55 </w:t>
      </w:r>
      <w:r>
        <w:rPr>
          <w:rFonts w:ascii="Liberation Serif" w:eastAsia="Times New Roman" w:hAnsi="Liberation Serif" w:cs="Liberation Serif"/>
          <w:color w:val="000000"/>
          <w:lang w:val="en-US" w:eastAsia="zh-CN"/>
        </w:rPr>
        <w:t>«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 xml:space="preserve">О внесении изменений в решение Земского Собрания Грязовецкого муниципального района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lang w:val="en-US" w:eastAsia="zh-CN"/>
        </w:rPr>
        <w:t>«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>О бюджете Грязовецкого муниципального района на 2022 год и плановый п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>ериод 2023 и 2024 годов</w:t>
      </w:r>
      <w:r>
        <w:rPr>
          <w:rFonts w:ascii="Liberation Serif" w:eastAsia="Times New Roman" w:hAnsi="Liberation Serif" w:cs="Liberation Serif"/>
          <w:color w:val="000000"/>
          <w:lang w:val="en-US" w:eastAsia="zh-CN"/>
        </w:rPr>
        <w:t>» (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 xml:space="preserve">изменения внесены постановлением администрации района от 29 августа 2022 г. № </w:t>
      </w:r>
      <w:r>
        <w:rPr>
          <w:rFonts w:ascii="Liberation Serif" w:hAnsi="Liberation Serif" w:cs="Liberation Serif"/>
          <w:color w:val="000000"/>
          <w:lang w:val="ru-RU"/>
        </w:rPr>
        <w:t>451).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муниципальную программу внесены изменения по финансовому обеспечению после принятия решений Земского Собрания Грязовецкого муниципального округа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от 14 ноября 2022 г. № 51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района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</w:t>
      </w:r>
      <w:r>
        <w:rPr>
          <w:rFonts w:ascii="Liberation Serif" w:hAnsi="Liberation Serif" w:cs="Liberation Serif"/>
          <w:color w:val="000000"/>
          <w:lang w:val="ru-RU"/>
        </w:rPr>
        <w:t xml:space="preserve">инистрации района от 20 декабря 2022 г. № </w:t>
      </w:r>
      <w:r>
        <w:rPr>
          <w:rFonts w:ascii="Liberation Serif" w:hAnsi="Liberation Serif" w:cs="Liberation Serif"/>
          <w:color w:val="000000"/>
          <w:lang w:val="ru-RU"/>
        </w:rPr>
        <w:t>726</w:t>
      </w:r>
      <w:r>
        <w:rPr>
          <w:rFonts w:ascii="Liberation Serif" w:hAnsi="Liberation Serif" w:cs="Liberation Serif"/>
          <w:color w:val="000000"/>
          <w:lang w:val="ru-RU"/>
        </w:rPr>
        <w:t>)   и</w:t>
      </w:r>
      <w:r>
        <w:rPr>
          <w:rFonts w:ascii="Liberation Serif" w:hAnsi="Liberation Serif" w:cs="Liberation Serif"/>
          <w:color w:val="000000"/>
          <w:lang w:val="ru-RU"/>
        </w:rPr>
        <w:t xml:space="preserve"> от 15 декабря 2022 г. № 108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 на 2022 год и плановый пе</w:t>
      </w:r>
      <w:r>
        <w:rPr>
          <w:rFonts w:ascii="Liberation Serif" w:hAnsi="Liberation Serif" w:cs="Liberation Serif"/>
          <w:color w:val="000000"/>
          <w:lang w:val="ru-RU"/>
        </w:rPr>
        <w:t>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28 декабря 2022 г. № 763), однако установлено расхождение                       по наименованию основного мероприятия подпрограммы 2, а именно в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 xml:space="preserve"> приложении № 6               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 xml:space="preserve">          к </w:t>
      </w:r>
      <w:r>
        <w:rPr>
          <w:rFonts w:ascii="Liberation Serif" w:hAnsi="Liberation Serif" w:cs="Liberation Serif"/>
          <w:color w:val="000000"/>
          <w:lang w:val="ru-RU"/>
        </w:rPr>
        <w:t xml:space="preserve">решениям Земского Собрания Грязовецкого муниципального округа </w:t>
      </w:r>
      <w:r>
        <w:rPr>
          <w:rFonts w:ascii="Liberation Serif" w:eastAsia="Times New Roman" w:hAnsi="Liberation Serif" w:cs="Liberation Serif"/>
          <w:color w:val="000000"/>
          <w:lang w:val="en-US" w:eastAsia="zh-CN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>указано по подпрограмме 2 основное мероприятие «Проектирование, строительство и содержание сетей газоснабжения»,                в муниципальной программе указано по подпрограмме 2 о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>сновное мероприятие «Проектирование и строительство разводящих сетей газопровода». В муниципальную программу изменения                      по наименованию основного мероприятия подпрограммы 2 внесены постановлением  администрации района от 28 декабря 2022</w:t>
      </w:r>
      <w:r>
        <w:rPr>
          <w:rFonts w:ascii="Liberation Serif" w:eastAsia="Times New Roman" w:hAnsi="Liberation Serif" w:cs="Liberation Serif"/>
          <w:color w:val="000000"/>
          <w:lang w:val="ru-RU" w:eastAsia="zh-CN"/>
        </w:rPr>
        <w:t xml:space="preserve"> г. № </w:t>
      </w:r>
      <w:r>
        <w:rPr>
          <w:rFonts w:ascii="Liberation Serif" w:hAnsi="Liberation Serif" w:cs="Liberation Serif"/>
          <w:color w:val="000000"/>
          <w:lang w:val="ru-RU"/>
        </w:rPr>
        <w:t>764.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муниципальную программу внесены изменения по финансовому обеспечению после принятия решения Земского Собрания </w:t>
      </w:r>
      <w:r>
        <w:rPr>
          <w:rFonts w:ascii="Liberation Serif" w:hAnsi="Liberation Serif" w:cs="Liberation Serif"/>
          <w:color w:val="000000"/>
          <w:lang w:val="en-US"/>
        </w:rPr>
        <w:t xml:space="preserve">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>округа</w:t>
      </w:r>
      <w:r>
        <w:rPr>
          <w:rFonts w:ascii="Liberation Serif" w:hAnsi="Liberation Serif" w:cs="Liberation Serif"/>
          <w:color w:val="000000"/>
          <w:lang w:val="ru-RU"/>
        </w:rPr>
        <w:t xml:space="preserve"> от 28 декабря 2022 г. № 1</w:t>
      </w:r>
      <w:r>
        <w:rPr>
          <w:rFonts w:ascii="Liberation Serif" w:hAnsi="Liberation Serif" w:cs="Liberation Serif"/>
          <w:color w:val="000000"/>
          <w:lang w:val="ru-RU"/>
        </w:rPr>
        <w:t>51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внесении изменений в решение Земского Собрания района от 17.12.2021</w:t>
      </w:r>
      <w:r>
        <w:rPr>
          <w:rFonts w:ascii="Liberation Serif" w:hAnsi="Liberation Serif" w:cs="Liberation Serif"/>
          <w:color w:val="000000"/>
          <w:lang w:val="ru-RU"/>
        </w:rPr>
        <w:t xml:space="preserve"> года № </w:t>
      </w:r>
      <w:r>
        <w:rPr>
          <w:rFonts w:ascii="Liberation Serif" w:hAnsi="Liberation Serif" w:cs="Liberation Serif"/>
          <w:color w:val="000000"/>
          <w:lang w:val="ru-RU"/>
        </w:rPr>
        <w:t xml:space="preserve">191       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                                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                                 от 28 декабря 2022 г.</w:t>
      </w:r>
      <w:r>
        <w:rPr>
          <w:rFonts w:ascii="Liberation Serif" w:hAnsi="Liberation Serif" w:cs="Liberation Serif"/>
          <w:color w:val="000000"/>
          <w:lang w:val="ru-RU"/>
        </w:rPr>
        <w:t xml:space="preserve"> № 7</w:t>
      </w:r>
      <w:r>
        <w:rPr>
          <w:rFonts w:ascii="Liberation Serif" w:hAnsi="Liberation Serif" w:cs="Liberation Serif"/>
          <w:color w:val="000000"/>
          <w:lang w:val="ru-RU"/>
        </w:rPr>
        <w:t>64</w:t>
      </w:r>
      <w:r>
        <w:rPr>
          <w:rFonts w:ascii="Liberation Serif" w:hAnsi="Liberation Serif" w:cs="Liberation Serif"/>
          <w:color w:val="000000"/>
          <w:lang w:val="ru-RU"/>
        </w:rPr>
        <w:t xml:space="preserve">), предусмотрено средств бюджета района на 2022 год в сумме </w:t>
      </w:r>
      <w:r>
        <w:rPr>
          <w:rFonts w:ascii="Liberation Serif" w:hAnsi="Liberation Serif" w:cs="Liberation Serif"/>
          <w:color w:val="000000"/>
          <w:lang w:val="ru-RU"/>
        </w:rPr>
        <w:t>148813,4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</w:t>
      </w:r>
      <w:r>
        <w:rPr>
          <w:rFonts w:ascii="Liberation Serif" w:hAnsi="Liberation Serif" w:cs="Liberation Serif"/>
          <w:color w:val="FF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что соответствует сводной бюджетной росписи на 30 декабря 2022 г.</w:t>
      </w:r>
    </w:p>
    <w:p w:rsidR="00000000" w:rsidRDefault="00A56A24">
      <w:pPr>
        <w:widowControl/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 w:eastAsia="ja-JP"/>
        </w:rPr>
        <w:t>В плане реализации муниципальной программы на 2022 год, утвержденном распоряжением администрации район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а от </w:t>
      </w:r>
      <w:r>
        <w:rPr>
          <w:rFonts w:ascii="Liberation Serif" w:hAnsi="Liberation Serif" w:cs="Liberation Serif"/>
          <w:color w:val="000000"/>
          <w:lang w:val="ru-RU" w:eastAsia="ja-JP"/>
        </w:rPr>
        <w:t>10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марта 2022 г. № 102-р, финансовое обеспечение за счет средств бюджета района соответствует финансовому обеспечению муниципальной программы на 2022 год (изменения в муниципальную программу внесены постановлением администрации района            от </w:t>
      </w:r>
      <w:r>
        <w:rPr>
          <w:rFonts w:ascii="Liberation Serif" w:hAnsi="Liberation Serif" w:cs="Liberation Serif"/>
          <w:color w:val="000000"/>
          <w:lang w:val="ru-RU" w:eastAsia="ja-JP"/>
        </w:rPr>
        <w:t>14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февраля 2022 г. № 40) и соответствует сводной бюджетной росписи на 1 января 2022 г., однако установлены следующие расхождения: </w:t>
      </w:r>
      <w:r>
        <w:rPr>
          <w:rFonts w:ascii="Liberation Serif" w:eastAsia="Times New Roman CYR" w:hAnsi="Liberation Serif" w:cs="Liberation Serif"/>
          <w:color w:val="000000"/>
          <w:kern w:val="0"/>
          <w:lang w:val="ru-RU" w:eastAsia="ja-JP" w:bidi="ar"/>
        </w:rPr>
        <w:t xml:space="preserve">не указан ожидаемый результат по одному мероприятию,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а также неправильно указана нумерация двух мероприятий.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 w:eastAsia="ja-JP"/>
        </w:rPr>
        <w:t>В план реализации м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униципальной программы на 2022 год </w:t>
      </w:r>
      <w:r>
        <w:rPr>
          <w:rFonts w:ascii="Liberation Serif" w:eastAsia="Times New Roman CYR" w:hAnsi="Liberation Serif" w:cs="Liberation Serif"/>
          <w:color w:val="000000"/>
          <w:lang w:val="ru-RU" w:eastAsia="ja-JP"/>
        </w:rPr>
        <w:t>вносилось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ja-JP"/>
        </w:rPr>
        <w:t>шесть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изменений, однако установлены следующие расхождения</w:t>
      </w:r>
      <w:r>
        <w:rPr>
          <w:rFonts w:ascii="Liberation Serif" w:hAnsi="Liberation Serif" w:cs="Liberation Serif"/>
          <w:color w:val="000000"/>
          <w:lang w:val="en-US" w:eastAsia="ja-JP"/>
        </w:rPr>
        <w:t>: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не все изменения внесены одновременно                    с внесением изменений в муниципальную программу; в распоряжении администрации района          о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т 18 </w:t>
      </w:r>
      <w:r>
        <w:rPr>
          <w:rFonts w:ascii="Liberation Serif" w:hAnsi="Liberation Serif" w:cs="Liberation Serif"/>
          <w:color w:val="000000"/>
          <w:lang w:val="ru-RU" w:eastAsia="ja-JP"/>
        </w:rPr>
        <w:t>апреля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2022 г. № 165-р  </w:t>
      </w:r>
      <w:r>
        <w:rPr>
          <w:rFonts w:ascii="Liberation Serif" w:eastAsia="Times New Roman CYR" w:hAnsi="Liberation Serif" w:cs="Liberation Serif"/>
          <w:color w:val="000000"/>
          <w:kern w:val="0"/>
          <w:lang w:val="ru-RU" w:eastAsia="ja-JP" w:bidi="ar"/>
        </w:rPr>
        <w:t xml:space="preserve">не указан ожидаемый результат по одному мероприятию,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а также неправильно указана нумерация двух мероприятий</w:t>
      </w:r>
      <w:r>
        <w:rPr>
          <w:rFonts w:ascii="Liberation Serif" w:eastAsia="SimSun" w:hAnsi="Liberation Serif" w:cs="Liberation Serif"/>
          <w:color w:val="000000"/>
          <w:kern w:val="0"/>
          <w:lang w:val="en-US" w:eastAsia="zh-CN" w:bidi="ar"/>
        </w:rPr>
        <w:t>;</w:t>
      </w:r>
      <w:r>
        <w:rPr>
          <w:rFonts w:ascii="Liberation Serif" w:eastAsia="SimSun" w:hAnsi="Liberation Serif" w:cs="Liberation Serif"/>
          <w:color w:val="C9211E"/>
          <w:kern w:val="0"/>
          <w:lang w:val="ru-RU" w:eastAsia="zh-CN" w:bidi="ar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в распоряжении администрации района               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от 29 </w:t>
      </w:r>
      <w:r>
        <w:rPr>
          <w:rFonts w:ascii="Liberation Serif" w:hAnsi="Liberation Serif" w:cs="Liberation Serif"/>
          <w:color w:val="000000"/>
          <w:lang w:val="ru-RU" w:eastAsia="ja-JP"/>
        </w:rPr>
        <w:t>июня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2022 г. № 420-р </w:t>
      </w:r>
      <w:r>
        <w:rPr>
          <w:rFonts w:ascii="Liberation Serif" w:eastAsia="Times New Roman CYR" w:hAnsi="Liberation Serif" w:cs="Liberation Serif"/>
          <w:color w:val="000000"/>
          <w:kern w:val="0"/>
          <w:lang w:val="ru-RU" w:eastAsia="ja-JP" w:bidi="ar"/>
        </w:rPr>
        <w:t xml:space="preserve">не указан ожидаемый результат по одному </w:t>
      </w:r>
      <w:r>
        <w:rPr>
          <w:rFonts w:ascii="Liberation Serif" w:eastAsia="Times New Roman CYR" w:hAnsi="Liberation Serif" w:cs="Liberation Serif"/>
          <w:color w:val="000000"/>
          <w:kern w:val="0"/>
          <w:lang w:val="ru-RU" w:eastAsia="ja-JP" w:bidi="ar"/>
        </w:rPr>
        <w:t xml:space="preserve">мероприятию,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а также неправильно указана нумерация трех мероприятий</w:t>
      </w:r>
      <w:r>
        <w:rPr>
          <w:rFonts w:ascii="Liberation Serif" w:eastAsia="SimSun" w:hAnsi="Liberation Serif" w:cs="Liberation Serif"/>
          <w:color w:val="000000"/>
          <w:kern w:val="0"/>
          <w:lang w:val="en-US" w:eastAsia="zh-CN" w:bidi="ar"/>
        </w:rPr>
        <w:t>;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в распоряжении администрации района                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от 14 октября 2022 г. № 638-р </w:t>
      </w:r>
      <w:r>
        <w:rPr>
          <w:rFonts w:ascii="Liberation Serif" w:eastAsia="Times New Roman CYR" w:hAnsi="Liberation Serif" w:cs="Liberation Serif"/>
          <w:color w:val="000000"/>
          <w:kern w:val="0"/>
          <w:lang w:val="ru-RU" w:eastAsia="ja-JP" w:bidi="ar"/>
        </w:rPr>
        <w:t xml:space="preserve">не указан ожидаемый результат по одному мероприятию,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а также неправильно указана нумерация четырех меропр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иятий</w:t>
      </w:r>
      <w:r>
        <w:rPr>
          <w:rFonts w:ascii="Liberation Serif" w:eastAsia="Times New Roman CYR" w:hAnsi="Liberation Serif" w:cs="Liberation Serif"/>
          <w:color w:val="000000"/>
          <w:kern w:val="0"/>
          <w:lang w:val="ru-RU" w:eastAsia="ja-JP" w:bidi="ar"/>
        </w:rPr>
        <w:t xml:space="preserve">;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в распоряжении администрации района               от 20 декабря 2022 г. № 763-р </w:t>
      </w:r>
      <w:r>
        <w:rPr>
          <w:rFonts w:ascii="Liberation Serif" w:eastAsia="Times New Roman CYR" w:hAnsi="Liberation Serif" w:cs="Liberation Serif"/>
          <w:color w:val="000000"/>
          <w:kern w:val="0"/>
          <w:lang w:val="ru-RU" w:eastAsia="ja-JP" w:bidi="ar"/>
        </w:rPr>
        <w:t xml:space="preserve">неправильно внесены изменения по трем основным мероприятиям  и по участнику подпрограммы 2;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>в распоряжении администрации района от 28 декабря 2022 г.                № 78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8-р  </w:t>
      </w:r>
      <w:r>
        <w:rPr>
          <w:rFonts w:ascii="Liberation Serif" w:eastAsia="Times New Roman CYR" w:hAnsi="Liberation Serif" w:cs="Liberation Serif"/>
          <w:color w:val="000000"/>
          <w:kern w:val="0"/>
          <w:lang w:val="ru-RU" w:eastAsia="ja-JP" w:bidi="ar"/>
        </w:rPr>
        <w:t xml:space="preserve">неправильно внесены изменения по четырем основным мероприятиям;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в распоряжении администрации района от 28 декабря 2022 г. № 789-р </w:t>
      </w:r>
      <w:r>
        <w:rPr>
          <w:rFonts w:ascii="Liberation Serif" w:eastAsia="Times New Roman CYR" w:hAnsi="Liberation Serif" w:cs="Liberation Serif"/>
          <w:color w:val="000000"/>
          <w:kern w:val="0"/>
          <w:lang w:val="ru-RU" w:eastAsia="ja-JP" w:bidi="ar"/>
        </w:rPr>
        <w:t xml:space="preserve">неправильно внесены изменения по пяти основным мероприятиям. 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    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30 декабря 2022 г. в бюджете района </w:t>
      </w:r>
      <w:r>
        <w:rPr>
          <w:rFonts w:ascii="Liberation Serif" w:hAnsi="Liberation Serif" w:cs="Liberation Serif"/>
          <w:color w:val="000000"/>
          <w:lang w:val="ru-RU"/>
        </w:rPr>
        <w:t xml:space="preserve">по муниципальной программе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148813,4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по сравнению                              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63248,2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на 73,9%</w:t>
      </w:r>
      <w:r>
        <w:rPr>
          <w:rFonts w:ascii="Liberation Serif" w:hAnsi="Liberation Serif" w:cs="Liberation Serif"/>
          <w:color w:val="000000"/>
          <w:lang w:val="ru-RU"/>
        </w:rPr>
        <w:t xml:space="preserve">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40707,8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</w:t>
      </w:r>
      <w:r>
        <w:rPr>
          <w:rFonts w:ascii="Liberation Serif" w:hAnsi="Liberation Serif" w:cs="Liberation Serif"/>
          <w:color w:val="000000"/>
          <w:lang w:val="ru-RU"/>
        </w:rPr>
        <w:t xml:space="preserve">ублей, увеличение на </w:t>
      </w:r>
      <w:r>
        <w:rPr>
          <w:rFonts w:ascii="Liberation Serif" w:hAnsi="Liberation Serif" w:cs="Liberation Serif"/>
          <w:color w:val="000000"/>
          <w:lang w:val="ru-RU"/>
        </w:rPr>
        <w:t>27565,6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тыс. рублей или </w:t>
      </w:r>
      <w:r>
        <w:rPr>
          <w:rFonts w:ascii="Liberation Serif" w:hAnsi="Liberation Serif" w:cs="Liberation Serif"/>
          <w:color w:val="000000"/>
          <w:lang w:val="ru-RU"/>
        </w:rPr>
        <w:t>в 3,1 раза</w:t>
      </w:r>
      <w:r>
        <w:rPr>
          <w:rFonts w:ascii="Liberation Serif" w:hAnsi="Liberation Serif" w:cs="Liberation Serif"/>
          <w:color w:val="000000"/>
          <w:lang w:val="ru-RU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34408,6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меньше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</w:t>
      </w:r>
      <w:r>
        <w:rPr>
          <w:rFonts w:ascii="Liberation Serif" w:hAnsi="Liberation Serif" w:cs="Liberation Serif"/>
          <w:color w:val="000000"/>
          <w:lang w:val="ru-RU"/>
        </w:rPr>
        <w:t>20043,4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на 36,8%</w:t>
      </w:r>
      <w:r>
        <w:rPr>
          <w:rFonts w:ascii="Liberation Serif" w:hAnsi="Liberation Serif" w:cs="Liberation Serif"/>
          <w:color w:val="000000"/>
          <w:lang w:val="ru-RU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</w:t>
      </w:r>
      <w:r>
        <w:rPr>
          <w:rFonts w:ascii="Liberation Serif" w:hAnsi="Liberation Serif" w:cs="Liberation Serif"/>
          <w:color w:val="000000"/>
          <w:lang w:val="ru-RU"/>
        </w:rPr>
        <w:t xml:space="preserve">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73697,0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на </w:t>
      </w:r>
      <w:r>
        <w:rPr>
          <w:rFonts w:ascii="Liberation Serif" w:hAnsi="Liberation Serif" w:cs="Liberation Serif"/>
          <w:color w:val="000000"/>
          <w:lang w:val="ru-RU"/>
        </w:rPr>
        <w:t>60437,8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в 5,6 раз.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муниципальной программе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76623,2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89,5</w:t>
      </w:r>
      <w:r>
        <w:rPr>
          <w:rFonts w:ascii="Liberation Serif" w:hAnsi="Liberation Serif" w:cs="Liberation Serif"/>
          <w:color w:val="000000"/>
          <w:lang w:val="ru-RU"/>
        </w:rPr>
        <w:t>% от запл</w:t>
      </w:r>
      <w:r>
        <w:rPr>
          <w:rFonts w:ascii="Liberation Serif" w:hAnsi="Liberation Serif" w:cs="Liberation Serif"/>
          <w:color w:val="000000"/>
          <w:lang w:val="ru-RU"/>
        </w:rPr>
        <w:t xml:space="preserve">анированного объема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51,5</w:t>
      </w:r>
      <w:r>
        <w:rPr>
          <w:rFonts w:ascii="Liberation Serif" w:hAnsi="Liberation Serif" w:cs="Liberation Serif"/>
          <w:color w:val="000000"/>
          <w:lang w:val="ru-RU"/>
        </w:rPr>
        <w:t xml:space="preserve">%                     от запланированного объема на 30 декабря 2022 г.,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39755,4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увеличение в 3,0 раза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от запланированного объема</w:t>
      </w:r>
      <w:r>
        <w:rPr>
          <w:rFonts w:ascii="Liberation Serif" w:hAnsi="Liberation Serif" w:cs="Liberation Serif"/>
          <w:color w:val="000000"/>
          <w:lang w:val="ru-RU"/>
        </w:rPr>
        <w:t xml:space="preserve">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97,7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                        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2382,6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4,4%</w:t>
      </w:r>
      <w:r>
        <w:rPr>
          <w:rFonts w:ascii="Liberation Serif" w:hAnsi="Liberation Serif" w:cs="Liberation Serif"/>
          <w:color w:val="000000"/>
          <w:lang w:val="ru-RU"/>
        </w:rPr>
        <w:t xml:space="preserve"> от запланированного объема </w:t>
      </w:r>
      <w:r>
        <w:rPr>
          <w:rFonts w:ascii="Liberation Serif" w:hAnsi="Liberation Serif" w:cs="Liberation Serif"/>
          <w:color w:val="000000"/>
          <w:lang w:val="ru-RU"/>
        </w:rPr>
        <w:t xml:space="preserve">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6,9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средств федерального бюджета - 3</w:t>
      </w:r>
      <w:r>
        <w:rPr>
          <w:rFonts w:ascii="Liberation Serif" w:hAnsi="Liberation Serif" w:cs="Liberation Serif"/>
          <w:color w:val="000000"/>
          <w:lang w:val="ru-RU"/>
        </w:rPr>
        <w:t>4485,2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увеличение в 2,6 раза</w:t>
      </w:r>
      <w:r>
        <w:rPr>
          <w:rFonts w:ascii="Liberation Serif" w:hAnsi="Liberation Serif" w:cs="Liberation Serif"/>
          <w:color w:val="000000"/>
          <w:lang w:val="ru-RU"/>
        </w:rPr>
        <w:t xml:space="preserve"> от запланированного объема на 1 января 2022 г.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и </w:t>
      </w:r>
      <w:r>
        <w:rPr>
          <w:rFonts w:ascii="Liberation Serif" w:hAnsi="Liberation Serif" w:cs="Liberation Serif"/>
          <w:color w:val="000000"/>
          <w:lang w:val="ru-RU"/>
        </w:rPr>
        <w:t>46,8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Средства бюджета района направлены в рамках реализации двух подпрограмм по </w:t>
      </w:r>
      <w:r>
        <w:rPr>
          <w:rFonts w:ascii="Liberation Serif" w:hAnsi="Liberation Serif" w:cs="Liberation Serif"/>
          <w:color w:val="000000"/>
          <w:lang w:val="ru-RU"/>
        </w:rPr>
        <w:t>семи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мероприятиям. </w:t>
      </w:r>
    </w:p>
    <w:p w:rsidR="00000000" w:rsidRDefault="00A56A24">
      <w:pPr>
        <w:tabs>
          <w:tab w:val="left" w:pos="708"/>
        </w:tabs>
        <w:jc w:val="both"/>
      </w:pPr>
      <w:r>
        <w:rPr>
          <w:rFonts w:ascii="Liberation Serif" w:hAnsi="Liberation Serif" w:cs="Liberation Serif"/>
          <w:b/>
          <w:color w:val="000000"/>
          <w:lang w:val="ru-RU"/>
        </w:rPr>
        <w:t>Подпрограмма 1. «Создание условий для обеспечения доступным и комфортным жильем на</w:t>
      </w:r>
      <w:r>
        <w:rPr>
          <w:rFonts w:ascii="Liberation Serif" w:hAnsi="Liberation Serif" w:cs="Liberation Serif"/>
          <w:b/>
          <w:color w:val="000000"/>
          <w:lang w:val="ru-RU"/>
        </w:rPr>
        <w:t>селения».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1 января 2022 г. в бюджете района по подпрограмме 1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26666,9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3814,2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</w:t>
      </w:r>
      <w:r>
        <w:rPr>
          <w:rFonts w:ascii="Liberation Serif" w:hAnsi="Liberation Serif" w:cs="Liberation Serif"/>
          <w:color w:val="000000"/>
          <w:lang w:val="ru-RU"/>
        </w:rPr>
        <w:t xml:space="preserve">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4996,2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межбюджетные 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13259,2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  <w:r>
        <w:rPr>
          <w:rFonts w:ascii="Liberation Serif" w:hAnsi="Liberation Serif" w:cs="Liberation Serif"/>
          <w:color w:val="000000"/>
          <w:lang w:val="ru-RU"/>
        </w:rPr>
        <w:br/>
      </w:r>
      <w:r>
        <w:rPr>
          <w:rFonts w:ascii="Liberation Serif" w:hAnsi="Liberation Serif" w:cs="Liberation Serif"/>
          <w:color w:val="000000"/>
          <w:lang w:val="ru-RU"/>
        </w:rPr>
        <w:tab/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бюджетов поселений за счет собственных средств бюджетов</w:t>
      </w:r>
      <w:r>
        <w:rPr>
          <w:rFonts w:ascii="Liberation Serif" w:hAnsi="Liberation Serif" w:cs="Liberation Serif"/>
          <w:color w:val="000000"/>
          <w:lang w:val="ru-RU"/>
        </w:rPr>
        <w:t xml:space="preserve"> поселений - </w:t>
      </w:r>
      <w:r>
        <w:rPr>
          <w:rFonts w:ascii="Liberation Serif" w:hAnsi="Liberation Serif" w:cs="Liberation Serif"/>
          <w:color w:val="000000"/>
          <w:lang w:val="ru-RU"/>
        </w:rPr>
        <w:t>4597,3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30 декабря 2022 г. в бюджете района по подпрограмме 1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113054,4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по сравнению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86387,5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в 4,2 раза,</w:t>
      </w:r>
      <w:r>
        <w:rPr>
          <w:rFonts w:ascii="Liberation Serif" w:hAnsi="Liberation Serif" w:cs="Liberation Serif"/>
          <w:color w:val="000000"/>
          <w:lang w:val="ru-RU"/>
        </w:rPr>
        <w:t xml:space="preserve">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со</w:t>
      </w:r>
      <w:r>
        <w:rPr>
          <w:rFonts w:ascii="Liberation Serif" w:hAnsi="Liberation Serif" w:cs="Liberation Serif"/>
          <w:color w:val="000000"/>
          <w:lang w:val="ru-RU"/>
        </w:rPr>
        <w:t xml:space="preserve">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4948,85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величение</w:t>
      </w:r>
      <w:r>
        <w:rPr>
          <w:rFonts w:ascii="Liberation Serif" w:hAnsi="Liberation Serif" w:cs="Liberation Serif"/>
          <w:color w:val="000000"/>
          <w:lang w:val="ru-RU"/>
        </w:rPr>
        <w:t xml:space="preserve"> на </w:t>
      </w:r>
      <w:r>
        <w:rPr>
          <w:rFonts w:ascii="Liberation Serif" w:hAnsi="Liberation Serif" w:cs="Liberation Serif"/>
          <w:color w:val="000000"/>
          <w:lang w:val="ru-RU"/>
        </w:rPr>
        <w:t>1134,65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29,7</w:t>
      </w:r>
      <w:r>
        <w:rPr>
          <w:rFonts w:ascii="Liberation Serif" w:hAnsi="Liberation Serif" w:cs="Liberation Serif"/>
          <w:color w:val="000000"/>
          <w:lang w:val="ru-RU"/>
        </w:rPr>
        <w:t>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34408,6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на </w:t>
      </w:r>
      <w:r>
        <w:rPr>
          <w:rFonts w:ascii="Liberation Serif" w:hAnsi="Liberation Serif" w:cs="Liberation Serif"/>
          <w:color w:val="000000"/>
          <w:lang w:val="ru-RU"/>
        </w:rPr>
        <w:t>29412,</w:t>
      </w:r>
      <w:r>
        <w:rPr>
          <w:rFonts w:ascii="Liberation Serif" w:hAnsi="Liberation Serif" w:cs="Liberation Serif"/>
          <w:color w:val="000000"/>
          <w:lang w:val="ru-RU"/>
        </w:rPr>
        <w:t>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в 6,9 раз</w:t>
      </w:r>
      <w:r>
        <w:rPr>
          <w:rFonts w:ascii="Liberation Serif" w:hAnsi="Liberation Serif" w:cs="Liberation Serif"/>
          <w:color w:val="000000"/>
          <w:lang w:val="ru-RU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73697,0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на </w:t>
      </w:r>
      <w:r>
        <w:rPr>
          <w:rFonts w:ascii="Liberation Serif" w:hAnsi="Liberation Serif" w:cs="Liberation Serif"/>
          <w:color w:val="000000"/>
          <w:lang w:val="ru-RU"/>
        </w:rPr>
        <w:t>60437,8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в 5,6 раз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подпрограмме 1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41</w:t>
      </w:r>
      <w:r>
        <w:rPr>
          <w:rFonts w:ascii="Liberation Serif" w:hAnsi="Liberation Serif" w:cs="Liberation Serif"/>
          <w:color w:val="000000"/>
          <w:lang w:val="ru-RU"/>
        </w:rPr>
        <w:t>816,7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тыс. рублей или </w:t>
      </w:r>
      <w:r>
        <w:rPr>
          <w:rFonts w:ascii="Liberation Serif" w:hAnsi="Liberation Serif" w:cs="Liberation Serif"/>
          <w:color w:val="000000"/>
          <w:lang w:val="ru-RU"/>
        </w:rPr>
        <w:t>156,8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37,0</w:t>
      </w:r>
      <w:r>
        <w:rPr>
          <w:rFonts w:ascii="Liberation Serif" w:hAnsi="Liberation Serif" w:cs="Liberation Serif"/>
          <w:color w:val="000000"/>
          <w:lang w:val="ru-RU"/>
        </w:rPr>
        <w:t>%                                       от запланированного объема на 30 декабря 2022 г., в том числе: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4948,85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</w:t>
      </w:r>
      <w:r>
        <w:rPr>
          <w:rFonts w:ascii="Liberation Serif" w:hAnsi="Liberation Serif" w:cs="Liberation Serif"/>
          <w:color w:val="000000"/>
          <w:lang w:val="ru-RU"/>
        </w:rPr>
        <w:t>ублей или 1</w:t>
      </w:r>
      <w:r>
        <w:rPr>
          <w:rFonts w:ascii="Liberation Serif" w:hAnsi="Liberation Serif" w:cs="Liberation Serif"/>
          <w:color w:val="000000"/>
          <w:lang w:val="ru-RU"/>
        </w:rPr>
        <w:t>29,7</w:t>
      </w:r>
      <w:r>
        <w:rPr>
          <w:rFonts w:ascii="Liberation Serif" w:hAnsi="Liberation Serif" w:cs="Liberation Serif"/>
          <w:color w:val="000000"/>
          <w:lang w:val="ru-RU"/>
        </w:rPr>
        <w:t>%                                         от запланированного объема на 1 января 2022 г. и 100,0% от запланированного объема                             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собствен</w:t>
      </w:r>
      <w:r>
        <w:rPr>
          <w:rFonts w:ascii="Liberation Serif" w:hAnsi="Liberation Serif" w:cs="Liberation Serif"/>
          <w:color w:val="000000"/>
          <w:lang w:val="ru-RU"/>
        </w:rPr>
        <w:t xml:space="preserve">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2382,6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47,7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                                      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6,9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</w:t>
      </w:r>
      <w:r>
        <w:rPr>
          <w:rFonts w:ascii="Liberation Serif" w:hAnsi="Liberation Serif" w:cs="Liberation Serif"/>
          <w:color w:val="000000"/>
          <w:lang w:val="ru-RU"/>
        </w:rPr>
        <w:t xml:space="preserve">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34485,2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увеличение в 2,6 раза</w:t>
      </w:r>
      <w:r>
        <w:rPr>
          <w:rFonts w:ascii="Liberation Serif" w:hAnsi="Liberation Serif" w:cs="Liberation Serif"/>
          <w:color w:val="000000"/>
          <w:lang w:val="ru-RU"/>
        </w:rPr>
        <w:t xml:space="preserve"> от запланированного объема на 1 января 2022 г.               и </w:t>
      </w:r>
      <w:r>
        <w:rPr>
          <w:rFonts w:ascii="Liberation Serif" w:hAnsi="Liberation Serif" w:cs="Liberation Serif"/>
          <w:color w:val="000000"/>
          <w:lang w:val="ru-RU"/>
        </w:rPr>
        <w:t>46,8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ср</w:t>
      </w:r>
      <w:r>
        <w:rPr>
          <w:rFonts w:ascii="Liberation Serif" w:hAnsi="Liberation Serif" w:cs="Liberation Serif"/>
          <w:color w:val="000000"/>
          <w:lang w:val="ru-RU"/>
        </w:rPr>
        <w:t xml:space="preserve">едств федерального бюджета в сумме </w:t>
      </w:r>
      <w:r>
        <w:rPr>
          <w:rFonts w:ascii="Liberation Serif" w:hAnsi="Liberation Serif" w:cs="Liberation Serif"/>
          <w:color w:val="000000"/>
          <w:lang w:val="ru-RU"/>
        </w:rPr>
        <w:t>34485,2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в рамках основного мероприятия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«Переселение граждан из аварийного жилищного фонда» на </w:t>
      </w:r>
      <w:r>
        <w:rPr>
          <w:rFonts w:ascii="Liberation Serif" w:hAnsi="Liberation Serif" w:cs="Liberation Serif"/>
          <w:color w:val="000000"/>
          <w:lang w:val="ru-RU"/>
        </w:rPr>
        <w:t>переселение 52 чел.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собственных средств областного</w:t>
      </w:r>
      <w:r>
        <w:rPr>
          <w:rFonts w:ascii="Liberation Serif" w:hAnsi="Liberation Serif" w:cs="Liberation Serif"/>
          <w:color w:val="000000"/>
          <w:lang w:val="ru-RU"/>
        </w:rPr>
        <w:t xml:space="preserve"> бюджета в сумме </w:t>
      </w:r>
      <w:r>
        <w:rPr>
          <w:rFonts w:ascii="Liberation Serif" w:hAnsi="Liberation Serif" w:cs="Liberation Serif"/>
          <w:color w:val="000000"/>
          <w:lang w:val="ru-RU"/>
        </w:rPr>
        <w:t>2382,6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</w:t>
      </w:r>
      <w:r>
        <w:rPr>
          <w:rFonts w:ascii="Liberation Serif" w:hAnsi="Liberation Serif" w:cs="Liberation Serif"/>
          <w:bCs/>
          <w:color w:val="000000"/>
          <w:lang w:val="ru-RU"/>
        </w:rPr>
        <w:t>в рамках основного мероприятия</w:t>
      </w:r>
      <w:r>
        <w:rPr>
          <w:rFonts w:ascii="Liberation Serif" w:hAnsi="Liberation Serif" w:cs="Liberation Serif"/>
          <w:bCs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bCs/>
          <w:color w:val="000000"/>
          <w:lang w:val="ru-RU"/>
        </w:rPr>
        <w:t xml:space="preserve">«Переселение граждан из аварийного жилищного фонда» на </w:t>
      </w:r>
      <w:r>
        <w:rPr>
          <w:rFonts w:ascii="Liberation Serif" w:hAnsi="Liberation Serif" w:cs="Liberation Serif"/>
          <w:bCs/>
          <w:color w:val="000000"/>
          <w:lang w:val="ru-RU"/>
        </w:rPr>
        <w:t>переселение 52 чел.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4948,85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по </w:t>
      </w:r>
      <w:r>
        <w:rPr>
          <w:rFonts w:ascii="Liberation Serif" w:hAnsi="Liberation Serif" w:cs="Liberation Serif"/>
          <w:color w:val="000000"/>
          <w:lang w:val="ru-RU"/>
        </w:rPr>
        <w:t>четырем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подпрогр</w:t>
      </w:r>
      <w:r>
        <w:rPr>
          <w:rFonts w:ascii="Liberation Serif" w:hAnsi="Liberation Serif" w:cs="Liberation Serif"/>
          <w:color w:val="000000"/>
          <w:lang w:val="ru-RU"/>
        </w:rPr>
        <w:t>аммы 1: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1.  В рамках основного мероприятия </w:t>
      </w:r>
      <w:r>
        <w:rPr>
          <w:rFonts w:ascii="Liberation Serif" w:hAnsi="Liberation Serif" w:cs="Liberation Serif"/>
          <w:bCs/>
          <w:color w:val="000000"/>
          <w:lang w:val="ru-RU"/>
        </w:rPr>
        <w:t>«Выполнение работ по ликвидации аварийного жилищного фонда» средства в сумме 1</w:t>
      </w:r>
      <w:r>
        <w:rPr>
          <w:rFonts w:ascii="Liberation Serif" w:hAnsi="Liberation Serif" w:cs="Liberation Serif"/>
          <w:bCs/>
          <w:color w:val="000000"/>
          <w:lang w:val="ru-RU"/>
        </w:rPr>
        <w:t>207,9</w:t>
      </w:r>
      <w:r>
        <w:rPr>
          <w:rFonts w:ascii="Liberation Serif" w:hAnsi="Liberation Serif" w:cs="Liberation Serif"/>
          <w:bCs/>
          <w:color w:val="000000"/>
          <w:lang w:val="ru-RU"/>
        </w:rPr>
        <w:t xml:space="preserve"> тыс. рублей направлены на </w:t>
      </w:r>
      <w:r>
        <w:rPr>
          <w:rFonts w:ascii="Liberation Serif" w:hAnsi="Liberation Serif" w:cs="Liberation Serif"/>
          <w:bCs/>
          <w:color w:val="000000"/>
          <w:lang w:val="ru-RU"/>
        </w:rPr>
        <w:t>снос четырех многоквартирных домов</w:t>
      </w:r>
      <w:r>
        <w:rPr>
          <w:rFonts w:ascii="Liberation Serif" w:hAnsi="Liberation Serif" w:cs="Liberation Serif"/>
          <w:bCs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2. В рамках основного мероприятия </w:t>
      </w:r>
      <w:r>
        <w:rPr>
          <w:rFonts w:ascii="Liberation Serif" w:hAnsi="Liberation Serif" w:cs="Liberation Serif"/>
          <w:color w:val="000000"/>
          <w:lang w:val="ru-RU" w:eastAsia="ru-RU"/>
        </w:rPr>
        <w:t>«В</w:t>
      </w:r>
      <w:r>
        <w:rPr>
          <w:rFonts w:ascii="Liberation Serif" w:hAnsi="Liberation Serif" w:cs="Liberation Serif"/>
          <w:bCs/>
          <w:color w:val="000000"/>
          <w:lang w:val="ru-RU" w:eastAsia="ru-RU"/>
        </w:rPr>
        <w:t>ыполнение обязательств по содер</w:t>
      </w:r>
      <w:r>
        <w:rPr>
          <w:rFonts w:ascii="Liberation Serif" w:hAnsi="Liberation Serif" w:cs="Liberation Serif"/>
          <w:bCs/>
          <w:color w:val="000000"/>
          <w:lang w:val="ru-RU" w:eastAsia="ru-RU"/>
        </w:rPr>
        <w:t>жанию муниципального жилищного фонда</w:t>
      </w:r>
      <w:r>
        <w:rPr>
          <w:rFonts w:ascii="Liberation Serif" w:hAnsi="Liberation Serif" w:cs="Liberation Serif"/>
          <w:color w:val="000000"/>
          <w:lang w:val="ru-RU" w:eastAsia="ru-RU"/>
        </w:rPr>
        <w:t>»</w:t>
      </w:r>
      <w:r>
        <w:rPr>
          <w:rFonts w:ascii="Liberation Serif" w:hAnsi="Liberation Serif" w:cs="Liberation Serif"/>
          <w:color w:val="000000"/>
          <w:lang w:val="ru-RU"/>
        </w:rPr>
        <w:t xml:space="preserve"> средства в сумме 3</w:t>
      </w:r>
      <w:r>
        <w:rPr>
          <w:rFonts w:ascii="Liberation Serif" w:hAnsi="Liberation Serif" w:cs="Liberation Serif"/>
          <w:color w:val="000000"/>
          <w:lang w:val="ru-RU"/>
        </w:rPr>
        <w:t>676,4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на: </w:t>
      </w:r>
      <w:r>
        <w:rPr>
          <w:rFonts w:ascii="Liberation Serif" w:hAnsi="Liberation Serif" w:cs="Liberation Serif"/>
          <w:bCs/>
          <w:color w:val="000000"/>
          <w:lang w:val="ru-RU"/>
        </w:rPr>
        <w:t>ремонт муниципальных</w:t>
      </w:r>
      <w:r>
        <w:rPr>
          <w:rFonts w:ascii="Liberation Serif" w:hAnsi="Liberation Serif" w:cs="Liberation Serif"/>
          <w:bCs/>
          <w:color w:val="000000"/>
          <w:lang w:val="ru-RU"/>
        </w:rPr>
        <w:t xml:space="preserve"> жилых помещений и замену газового оборудования в жилых помещениях - 1</w:t>
      </w:r>
      <w:r>
        <w:rPr>
          <w:rFonts w:ascii="Liberation Serif" w:hAnsi="Liberation Serif" w:cs="Liberation Serif"/>
          <w:bCs/>
          <w:color w:val="000000"/>
          <w:lang w:val="ru-RU"/>
        </w:rPr>
        <w:t>306,7</w:t>
      </w:r>
      <w:r>
        <w:rPr>
          <w:rFonts w:ascii="Liberation Serif" w:hAnsi="Liberation Serif" w:cs="Liberation Serif"/>
          <w:bCs/>
          <w:color w:val="000000"/>
          <w:lang w:val="ru-RU"/>
        </w:rPr>
        <w:t xml:space="preserve"> тыс. рублей; оплату коммунальных расходов за муниципальное жилье - </w:t>
      </w:r>
      <w:r>
        <w:rPr>
          <w:rFonts w:ascii="Liberation Serif" w:hAnsi="Liberation Serif" w:cs="Liberation Serif"/>
          <w:bCs/>
          <w:color w:val="000000"/>
          <w:lang w:val="ru-RU"/>
        </w:rPr>
        <w:t>741,</w:t>
      </w:r>
      <w:r>
        <w:rPr>
          <w:rFonts w:ascii="Liberation Serif" w:hAnsi="Liberation Serif" w:cs="Liberation Serif"/>
          <w:bCs/>
          <w:color w:val="000000"/>
          <w:lang w:val="ru-RU"/>
        </w:rPr>
        <w:t>0</w:t>
      </w:r>
      <w:r>
        <w:rPr>
          <w:rFonts w:ascii="Liberation Serif" w:hAnsi="Liberation Serif" w:cs="Liberation Serif"/>
          <w:bCs/>
          <w:color w:val="000000"/>
          <w:lang w:val="ru-RU"/>
        </w:rPr>
        <w:t xml:space="preserve"> тыс. рублей; оплату взносов за капитальный ремонт за незаселенные муниципальные жилые помещения - 1306,5               тыс. рублей; оплату услуг за печать квитанций платы за найм муниципальных жилых помещений -  112,0 тыс. рублей; оплату по исполнительно</w:t>
      </w:r>
      <w:r>
        <w:rPr>
          <w:rFonts w:ascii="Liberation Serif" w:hAnsi="Liberation Serif" w:cs="Liberation Serif"/>
          <w:bCs/>
          <w:color w:val="000000"/>
          <w:lang w:val="ru-RU"/>
        </w:rPr>
        <w:t xml:space="preserve">му листу - </w:t>
      </w:r>
      <w:r>
        <w:rPr>
          <w:rFonts w:ascii="Liberation Serif" w:hAnsi="Liberation Serif" w:cs="Liberation Serif"/>
          <w:bCs/>
          <w:color w:val="000000"/>
          <w:lang w:val="ru-RU"/>
        </w:rPr>
        <w:t>210,2</w:t>
      </w:r>
      <w:r>
        <w:rPr>
          <w:rFonts w:ascii="Liberation Serif" w:hAnsi="Liberation Serif" w:cs="Liberation Serif"/>
          <w:bCs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тыс. рублей</w:t>
      </w:r>
      <w:r>
        <w:rPr>
          <w:rFonts w:ascii="Liberation Serif" w:hAnsi="Liberation Serif" w:cs="Liberation Serif"/>
          <w:bCs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3. В рамках основного мероприятия «Переселение граждан из аварийного жилищного фонда» направлены средства в сумме 8,55 тыс. рублей (софинансирование)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4. В рамках основного мероприятия </w:t>
      </w:r>
      <w:r>
        <w:rPr>
          <w:rFonts w:ascii="Liberation Serif" w:hAnsi="Liberation Serif" w:cs="Liberation Serif"/>
          <w:color w:val="000000"/>
          <w:lang w:val="ru-RU"/>
        </w:rPr>
        <w:t>«Обеспечение территории района градострои</w:t>
      </w:r>
      <w:r>
        <w:rPr>
          <w:rFonts w:ascii="Liberation Serif" w:hAnsi="Liberation Serif" w:cs="Liberation Serif"/>
          <w:color w:val="000000"/>
          <w:lang w:val="ru-RU"/>
        </w:rPr>
        <w:t xml:space="preserve">тельной документацией» средства в сумме </w:t>
      </w:r>
      <w:r>
        <w:rPr>
          <w:rFonts w:ascii="Liberation Serif" w:hAnsi="Liberation Serif" w:cs="Liberation Serif"/>
          <w:color w:val="000000"/>
          <w:lang w:val="ru-RU"/>
        </w:rPr>
        <w:t>56,0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 внесение изменений                             в </w:t>
      </w:r>
      <w:r>
        <w:rPr>
          <w:rFonts w:ascii="Liberation Serif" w:hAnsi="Liberation Serif" w:cs="Liberation Serif"/>
          <w:color w:val="000000"/>
          <w:lang w:val="ru-RU"/>
        </w:rPr>
        <w:t>генеральные планы двух сельских поселений.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b/>
          <w:color w:val="000000"/>
          <w:lang w:val="ru-RU"/>
        </w:rPr>
        <w:t>Подпрограмма 2. «Обеспечение качественными жилищно-коммунальными услугами населения».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</w:t>
      </w:r>
      <w:r>
        <w:rPr>
          <w:rFonts w:ascii="Liberation Serif" w:hAnsi="Liberation Serif" w:cs="Liberation Serif"/>
          <w:color w:val="000000"/>
          <w:lang w:val="ru-RU"/>
        </w:rPr>
        <w:t xml:space="preserve">оянию на 1 января 2022 г. в бюджете района по подпрограмме 2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58898,3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9328,0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собственных сред</w:t>
      </w:r>
      <w:r>
        <w:rPr>
          <w:rFonts w:ascii="Liberation Serif" w:hAnsi="Liberation Serif" w:cs="Liberation Serif"/>
          <w:color w:val="000000"/>
          <w:lang w:val="ru-RU"/>
        </w:rPr>
        <w:t xml:space="preserve">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49455,8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бюджетов поселений за счет собственных средств бюджетов поселений - 1</w:t>
      </w:r>
      <w:r>
        <w:rPr>
          <w:rFonts w:ascii="Liberation Serif" w:hAnsi="Liberation Serif" w:cs="Liberation Serif"/>
          <w:color w:val="000000"/>
          <w:lang w:val="ru-RU"/>
        </w:rPr>
        <w:t>14,5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30 декабря 2022 г. в бюджете района по подпрограмме 2 предусмотрено средств </w:t>
      </w:r>
      <w:r>
        <w:rPr>
          <w:rFonts w:ascii="Liberation Serif" w:hAnsi="Liberation Serif" w:cs="Liberation Serif"/>
          <w:color w:val="000000"/>
          <w:lang w:val="ru-RU"/>
        </w:rPr>
        <w:t xml:space="preserve">в сумме </w:t>
      </w:r>
      <w:r>
        <w:rPr>
          <w:rFonts w:ascii="Liberation Serif" w:hAnsi="Liberation Serif" w:cs="Liberation Serif"/>
          <w:color w:val="000000"/>
          <w:lang w:val="ru-RU"/>
        </w:rPr>
        <w:t>35759,0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меньше</w:t>
      </w:r>
      <w:r>
        <w:rPr>
          <w:rFonts w:ascii="Liberation Serif" w:hAnsi="Liberation Serif" w:cs="Liberation Serif"/>
          <w:color w:val="000000"/>
          <w:lang w:val="ru-RU"/>
        </w:rPr>
        <w:t xml:space="preserve">ние по сравнению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 xml:space="preserve">23139,3 </w:t>
      </w:r>
      <w:r>
        <w:rPr>
          <w:rFonts w:ascii="Liberation Serif" w:hAnsi="Liberation Serif" w:cs="Liberation Serif"/>
          <w:color w:val="000000"/>
          <w:lang w:val="ru-RU"/>
        </w:rPr>
        <w:t xml:space="preserve">тыс. рублей или </w:t>
      </w:r>
      <w:r>
        <w:rPr>
          <w:rFonts w:ascii="Liberation Serif" w:hAnsi="Liberation Serif" w:cs="Liberation Serif"/>
          <w:color w:val="000000"/>
          <w:lang w:val="ru-RU"/>
        </w:rPr>
        <w:t>на 39,3%</w:t>
      </w:r>
      <w:r>
        <w:rPr>
          <w:rFonts w:ascii="Liberation Serif" w:hAnsi="Liberation Serif" w:cs="Liberation Serif"/>
          <w:color w:val="000000"/>
          <w:lang w:val="ru-RU"/>
        </w:rPr>
        <w:t xml:space="preserve">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35759,0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на </w:t>
      </w:r>
      <w:r>
        <w:rPr>
          <w:rFonts w:ascii="Liberation Serif" w:hAnsi="Liberation Serif" w:cs="Liberation Serif"/>
          <w:color w:val="000000"/>
          <w:lang w:val="ru-RU"/>
        </w:rPr>
        <w:t>26431,0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тыс. рублей или в 3,8 раза.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Кассо</w:t>
      </w:r>
      <w:r>
        <w:rPr>
          <w:rFonts w:ascii="Liberation Serif" w:hAnsi="Liberation Serif" w:cs="Liberation Serif"/>
          <w:color w:val="000000"/>
          <w:lang w:val="ru-RU"/>
        </w:rPr>
        <w:t xml:space="preserve">вые расходы бюджета района по подпрограмме 2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34806,5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тыс. рублей или </w:t>
      </w:r>
      <w:r>
        <w:rPr>
          <w:rFonts w:ascii="Liberation Serif" w:hAnsi="Liberation Serif" w:cs="Liberation Serif"/>
          <w:color w:val="000000"/>
          <w:lang w:val="ru-RU"/>
        </w:rPr>
        <w:t>59,1%</w:t>
      </w:r>
      <w:r>
        <w:rPr>
          <w:rFonts w:ascii="Liberation Serif" w:hAnsi="Liberation Serif" w:cs="Liberation Serif"/>
          <w:color w:val="000000"/>
          <w:lang w:val="ru-RU"/>
        </w:rPr>
        <w:t xml:space="preserve"> от запланированного объема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97,3</w:t>
      </w:r>
      <w:r>
        <w:rPr>
          <w:rFonts w:ascii="Liberation Serif" w:hAnsi="Liberation Serif" w:cs="Liberation Serif"/>
          <w:color w:val="000000"/>
          <w:lang w:val="ru-RU"/>
        </w:rPr>
        <w:t>%                                        от запланированного объема на 30 декабря 2022 г.</w:t>
      </w:r>
      <w:r>
        <w:rPr>
          <w:rFonts w:ascii="Liberation Serif" w:hAnsi="Liberation Serif" w:cs="Liberation Serif"/>
          <w:color w:val="000000"/>
          <w:lang w:val="ru-RU"/>
        </w:rPr>
        <w:t xml:space="preserve">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34806,5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увеличение в 3,7 раза         от запланированного объема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97,3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                                  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Собственн</w:t>
      </w:r>
      <w:r>
        <w:rPr>
          <w:rFonts w:ascii="Liberation Serif" w:hAnsi="Liberation Serif" w:cs="Liberation Serif"/>
          <w:color w:val="000000"/>
          <w:lang w:val="ru-RU"/>
        </w:rPr>
        <w:t xml:space="preserve">ые доходы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34806,5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по </w:t>
      </w:r>
      <w:r>
        <w:rPr>
          <w:rFonts w:ascii="Liberation Serif" w:hAnsi="Liberation Serif" w:cs="Liberation Serif"/>
          <w:color w:val="000000"/>
          <w:lang w:val="ru-RU"/>
        </w:rPr>
        <w:t>трем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подпрограммы 2: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1.  В рамках основного мероприятия «Проектирование, строительство и содержание сетей газоснабжения» средства в сумме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ru-RU"/>
        </w:rPr>
        <w:t>28,0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тыс. рублей направлены н</w:t>
      </w:r>
      <w:r>
        <w:rPr>
          <w:rFonts w:ascii="Liberation Serif" w:hAnsi="Liberation Serif" w:cs="Liberation Serif"/>
          <w:color w:val="000000"/>
          <w:lang w:val="ru-RU" w:eastAsia="ru-RU"/>
        </w:rPr>
        <w:t>а выполнение технического обслуживания газопроводов.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2. В рамках основного мероприятия </w:t>
      </w:r>
      <w:r>
        <w:rPr>
          <w:rFonts w:ascii="Liberation Serif" w:hAnsi="Liberation Serif" w:cs="Liberation Serif"/>
          <w:color w:val="000000"/>
          <w:lang w:val="ru-RU"/>
        </w:rPr>
        <w:t xml:space="preserve">«Осуществление строительства, реконструкции                и ремонта систем теплоснабжения, водоснабжения и водоотведения населенных пунктов 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>района»</w:t>
      </w:r>
      <w:r>
        <w:rPr>
          <w:rFonts w:ascii="Liberation Serif" w:hAnsi="Liberation Serif" w:cs="Liberation Serif"/>
          <w:color w:val="000000"/>
          <w:lang w:val="ru-RU"/>
        </w:rPr>
        <w:t xml:space="preserve"> средства в сумме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ru-RU"/>
        </w:rPr>
        <w:t>20161,1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тыс. рублей направлены                       на: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 строительство </w:t>
      </w:r>
      <w:r>
        <w:rPr>
          <w:rFonts w:ascii="Liberation Serif" w:hAnsi="Liberation Serif" w:cs="Liberation Serif"/>
          <w:color w:val="000000"/>
          <w:lang w:val="ru-RU" w:eastAsia="ru-RU"/>
        </w:rPr>
        <w:t>двух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источников нецентрализованного водоснабжения - </w:t>
      </w:r>
      <w:r>
        <w:rPr>
          <w:rFonts w:ascii="Liberation Serif" w:hAnsi="Liberation Serif" w:cs="Liberation Serif"/>
          <w:color w:val="000000"/>
          <w:lang w:val="ru-RU" w:eastAsia="ru-RU"/>
        </w:rPr>
        <w:t>207,5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тыс. рублей; разработку проектной документации на строительство блочно-модульной газовой котельной    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              в с. Сидорово - 1485,1 тыс. рублей; 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содержание колодцев - </w:t>
      </w:r>
      <w:r>
        <w:rPr>
          <w:rFonts w:ascii="Liberation Serif" w:hAnsi="Liberation Serif" w:cs="Liberation Serif"/>
          <w:color w:val="000000"/>
          <w:lang w:val="ru-RU" w:eastAsia="ru-RU"/>
        </w:rPr>
        <w:t>430,0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 тыс. рублей; 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ремонт трех коммунальных систем, скважины в д. Спасское, запорной арматуры на сетях канализации - </w:t>
      </w:r>
      <w:r>
        <w:rPr>
          <w:rFonts w:ascii="Liberation Serif" w:hAnsi="Liberation Serif" w:cs="Liberation Serif"/>
          <w:color w:val="000000"/>
          <w:lang w:val="ru-RU" w:eastAsia="ru-RU"/>
        </w:rPr>
        <w:t>13430,5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тыс. рублей; разработку проектной документации на техничес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кое перевооружение котельной № 3 - 588,0 тыс. рублей;  предоставление субсидий юридическим лицам на подготовку к отопительному сезону - 4000,0 тыс. рублей; разработку проектно-сметной документации блочно-модульной газовой котельной в с. Сидоровское - </w:t>
      </w:r>
      <w:r>
        <w:rPr>
          <w:rFonts w:ascii="Liberation Serif" w:hAnsi="Liberation Serif" w:cs="Liberation Serif"/>
          <w:color w:val="000000"/>
          <w:lang w:val="ru-RU" w:eastAsia="ru-RU"/>
        </w:rPr>
        <w:t>20,0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ru-RU"/>
        </w:rPr>
        <w:t>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3. В рамках основного мероприятия «</w:t>
      </w:r>
      <w:r>
        <w:rPr>
          <w:rFonts w:ascii="Liberation Serif" w:hAnsi="Liberation Serif" w:cs="Liberation Serif"/>
          <w:color w:val="000000"/>
          <w:lang w:val="ru-RU"/>
        </w:rPr>
        <w:t>Строительство объекта «Канализация г.Грязовец. Пусковой комплекс 2-ой очереди – строительство коллектора</w:t>
      </w:r>
      <w:r>
        <w:rPr>
          <w:rFonts w:ascii="Liberation Serif" w:hAnsi="Liberation Serif" w:cs="Liberation Serif"/>
          <w:color w:val="000000"/>
          <w:lang w:val="ru-RU"/>
        </w:rPr>
        <w:t xml:space="preserve">» средства в сумме </w:t>
      </w:r>
      <w:r>
        <w:rPr>
          <w:rFonts w:ascii="Liberation Serif" w:hAnsi="Liberation Serif" w:cs="Liberation Serif"/>
          <w:color w:val="000000"/>
          <w:lang w:val="ru-RU"/>
        </w:rPr>
        <w:t xml:space="preserve">14617,4                      </w:t>
      </w:r>
      <w:r>
        <w:rPr>
          <w:rFonts w:ascii="Liberation Serif" w:hAnsi="Liberation Serif" w:cs="Liberation Serif"/>
          <w:color w:val="000000"/>
          <w:lang w:val="ru-RU"/>
        </w:rPr>
        <w:t>тыс. рублей  направлены на: проведение кадастровых работ</w:t>
      </w:r>
      <w:r>
        <w:rPr>
          <w:rFonts w:ascii="Liberation Serif" w:hAnsi="Liberation Serif" w:cs="Liberation Serif"/>
          <w:color w:val="000000"/>
          <w:lang w:val="ru-RU"/>
        </w:rPr>
        <w:t xml:space="preserve"> по объекту - 30,0  </w:t>
      </w:r>
      <w:r>
        <w:rPr>
          <w:rFonts w:ascii="Liberation Serif" w:hAnsi="Liberation Serif" w:cs="Liberation Serif"/>
          <w:color w:val="000000"/>
          <w:lang w:val="ru-RU" w:eastAsia="ru-RU"/>
        </w:rPr>
        <w:t>тыс. рублей; оплату по исполнительному листу по объекту - 14587,4 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0"/>
        <w:jc w:val="both"/>
      </w:pPr>
      <w:r>
        <w:rPr>
          <w:rFonts w:ascii="Liberation Serif" w:hAnsi="Liberation Serif" w:cs="Liberation Serif"/>
          <w:color w:val="C9211E"/>
          <w:lang w:val="ru-RU"/>
        </w:rPr>
        <w:tab/>
      </w:r>
      <w:r>
        <w:rPr>
          <w:rFonts w:ascii="Liberation Serif" w:hAnsi="Liberation Serif" w:cs="Liberation Serif"/>
          <w:color w:val="000000"/>
          <w:lang w:val="ru-RU"/>
        </w:rPr>
        <w:t xml:space="preserve">В 2022 году в рамках реализации муниципальной программы достигнуты следующие основные результаты: доля населения, получившего жилые помещения и улучшившего </w:t>
      </w:r>
      <w:r>
        <w:rPr>
          <w:rFonts w:ascii="Liberation Serif" w:hAnsi="Liberation Serif" w:cs="Liberation Serif"/>
          <w:color w:val="000000"/>
          <w:lang w:val="ru-RU"/>
        </w:rPr>
        <w:t xml:space="preserve">жилищные условия в отчетном году, в общей численности населения, состоящего на учете в качестве нуждающегося в жилых помещениях, составила 2,2%; обеспечено жилыми помещениями 52 чел.  в результате расселения аварийного жилищного фонда; расселяемая площадь </w:t>
      </w:r>
      <w:r>
        <w:rPr>
          <w:rFonts w:ascii="Liberation Serif" w:hAnsi="Liberation Serif" w:cs="Liberation Serif"/>
          <w:color w:val="000000"/>
          <w:lang w:val="ru-RU"/>
        </w:rPr>
        <w:t xml:space="preserve">аварийного жилищного фонда составила </w:t>
      </w:r>
      <w:r>
        <w:rPr>
          <w:rFonts w:ascii="Liberation Serif" w:hAnsi="Liberation Serif" w:cs="Liberation Serif"/>
          <w:color w:val="000000"/>
          <w:lang w:val="ru-RU"/>
        </w:rPr>
        <w:t>1095,6</w:t>
      </w:r>
      <w:r>
        <w:rPr>
          <w:rFonts w:ascii="Liberation Serif" w:hAnsi="Liberation Serif" w:cs="Liberation Serif"/>
          <w:color w:val="000000"/>
          <w:lang w:val="ru-RU"/>
        </w:rPr>
        <w:t xml:space="preserve"> кв. м; разработано 2 проекта на строительство и капитальный ремонт объектов инженерной инфраструктуры; </w:t>
      </w:r>
      <w:r>
        <w:rPr>
          <w:rFonts w:ascii="Liberation Serif" w:hAnsi="Liberation Serif" w:cs="Liberation Serif"/>
          <w:color w:val="000000"/>
          <w:lang w:val="ru-RU"/>
        </w:rPr>
        <w:t>снесено 4 аварийных многоквартирных дома;</w:t>
      </w:r>
      <w:r>
        <w:rPr>
          <w:rFonts w:ascii="Liberation Serif" w:hAnsi="Liberation Serif" w:cs="Liberation Serif"/>
          <w:color w:val="000000"/>
          <w:lang w:val="ru-RU"/>
        </w:rPr>
        <w:t xml:space="preserve"> получено 8 заключений специализированных организаций; </w:t>
      </w:r>
      <w:r>
        <w:rPr>
          <w:rFonts w:ascii="Liberation Serif" w:hAnsi="Liberation Serif" w:cs="Liberation Serif"/>
          <w:bCs/>
          <w:color w:val="000000"/>
          <w:lang w:val="ru-RU"/>
        </w:rPr>
        <w:t>протяженность</w:t>
      </w:r>
      <w:r>
        <w:rPr>
          <w:rFonts w:ascii="Liberation Serif" w:hAnsi="Liberation Serif" w:cs="Liberation Serif"/>
          <w:bCs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bCs/>
          <w:color w:val="000000"/>
          <w:lang w:val="ru-RU"/>
        </w:rPr>
        <w:t xml:space="preserve">отремонтированных сетей водоснабжения, водоотведения, теплоснабжения составила </w:t>
      </w:r>
      <w:r>
        <w:rPr>
          <w:rFonts w:ascii="Liberation Serif" w:hAnsi="Liberation Serif" w:cs="Liberation Serif"/>
          <w:bCs/>
          <w:color w:val="000000"/>
          <w:lang w:val="ru-RU"/>
        </w:rPr>
        <w:t>2,979</w:t>
      </w:r>
      <w:r>
        <w:rPr>
          <w:rFonts w:ascii="Liberation Serif" w:hAnsi="Liberation Serif" w:cs="Liberation Serif"/>
          <w:bCs/>
          <w:color w:val="000000"/>
          <w:lang w:val="ru-RU"/>
        </w:rPr>
        <w:t xml:space="preserve"> км</w:t>
      </w:r>
      <w:r>
        <w:rPr>
          <w:rFonts w:ascii="Liberation Serif" w:hAnsi="Liberation Serif" w:cs="Liberation Serif"/>
          <w:bCs/>
          <w:color w:val="000000"/>
          <w:lang w:val="ru-RU"/>
        </w:rPr>
        <w:t>.</w:t>
      </w:r>
      <w:r>
        <w:rPr>
          <w:rFonts w:ascii="Liberation Serif" w:hAnsi="Liberation Serif" w:cs="Liberation Serif"/>
          <w:bCs/>
          <w:color w:val="000000"/>
          <w:lang w:val="ru-RU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Из представленных </w:t>
      </w:r>
      <w:r>
        <w:rPr>
          <w:rFonts w:ascii="Liberation Serif" w:hAnsi="Liberation Serif" w:cs="Liberation Serif"/>
          <w:color w:val="000000"/>
          <w:lang w:val="ru-RU"/>
        </w:rPr>
        <w:t>9</w:t>
      </w:r>
      <w:r>
        <w:rPr>
          <w:rFonts w:ascii="Liberation Serif" w:hAnsi="Liberation Serif" w:cs="Liberation Serif"/>
          <w:color w:val="000000"/>
          <w:lang w:val="ru-RU"/>
        </w:rPr>
        <w:t xml:space="preserve"> показателей (индикаторов) муниципальной программы                         и подпрограмм 7 показателей соответствуют плановым значениям или выше п</w:t>
      </w:r>
      <w:r>
        <w:rPr>
          <w:rFonts w:ascii="Liberation Serif" w:hAnsi="Liberation Serif" w:cs="Liberation Serif"/>
          <w:color w:val="000000"/>
          <w:lang w:val="ru-RU"/>
        </w:rPr>
        <w:t xml:space="preserve">лановых значений, то есть выполнение по показателям составило </w:t>
      </w:r>
      <w:r>
        <w:rPr>
          <w:rFonts w:ascii="Liberation Serif" w:hAnsi="Liberation Serif" w:cs="Liberation Serif"/>
          <w:color w:val="000000"/>
          <w:lang w:val="ru-RU"/>
        </w:rPr>
        <w:t>77,8</w:t>
      </w:r>
      <w:r>
        <w:rPr>
          <w:rFonts w:ascii="Liberation Serif" w:hAnsi="Liberation Serif" w:cs="Liberation Serif"/>
          <w:color w:val="000000"/>
          <w:lang w:val="ru-RU"/>
        </w:rPr>
        <w:t xml:space="preserve">%.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Не выполнены </w:t>
      </w:r>
      <w:r>
        <w:rPr>
          <w:rFonts w:ascii="Liberation Serif" w:hAnsi="Liberation Serif" w:cs="Liberation Serif"/>
          <w:color w:val="000000"/>
          <w:lang w:val="ru-RU"/>
        </w:rPr>
        <w:t>два</w:t>
      </w:r>
      <w:r>
        <w:rPr>
          <w:rFonts w:ascii="Liberation Serif" w:hAnsi="Liberation Serif" w:cs="Liberation Serif"/>
          <w:color w:val="000000"/>
          <w:lang w:val="ru-RU"/>
        </w:rPr>
        <w:t xml:space="preserve"> показателя (индикатора) муниципальной программы и подпрограммы 2:</w:t>
      </w:r>
    </w:p>
    <w:p w:rsidR="00000000" w:rsidRDefault="00A56A24">
      <w:pPr>
        <w:pStyle w:val="ConsPlusNormal"/>
        <w:tabs>
          <w:tab w:val="left" w:pos="708"/>
        </w:tabs>
        <w:suppressAutoHyphens w:val="0"/>
        <w:snapToGrid w:val="0"/>
        <w:ind w:firstLine="709"/>
        <w:jc w:val="both"/>
      </w:pPr>
      <w:r>
        <w:rPr>
          <w:rFonts w:ascii="Liberation Serif" w:hAnsi="Liberation Serif" w:cs="Liberation Serif"/>
          <w:color w:val="000000"/>
        </w:rPr>
        <w:t>- количество граждан, обеспеченных жилыми помещениями, в результате расселения                 аварийно</w:t>
      </w:r>
      <w:r>
        <w:rPr>
          <w:rFonts w:ascii="Liberation Serif" w:hAnsi="Liberation Serif" w:cs="Liberation Serif"/>
          <w:color w:val="000000"/>
        </w:rPr>
        <w:t xml:space="preserve">го жилищного фонда составило </w:t>
      </w:r>
      <w:r>
        <w:rPr>
          <w:rFonts w:ascii="Liberation Serif" w:hAnsi="Liberation Serif" w:cs="Liberation Serif"/>
          <w:color w:val="000000"/>
        </w:rPr>
        <w:t>52</w:t>
      </w:r>
      <w:r>
        <w:rPr>
          <w:rFonts w:ascii="Liberation Serif" w:hAnsi="Liberation Serif" w:cs="Liberation Serif"/>
          <w:color w:val="000000"/>
        </w:rPr>
        <w:t xml:space="preserve"> чел. при плановом значении - </w:t>
      </w:r>
      <w:r>
        <w:rPr>
          <w:rFonts w:ascii="Liberation Serif" w:hAnsi="Liberation Serif" w:cs="Liberation Serif"/>
          <w:color w:val="000000"/>
        </w:rPr>
        <w:t>62</w:t>
      </w:r>
      <w:r>
        <w:rPr>
          <w:rFonts w:ascii="Liberation Serif" w:hAnsi="Liberation Serif" w:cs="Liberation Serif"/>
          <w:color w:val="000000"/>
        </w:rPr>
        <w:t xml:space="preserve"> чел. (</w:t>
      </w:r>
      <w:r>
        <w:rPr>
          <w:rFonts w:ascii="Liberation Serif" w:hAnsi="Liberation Serif" w:cs="Liberation Serif"/>
          <w:color w:val="000000"/>
        </w:rPr>
        <w:t xml:space="preserve">в связи                с изменениями в составе семей переселяемых граждан, </w:t>
      </w:r>
      <w:r>
        <w:rPr>
          <w:rFonts w:ascii="Liberation Serif" w:hAnsi="Liberation Serif" w:cs="Liberation Serif"/>
          <w:color w:val="000000"/>
        </w:rPr>
        <w:t>плановое значение показателя установлено Соглашением с Департаментом строительства Вологодской области)</w:t>
      </w:r>
      <w:r>
        <w:rPr>
          <w:rFonts w:ascii="Liberation Serif" w:hAnsi="Liberation Serif" w:cs="Liberation Serif"/>
          <w:color w:val="000000"/>
          <w:lang w:val="en-US"/>
        </w:rPr>
        <w:t>;</w:t>
      </w:r>
    </w:p>
    <w:p w:rsidR="00000000" w:rsidRDefault="00A56A24">
      <w:pPr>
        <w:pStyle w:val="ConsPlusNormal"/>
        <w:tabs>
          <w:tab w:val="left" w:pos="708"/>
        </w:tabs>
        <w:suppressAutoHyphens w:val="0"/>
        <w:snapToGrid w:val="0"/>
        <w:ind w:firstLine="709"/>
        <w:jc w:val="both"/>
      </w:pPr>
      <w:r>
        <w:rPr>
          <w:rFonts w:ascii="Liberation Serif" w:hAnsi="Liberation Serif" w:cs="Liberation Serif"/>
          <w:color w:val="000000"/>
        </w:rPr>
        <w:t>- коли</w:t>
      </w:r>
      <w:r>
        <w:rPr>
          <w:rFonts w:ascii="Liberation Serif" w:hAnsi="Liberation Serif" w:cs="Liberation Serif"/>
          <w:color w:val="000000"/>
        </w:rPr>
        <w:t xml:space="preserve">чество </w:t>
      </w:r>
      <w:r>
        <w:rPr>
          <w:rFonts w:ascii="Liberation Serif" w:hAnsi="Liberation Serif" w:cs="Liberation Serif"/>
          <w:color w:val="000000"/>
        </w:rPr>
        <w:t>построенных источников нецентрализованного водоснабжения</w:t>
      </w:r>
      <w:r>
        <w:rPr>
          <w:rFonts w:ascii="Liberation Serif" w:hAnsi="Liberation Serif" w:cs="Liberation Serif"/>
          <w:color w:val="000000"/>
        </w:rPr>
        <w:t xml:space="preserve"> составило 2</w:t>
      </w:r>
      <w:r>
        <w:rPr>
          <w:rFonts w:ascii="Liberation Serif" w:hAnsi="Liberation Serif" w:cs="Liberation Serif"/>
          <w:color w:val="000000"/>
        </w:rPr>
        <w:t xml:space="preserve"> ед</w:t>
      </w:r>
      <w:r>
        <w:rPr>
          <w:rFonts w:ascii="Liberation Serif" w:hAnsi="Liberation Serif" w:cs="Liberation Serif"/>
          <w:color w:val="000000"/>
        </w:rPr>
        <w:t>. при плановом значении - 3</w:t>
      </w:r>
      <w:r>
        <w:rPr>
          <w:rFonts w:ascii="Liberation Serif" w:hAnsi="Liberation Serif" w:cs="Liberation Serif"/>
          <w:color w:val="000000"/>
        </w:rPr>
        <w:t xml:space="preserve"> ед</w:t>
      </w:r>
      <w:r>
        <w:rPr>
          <w:rFonts w:ascii="Liberation Serif" w:hAnsi="Liberation Serif" w:cs="Liberation Serif"/>
          <w:color w:val="000000"/>
        </w:rPr>
        <w:t>. (</w:t>
      </w:r>
      <w:r>
        <w:rPr>
          <w:rFonts w:ascii="Liberation Serif" w:hAnsi="Liberation Serif" w:cs="Liberation Serif"/>
          <w:color w:val="000000"/>
        </w:rPr>
        <w:t>в связи с расторжением договора на устройство одного колодца</w:t>
      </w:r>
      <w:r>
        <w:rPr>
          <w:rFonts w:ascii="Liberation Serif" w:hAnsi="Liberation Serif" w:cs="Liberation Serif"/>
          <w:color w:val="000000"/>
        </w:rPr>
        <w:t>)</w:t>
      </w:r>
      <w:r>
        <w:rPr>
          <w:rFonts w:ascii="Liberation Serif" w:hAnsi="Liberation Serif" w:cs="Liberation Serif"/>
          <w:color w:val="000000"/>
          <w:lang w:val="en-US"/>
        </w:rPr>
        <w:t>.</w:t>
      </w:r>
    </w:p>
    <w:p w:rsidR="00000000" w:rsidRDefault="00A56A24">
      <w:pPr>
        <w:pStyle w:val="ConsPlusNormal"/>
        <w:tabs>
          <w:tab w:val="left" w:pos="708"/>
        </w:tabs>
        <w:suppressAutoHyphens w:val="0"/>
        <w:snapToGrid w:val="0"/>
        <w:jc w:val="both"/>
      </w:pPr>
      <w:r>
        <w:rPr>
          <w:rFonts w:ascii="Liberation Serif" w:hAnsi="Liberation Serif" w:cs="Liberation Serif"/>
          <w:color w:val="C9211E"/>
        </w:rPr>
        <w:tab/>
      </w:r>
      <w:r>
        <w:rPr>
          <w:rFonts w:ascii="Liberation Serif" w:hAnsi="Liberation Serif" w:cs="Liberation Serif"/>
          <w:color w:val="000000"/>
        </w:rPr>
        <w:t xml:space="preserve">В соответствии с проведенной ответственным исполнителем оценкой эффективности    </w:t>
      </w:r>
      <w:r>
        <w:rPr>
          <w:rFonts w:ascii="Liberation Serif" w:hAnsi="Liberation Serif" w:cs="Liberation Serif"/>
          <w:color w:val="000000"/>
        </w:rPr>
        <w:t xml:space="preserve">                 реализации муниципальной программы согласно утвержденной методике эффективность                         реализации муниципальной программы признается </w:t>
      </w:r>
      <w:r>
        <w:rPr>
          <w:rFonts w:ascii="Liberation Serif" w:eastAsia="Andale Sans UI" w:hAnsi="Liberation Serif" w:cs="Liberation Serif"/>
          <w:color w:val="000000"/>
          <w:lang/>
        </w:rPr>
        <w:t>высокой</w:t>
      </w:r>
      <w:r>
        <w:rPr>
          <w:rFonts w:ascii="Liberation Serif" w:hAnsi="Liberation Serif" w:cs="Liberation Serif"/>
          <w:color w:val="000000"/>
        </w:rPr>
        <w:t xml:space="preserve"> (оценка эффективности реализации                 муниципальной программы составил</w:t>
      </w:r>
      <w:r>
        <w:rPr>
          <w:rFonts w:ascii="Liberation Serif" w:hAnsi="Liberation Serif" w:cs="Liberation Serif"/>
          <w:color w:val="000000"/>
        </w:rPr>
        <w:t xml:space="preserve">а 0,92).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ar-SA"/>
        </w:rPr>
        <w:t>Развитие жилищного строительства и коммунальной инфраструктуры Грязовецкого муниципального района на 20</w:t>
      </w:r>
      <w:r>
        <w:rPr>
          <w:rStyle w:val="1"/>
          <w:rFonts w:ascii="Liberation Serif" w:hAnsi="Liberation Serif" w:cs="Liberation Serif"/>
          <w:bCs/>
          <w:color w:val="000000"/>
          <w:lang w:val="ru-RU" w:eastAsia="ar-SA"/>
        </w:rPr>
        <w:t>21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ar-SA"/>
        </w:rPr>
        <w:t>-202</w:t>
      </w:r>
      <w:r>
        <w:rPr>
          <w:rStyle w:val="1"/>
          <w:rFonts w:ascii="Liberation Serif" w:hAnsi="Liberation Serif" w:cs="Liberation Serif"/>
          <w:bCs/>
          <w:color w:val="000000"/>
          <w:lang w:val="ru-RU" w:eastAsia="ar-SA"/>
        </w:rPr>
        <w:t>5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ar-SA"/>
        </w:rPr>
        <w:t xml:space="preserve"> годы</w:t>
      </w:r>
      <w:r>
        <w:rPr>
          <w:rFonts w:ascii="Liberation Serif" w:hAnsi="Liberation Serif" w:cs="Liberation Serif"/>
          <w:color w:val="000000"/>
          <w:lang w:val="en-US"/>
        </w:rPr>
        <w:t>»</w:t>
      </w:r>
      <w:r>
        <w:rPr>
          <w:rFonts w:ascii="Liberation Serif" w:hAnsi="Liberation Serif" w:cs="Liberation Serif"/>
          <w:color w:val="000000"/>
          <w:lang w:val="ru-RU"/>
        </w:rPr>
        <w:t xml:space="preserve"> и все изменения                    в муниципальную программу признаны утратившими силу с 1 января 2023 г</w:t>
      </w:r>
      <w:r>
        <w:rPr>
          <w:rFonts w:ascii="Liberation Serif" w:hAnsi="Liberation Serif" w:cs="Liberation Serif"/>
          <w:color w:val="000000"/>
          <w:lang w:val="ru-RU"/>
        </w:rPr>
        <w:t>. постановлениями администрации района от 28</w:t>
      </w:r>
      <w:r>
        <w:rPr>
          <w:rFonts w:ascii="Liberation Serif" w:hAnsi="Liberation Serif" w:cs="Liberation Serif"/>
          <w:color w:val="000000"/>
          <w:lang w:val="ru-RU"/>
        </w:rPr>
        <w:t xml:space="preserve"> октября 2022 г. № 558 и от 30 декабря 2022 г. № 803.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28</w:t>
      </w:r>
      <w:r>
        <w:rPr>
          <w:rFonts w:ascii="Liberation Serif" w:hAnsi="Liberation Serif" w:cs="Liberation Serif"/>
          <w:color w:val="000000"/>
          <w:lang w:val="ru-RU"/>
        </w:rPr>
        <w:t xml:space="preserve"> октября 2022 г. № 5</w:t>
      </w:r>
      <w:r>
        <w:rPr>
          <w:rFonts w:ascii="Liberation Serif" w:hAnsi="Liberation Serif" w:cs="Liberation Serif"/>
          <w:color w:val="000000"/>
          <w:lang w:val="ru-RU"/>
        </w:rPr>
        <w:t>59</w:t>
      </w:r>
      <w:r>
        <w:rPr>
          <w:rFonts w:ascii="Liberation Serif" w:hAnsi="Liberation Serif" w:cs="Liberation Serif"/>
          <w:color w:val="000000"/>
          <w:lang w:val="ru-RU"/>
        </w:rPr>
        <w:t xml:space="preserve"> утверждена 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ar-SA"/>
        </w:rPr>
        <w:t>Развитие жилищного строительства и коммунальной инфрастру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ar-SA"/>
        </w:rPr>
        <w:t>ктуры Грязовецкого муниципального округа на 2023-2028 годы</w:t>
      </w:r>
      <w:r>
        <w:rPr>
          <w:rStyle w:val="1"/>
          <w:rFonts w:ascii="Liberation Serif" w:hAnsi="Liberation Serif" w:cs="Liberation Serif"/>
          <w:color w:val="000000"/>
          <w:lang w:val="ru-RU"/>
        </w:rPr>
        <w:t>»</w:t>
      </w:r>
      <w:r>
        <w:rPr>
          <w:rFonts w:ascii="Liberation Serif" w:hAnsi="Liberation Serif" w:cs="Liberation Serif"/>
          <w:color w:val="000000"/>
          <w:lang w:val="en-US"/>
        </w:rPr>
        <w:t>.</w:t>
      </w:r>
    </w:p>
    <w:p w:rsidR="00000000" w:rsidRDefault="00A56A24">
      <w:pPr>
        <w:jc w:val="both"/>
      </w:pPr>
      <w:r>
        <w:rPr>
          <w:rFonts w:ascii="Liberation Serif" w:hAnsi="Liberation Serif" w:cs="Liberation Serif"/>
          <w:b/>
          <w:color w:val="000000"/>
          <w:lang w:val="en-US"/>
        </w:rPr>
        <w:t xml:space="preserve">11. 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Муниципальная программа </w:t>
      </w:r>
      <w:r>
        <w:rPr>
          <w:rStyle w:val="1"/>
          <w:rFonts w:ascii="Liberation Serif" w:hAnsi="Liberation Serif" w:cs="Liberation Serif"/>
          <w:b/>
          <w:bCs/>
          <w:color w:val="000000"/>
        </w:rPr>
        <w:t>«</w:t>
      </w:r>
      <w:r>
        <w:rPr>
          <w:rStyle w:val="1"/>
          <w:rFonts w:ascii="Liberation Serif" w:hAnsi="Liberation Serif" w:cs="Liberation Serif"/>
          <w:b/>
          <w:bCs/>
          <w:color w:val="000000"/>
        </w:rPr>
        <w:t>Совершенствование муниципального управления                 в Грязовецком муниципальном районе на 2020-2024 годы</w:t>
      </w:r>
      <w:r>
        <w:rPr>
          <w:rStyle w:val="1"/>
          <w:rFonts w:ascii="Liberation Serif" w:hAnsi="Liberation Serif" w:cs="Liberation Serif"/>
          <w:b/>
          <w:bCs/>
          <w:color w:val="000000"/>
        </w:rPr>
        <w:t>»</w:t>
      </w:r>
      <w:r>
        <w:rPr>
          <w:rFonts w:ascii="Liberation Serif" w:hAnsi="Liberation Serif" w:cs="Liberation Serif"/>
          <w:b/>
          <w:bCs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 xml:space="preserve">утверждена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31</w:t>
      </w:r>
      <w:r>
        <w:rPr>
          <w:rFonts w:ascii="Liberation Serif" w:hAnsi="Liberation Serif" w:cs="Liberation Serif"/>
          <w:color w:val="000000"/>
        </w:rPr>
        <w:t>.1</w:t>
      </w:r>
      <w:r>
        <w:rPr>
          <w:rFonts w:ascii="Liberation Serif" w:hAnsi="Liberation Serif" w:cs="Liberation Serif"/>
          <w:color w:val="000000"/>
          <w:lang w:val="ru-RU"/>
        </w:rPr>
        <w:t>0</w:t>
      </w:r>
      <w:r>
        <w:rPr>
          <w:rFonts w:ascii="Liberation Serif" w:hAnsi="Liberation Serif" w:cs="Liberation Serif"/>
          <w:color w:val="000000"/>
        </w:rPr>
        <w:t>.201</w:t>
      </w:r>
      <w:r>
        <w:rPr>
          <w:rFonts w:ascii="Liberation Serif" w:hAnsi="Liberation Serif" w:cs="Liberation Serif"/>
          <w:color w:val="000000"/>
          <w:lang w:val="ru-RU"/>
        </w:rPr>
        <w:t>9</w:t>
      </w:r>
      <w:r>
        <w:rPr>
          <w:rFonts w:ascii="Liberation Serif" w:hAnsi="Liberation Serif" w:cs="Liberation Serif"/>
          <w:color w:val="000000"/>
        </w:rPr>
        <w:t xml:space="preserve"> № 5</w:t>
      </w:r>
      <w:r>
        <w:rPr>
          <w:rFonts w:ascii="Liberation Serif" w:hAnsi="Liberation Serif" w:cs="Liberation Serif"/>
          <w:color w:val="000000"/>
          <w:lang w:val="ru-RU"/>
        </w:rPr>
        <w:t>42 (изменения от 2</w:t>
      </w:r>
      <w:r>
        <w:rPr>
          <w:rFonts w:ascii="Liberation Serif" w:hAnsi="Liberation Serif" w:cs="Liberation Serif"/>
          <w:color w:val="000000"/>
          <w:lang w:val="ru-RU"/>
        </w:rPr>
        <w:t>0.01.2020 № 20, от 21.02.2020 № 92,             от 08.05.2020 № 230, от 16.09.2020 № 419, от 06.10.2020 № 455, от 11.11.2020 № 543, от 27.11.2020 № 582, от 30.12.2020 № 666, от 11.01.2021 № 1, от 18.03.2021 № 111, от 18.05.202</w:t>
      </w:r>
      <w:r>
        <w:rPr>
          <w:rFonts w:ascii="Liberation Serif" w:hAnsi="Liberation Serif" w:cs="Liberation Serif"/>
          <w:color w:val="000000"/>
          <w:lang w:val="ru-RU"/>
        </w:rPr>
        <w:t xml:space="preserve">1 № 234,                       от 06.07.2021 № 333, от 17.11.2021 № 595, от 17.11.2021 № 596, от 17.11.2021 № 597, от 23.12.2021 № 663, от 03.02.2022 № 36, от 09.03.2022 № 76, от 17.05.2022 № 224, от 17.06.2022 № 308,                       от 19.08.2022 № </w:t>
      </w:r>
      <w:r>
        <w:rPr>
          <w:rFonts w:ascii="Liberation Serif" w:hAnsi="Liberation Serif" w:cs="Liberation Serif"/>
          <w:color w:val="000000"/>
          <w:lang w:val="ru-RU"/>
        </w:rPr>
        <w:t>441, от 30.11.2022 № 652, от 28.12.2022 № 767, от 29.12.2022 № 784, от 30.12.2022 № 809).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1 января 2022 г. в бюджете района по муниципальной программе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99341,7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собственные доходы бюд</w:t>
      </w:r>
      <w:r>
        <w:rPr>
          <w:rFonts w:ascii="Liberation Serif" w:hAnsi="Liberation Serif" w:cs="Liberation Serif"/>
          <w:color w:val="000000"/>
          <w:lang w:val="ru-RU"/>
        </w:rPr>
        <w:t xml:space="preserve">жета района - </w:t>
      </w:r>
      <w:r>
        <w:rPr>
          <w:rFonts w:ascii="Liberation Serif" w:hAnsi="Liberation Serif" w:cs="Liberation Serif"/>
          <w:color w:val="000000"/>
          <w:lang w:val="ru-RU"/>
        </w:rPr>
        <w:t>85082,2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собственных средств областного бюджета - 1</w:t>
      </w:r>
      <w:r>
        <w:rPr>
          <w:rFonts w:ascii="Liberation Serif" w:hAnsi="Liberation Serif" w:cs="Liberation Serif"/>
          <w:color w:val="000000"/>
          <w:lang w:val="ru-RU"/>
        </w:rPr>
        <w:t>2484,5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- межбюджетные трансферты из бюджетов поселений за счет собственных средств бюджетов поселений - 1775,0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widowControl/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Муниципальная программа приведена в соответствие с решением Земского Собрания </w:t>
      </w:r>
      <w:r>
        <w:rPr>
          <w:rFonts w:ascii="Liberation Serif" w:hAnsi="Liberation Serif" w:cs="Liberation Serif"/>
          <w:color w:val="000000"/>
          <w:lang w:val="ru-RU"/>
        </w:rPr>
        <w:t>Грязовецкого муниципального</w:t>
      </w:r>
      <w:r>
        <w:rPr>
          <w:rFonts w:ascii="Liberation Serif" w:hAnsi="Liberation Serif" w:cs="Liberation Serif"/>
          <w:color w:val="000000"/>
          <w:lang w:val="en-US"/>
        </w:rPr>
        <w:t xml:space="preserve">  района от 17 декабря 2021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191 «О бюджете Грязовецкого муниципального района на 2022 год и плановый период 2023 и 2024 годов» (изме</w:t>
      </w:r>
      <w:r>
        <w:rPr>
          <w:rFonts w:ascii="Liberation Serif" w:hAnsi="Liberation Serif" w:cs="Liberation Serif"/>
          <w:color w:val="000000"/>
          <w:lang w:val="en-US"/>
        </w:rPr>
        <w:t xml:space="preserve">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en-US"/>
        </w:rPr>
        <w:t>3</w:t>
      </w:r>
      <w:r>
        <w:rPr>
          <w:rFonts w:ascii="Liberation Serif" w:hAnsi="Liberation Serif" w:cs="Liberation Serif"/>
          <w:color w:val="000000"/>
          <w:lang w:val="ru-RU"/>
        </w:rPr>
        <w:t xml:space="preserve"> февраля </w:t>
      </w:r>
      <w:r>
        <w:rPr>
          <w:rFonts w:ascii="Liberation Serif" w:hAnsi="Liberation Serif" w:cs="Liberation Serif"/>
          <w:color w:val="000000"/>
          <w:lang w:val="en-US"/>
        </w:rPr>
        <w:t xml:space="preserve">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36).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муниципальную программу внесены изменения по финансовому обеспечению после принятия решений Земского Собрания Грязовецкого муниципального района: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15 февраля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</w:t>
      </w:r>
      <w:r>
        <w:rPr>
          <w:rFonts w:ascii="Liberation Serif" w:hAnsi="Liberation Serif" w:cs="Liberation Serif"/>
          <w:color w:val="000000"/>
          <w:lang w:val="ru-RU"/>
        </w:rPr>
        <w:t xml:space="preserve"> внесении изменений в решение Земского Собрания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</w:t>
      </w:r>
      <w:r>
        <w:rPr>
          <w:rFonts w:ascii="Liberation Serif" w:hAnsi="Liberation Serif" w:cs="Liberation Serif"/>
          <w:color w:val="000000"/>
          <w:lang w:val="ru-RU"/>
        </w:rPr>
        <w:t xml:space="preserve">а от </w:t>
      </w:r>
      <w:r>
        <w:rPr>
          <w:rFonts w:ascii="Liberation Serif" w:hAnsi="Liberation Serif" w:cs="Liberation Serif"/>
          <w:color w:val="000000"/>
          <w:lang w:val="ru-RU"/>
        </w:rPr>
        <w:t>9</w:t>
      </w:r>
      <w:r>
        <w:rPr>
          <w:rFonts w:ascii="Liberation Serif" w:hAnsi="Liberation Serif" w:cs="Liberation Serif"/>
          <w:color w:val="000000"/>
          <w:lang w:val="ru-RU"/>
        </w:rPr>
        <w:t xml:space="preserve"> марта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76);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21 апреля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29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</w:t>
      </w:r>
      <w:r>
        <w:rPr>
          <w:rFonts w:ascii="Liberation Serif" w:hAnsi="Liberation Serif" w:cs="Liberation Serif"/>
          <w:color w:val="000000"/>
          <w:lang w:val="ru-RU"/>
        </w:rPr>
        <w:t>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17 мая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224);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26 мая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41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</w:t>
      </w:r>
      <w:r>
        <w:rPr>
          <w:rFonts w:ascii="Liberation Serif" w:hAnsi="Liberation Serif" w:cs="Liberation Serif"/>
          <w:color w:val="000000"/>
          <w:lang w:val="ru-RU"/>
        </w:rPr>
        <w:t>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17 июня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308);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28 июля 2022 г. № 55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</w:t>
      </w:r>
      <w:r>
        <w:rPr>
          <w:rFonts w:ascii="Liberation Serif" w:hAnsi="Liberation Serif" w:cs="Liberation Serif"/>
          <w:color w:val="000000"/>
          <w:lang w:val="ru-RU"/>
        </w:rPr>
        <w:t xml:space="preserve">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19 августа 2022 г. № </w:t>
      </w:r>
      <w:r>
        <w:rPr>
          <w:rFonts w:ascii="Liberation Serif" w:hAnsi="Liberation Serif" w:cs="Liberation Serif"/>
          <w:color w:val="000000"/>
          <w:lang w:val="ru-RU"/>
        </w:rPr>
        <w:t>441).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>В муниципальную программу внесены изменения по финансо</w:t>
      </w:r>
      <w:r>
        <w:rPr>
          <w:rFonts w:ascii="Liberation Serif" w:hAnsi="Liberation Serif" w:cs="Liberation Serif"/>
          <w:color w:val="000000"/>
          <w:lang w:val="en-US"/>
        </w:rPr>
        <w:t xml:space="preserve">вому обеспечению после принятия решений Земского Собрания 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>округа</w:t>
      </w:r>
      <w:r>
        <w:rPr>
          <w:rFonts w:ascii="Liberation Serif" w:hAnsi="Liberation Serif" w:cs="Liberation Serif"/>
          <w:color w:val="000000"/>
          <w:lang w:val="en-US"/>
        </w:rPr>
        <w:t>: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14 ноября 2022 г. № 51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района    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</w:t>
      </w:r>
      <w:r>
        <w:rPr>
          <w:rFonts w:ascii="Liberation Serif" w:hAnsi="Liberation Serif" w:cs="Liberation Serif"/>
          <w:color w:val="000000"/>
          <w:lang w:val="ru-RU"/>
        </w:rPr>
        <w:t xml:space="preserve"> 2022 год                            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30 ноября 2022 г. № </w:t>
      </w:r>
      <w:r>
        <w:rPr>
          <w:rFonts w:ascii="Liberation Serif" w:hAnsi="Liberation Serif" w:cs="Liberation Serif"/>
          <w:color w:val="000000"/>
          <w:lang w:val="ru-RU"/>
        </w:rPr>
        <w:t>652</w:t>
      </w:r>
      <w:r>
        <w:rPr>
          <w:rFonts w:ascii="Liberation Serif" w:hAnsi="Liberation Serif" w:cs="Liberation Serif"/>
          <w:color w:val="000000"/>
          <w:lang w:val="ru-RU"/>
        </w:rPr>
        <w:t>);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 декабря 2022 г. № 95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внесении изменений в решение Земского Собрания Грязовецкого муници</w:t>
      </w:r>
      <w:r>
        <w:rPr>
          <w:rFonts w:ascii="Liberation Serif" w:hAnsi="Liberation Serif" w:cs="Liberation Serif"/>
          <w:color w:val="000000"/>
          <w:lang w:val="ru-RU"/>
        </w:rPr>
        <w:t xml:space="preserve">пального района от 17.12.2021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28 </w:t>
      </w:r>
      <w:r>
        <w:rPr>
          <w:rFonts w:ascii="Liberation Serif" w:hAnsi="Liberation Serif" w:cs="Liberation Serif"/>
          <w:color w:val="000000"/>
          <w:lang w:val="ru-RU"/>
        </w:rPr>
        <w:t>декабря</w:t>
      </w:r>
      <w:r>
        <w:rPr>
          <w:rFonts w:ascii="Liberation Serif" w:hAnsi="Liberation Serif" w:cs="Liberation Serif"/>
          <w:color w:val="000000"/>
          <w:lang w:val="ru-RU"/>
        </w:rPr>
        <w:t xml:space="preserve"> 2022 г. № </w:t>
      </w:r>
      <w:r>
        <w:rPr>
          <w:rFonts w:ascii="Liberation Serif" w:hAnsi="Liberation Serif" w:cs="Liberation Serif"/>
          <w:color w:val="000000"/>
          <w:lang w:val="ru-RU"/>
        </w:rPr>
        <w:t>767</w:t>
      </w:r>
      <w:r>
        <w:rPr>
          <w:rFonts w:ascii="Liberation Serif" w:hAnsi="Liberation Serif" w:cs="Liberation Serif"/>
          <w:color w:val="000000"/>
          <w:lang w:val="ru-RU"/>
        </w:rPr>
        <w:t>);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15 декабря 2022 г. № 108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внесени</w:t>
      </w:r>
      <w:r>
        <w:rPr>
          <w:rFonts w:ascii="Liberation Serif" w:hAnsi="Liberation Serif" w:cs="Liberation Serif"/>
          <w:color w:val="000000"/>
          <w:lang w:val="ru-RU"/>
        </w:rPr>
        <w:t xml:space="preserve">и изменений в решение Земского Собрания Грязовецкого муниципального района от 17.12.2021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29 </w:t>
      </w:r>
      <w:r>
        <w:rPr>
          <w:rFonts w:ascii="Liberation Serif" w:hAnsi="Liberation Serif" w:cs="Liberation Serif"/>
          <w:color w:val="000000"/>
          <w:lang w:val="ru-RU"/>
        </w:rPr>
        <w:t>декаб</w:t>
      </w:r>
      <w:r>
        <w:rPr>
          <w:rFonts w:ascii="Liberation Serif" w:hAnsi="Liberation Serif" w:cs="Liberation Serif"/>
          <w:color w:val="000000"/>
          <w:lang w:val="ru-RU"/>
        </w:rPr>
        <w:t>ря</w:t>
      </w:r>
      <w:r>
        <w:rPr>
          <w:rFonts w:ascii="Liberation Serif" w:hAnsi="Liberation Serif" w:cs="Liberation Serif"/>
          <w:color w:val="000000"/>
          <w:lang w:val="ru-RU"/>
        </w:rPr>
        <w:t xml:space="preserve"> 2022 г. № </w:t>
      </w:r>
      <w:r>
        <w:rPr>
          <w:rFonts w:ascii="Liberation Serif" w:hAnsi="Liberation Serif" w:cs="Liberation Serif"/>
          <w:color w:val="000000"/>
          <w:lang w:val="ru-RU"/>
        </w:rPr>
        <w:t>7</w:t>
      </w:r>
      <w:r>
        <w:rPr>
          <w:rFonts w:ascii="Liberation Serif" w:hAnsi="Liberation Serif" w:cs="Liberation Serif"/>
          <w:color w:val="000000"/>
          <w:lang w:val="en-US"/>
        </w:rPr>
        <w:t>8</w:t>
      </w:r>
      <w:r>
        <w:rPr>
          <w:rFonts w:ascii="Liberation Serif" w:hAnsi="Liberation Serif" w:cs="Liberation Serif"/>
          <w:color w:val="000000"/>
          <w:lang w:val="ru-RU"/>
        </w:rPr>
        <w:t>4</w:t>
      </w:r>
      <w:r>
        <w:rPr>
          <w:rFonts w:ascii="Liberation Serif" w:hAnsi="Liberation Serif" w:cs="Liberation Serif"/>
          <w:color w:val="000000"/>
          <w:lang w:val="ru-RU"/>
        </w:rPr>
        <w:t>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муниципальную программу внесены изменения по финансовому обеспечению после принятия решения Земского Собрания </w:t>
      </w:r>
      <w:r>
        <w:rPr>
          <w:rFonts w:ascii="Liberation Serif" w:hAnsi="Liberation Serif" w:cs="Liberation Serif"/>
          <w:color w:val="000000"/>
          <w:lang w:val="en-US"/>
        </w:rPr>
        <w:t xml:space="preserve">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>округа</w:t>
      </w:r>
      <w:r>
        <w:rPr>
          <w:rFonts w:ascii="Liberation Serif" w:hAnsi="Liberation Serif" w:cs="Liberation Serif"/>
          <w:color w:val="000000"/>
          <w:lang w:val="ru-RU"/>
        </w:rPr>
        <w:t xml:space="preserve"> от 28 декабря 2022 г. № 1</w:t>
      </w:r>
      <w:r>
        <w:rPr>
          <w:rFonts w:ascii="Liberation Serif" w:hAnsi="Liberation Serif" w:cs="Liberation Serif"/>
          <w:color w:val="000000"/>
          <w:lang w:val="ru-RU"/>
        </w:rPr>
        <w:t>51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внесении изменений в решение Земского Собрания района от 17</w:t>
      </w:r>
      <w:r>
        <w:rPr>
          <w:rFonts w:ascii="Liberation Serif" w:hAnsi="Liberation Serif" w:cs="Liberation Serif"/>
          <w:color w:val="000000"/>
          <w:lang w:val="ru-RU"/>
        </w:rPr>
        <w:t xml:space="preserve">.12.2021 года № </w:t>
      </w:r>
      <w:r>
        <w:rPr>
          <w:rFonts w:ascii="Liberation Serif" w:hAnsi="Liberation Serif" w:cs="Liberation Serif"/>
          <w:color w:val="000000"/>
          <w:lang w:val="ru-RU"/>
        </w:rPr>
        <w:t xml:space="preserve">191       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                                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                                  от 30 декабр</w:t>
      </w:r>
      <w:r>
        <w:rPr>
          <w:rFonts w:ascii="Liberation Serif" w:hAnsi="Liberation Serif" w:cs="Liberation Serif"/>
          <w:color w:val="000000"/>
          <w:lang w:val="ru-RU"/>
        </w:rPr>
        <w:t xml:space="preserve">я 2022 г. № 809), предусмотрено средств бюджета района на 2022 год в сумме </w:t>
      </w:r>
      <w:r>
        <w:rPr>
          <w:rFonts w:ascii="Liberation Serif" w:hAnsi="Liberation Serif" w:cs="Liberation Serif"/>
          <w:color w:val="000000"/>
          <w:lang w:val="ru-RU"/>
        </w:rPr>
        <w:t>123722,7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что соответствует сводной бюджетной росписи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плане реализации муниципальной программы на 2022 год, утвержденном распоряжением администра</w:t>
      </w:r>
      <w:r>
        <w:rPr>
          <w:rFonts w:ascii="Liberation Serif" w:hAnsi="Liberation Serif" w:cs="Liberation Serif"/>
          <w:color w:val="000000"/>
          <w:lang w:val="ru-RU"/>
        </w:rPr>
        <w:t xml:space="preserve">ции района от </w:t>
      </w:r>
      <w:r>
        <w:rPr>
          <w:rFonts w:ascii="Liberation Serif" w:hAnsi="Liberation Serif" w:cs="Liberation Serif"/>
          <w:color w:val="000000"/>
          <w:lang w:val="ru-RU"/>
        </w:rPr>
        <w:t>3</w:t>
      </w:r>
      <w:r>
        <w:rPr>
          <w:rFonts w:ascii="Liberation Serif" w:hAnsi="Liberation Serif" w:cs="Liberation Serif"/>
          <w:color w:val="000000"/>
          <w:lang w:val="ru-RU"/>
        </w:rPr>
        <w:t xml:space="preserve"> февраля 2022 г. № 45-р, финансовое обеспечение за счет средств бюджета района соответствует финансовому обеспечению муниципальной программы на 2022 год (изменения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3</w:t>
      </w:r>
      <w:r>
        <w:rPr>
          <w:rFonts w:ascii="Liberation Serif" w:hAnsi="Liberation Serif" w:cs="Liberation Serif"/>
          <w:color w:val="000000"/>
          <w:lang w:val="ru-RU"/>
        </w:rPr>
        <w:t xml:space="preserve"> февраля 2022 г. № 36), но   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не соответствует сводной бюджетной росписи на 1 января 2022 г. по двум мероприятиям, а также установлены расхождения по участникам муниципальной программы.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 w:eastAsia="ja-JP"/>
        </w:rPr>
        <w:t xml:space="preserve">В план реализации муниципальной программы на 2022 год </w:t>
      </w:r>
      <w:r>
        <w:rPr>
          <w:rFonts w:ascii="Liberation Serif" w:eastAsia="Times New Roman CYR" w:hAnsi="Liberation Serif" w:cs="Liberation Serif"/>
          <w:color w:val="000000"/>
          <w:lang w:val="ru-RU" w:eastAsia="ja-JP"/>
        </w:rPr>
        <w:t>вносилось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восемь изменений </w:t>
      </w:r>
      <w:r>
        <w:rPr>
          <w:rFonts w:ascii="Liberation Serif" w:hAnsi="Liberation Serif" w:cs="Liberation Serif"/>
          <w:color w:val="000000"/>
          <w:lang w:val="ru-RU" w:eastAsia="ja-JP"/>
        </w:rPr>
        <w:t>одновременно с внесением изменений в муниципальную программу,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однако установлены следующие расхождения</w:t>
      </w:r>
      <w:r>
        <w:rPr>
          <w:rFonts w:ascii="Liberation Serif" w:hAnsi="Liberation Serif" w:cs="Liberation Serif"/>
          <w:color w:val="000000"/>
          <w:lang w:val="en-US" w:eastAsia="ja-JP"/>
        </w:rPr>
        <w:t>: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в распоряжениях администрации района от 9 марта 2022 г. № 87-р,                     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>от 17 мая 2022 г. № 211-р, от 17 июня 2022 г. № 385-р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 установлены р</w:t>
      </w:r>
      <w:r>
        <w:rPr>
          <w:rFonts w:ascii="Liberation Serif" w:hAnsi="Liberation Serif" w:cs="Liberation Serif"/>
          <w:color w:val="000000"/>
          <w:lang w:val="ru-RU" w:eastAsia="ja-JP"/>
        </w:rPr>
        <w:t>асхождения по участникам муниципальной программы</w:t>
      </w:r>
      <w:r>
        <w:rPr>
          <w:rFonts w:ascii="Liberation Serif" w:eastAsia="SimSun" w:hAnsi="Liberation Serif" w:cs="Liberation Serif"/>
          <w:color w:val="000000"/>
          <w:kern w:val="0"/>
          <w:lang w:val="en-US" w:eastAsia="zh-CN" w:bidi="ar"/>
        </w:rPr>
        <w:t>;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в распоряжениях администрации района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от 19 августа 2022 г.               № </w:t>
      </w:r>
      <w:r>
        <w:rPr>
          <w:rFonts w:ascii="Liberation Serif" w:hAnsi="Liberation Serif" w:cs="Liberation Serif"/>
          <w:color w:val="000000"/>
          <w:lang w:val="ru-RU" w:eastAsia="ja-JP"/>
        </w:rPr>
        <w:t>568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-р, от 30 ноября 2022 г. № 715-р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>установлены расхождения по участникам муниципальной программы, неправильно внесены изменения по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 контрольным событиям</w:t>
      </w:r>
      <w:r>
        <w:rPr>
          <w:rFonts w:ascii="Liberation Serif" w:eastAsia="SimSun" w:hAnsi="Liberation Serif" w:cs="Liberation Serif"/>
          <w:color w:val="000000"/>
          <w:kern w:val="0"/>
          <w:lang w:val="en-US" w:eastAsia="zh-CN" w:bidi="ar"/>
        </w:rPr>
        <w:t xml:space="preserve">;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>в распоряжениях администрации района от 28 декабря 2022 г. № 791-р, от 29 декабря 2022 г. № 798-р,                                  от 30 декабря 2022 г. № 849-р установлены расхождения по участникам муниципальной программы, неправил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>ьно внесены изменения по контрольным событиям, мероприятию, неправильно указано финансовое обеспечение одного мероприятия</w:t>
      </w:r>
      <w:r>
        <w:rPr>
          <w:rFonts w:ascii="Liberation Serif" w:eastAsia="SimSun" w:hAnsi="Liberation Serif" w:cs="Liberation Serif"/>
          <w:color w:val="000000"/>
          <w:kern w:val="0"/>
          <w:lang w:val="en-US" w:eastAsia="zh-CN" w:bidi="ar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30 декабря 2022 г. в бюджете района по муниципальной программе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123722,7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</w:t>
      </w:r>
      <w:r>
        <w:rPr>
          <w:rFonts w:ascii="Liberation Serif" w:hAnsi="Liberation Serif" w:cs="Liberation Serif"/>
          <w:color w:val="000000"/>
          <w:lang w:val="ru-RU"/>
        </w:rPr>
        <w:t xml:space="preserve">еличение по сравнению                                      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24381,0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24,5</w:t>
      </w:r>
      <w:r>
        <w:rPr>
          <w:rFonts w:ascii="Liberation Serif" w:hAnsi="Liberation Serif" w:cs="Liberation Serif"/>
          <w:color w:val="000000"/>
          <w:lang w:val="ru-RU"/>
        </w:rPr>
        <w:t xml:space="preserve">%,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106931,9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на </w:t>
      </w:r>
      <w:r>
        <w:rPr>
          <w:rFonts w:ascii="Liberation Serif" w:hAnsi="Liberation Serif" w:cs="Liberation Serif"/>
          <w:color w:val="000000"/>
          <w:lang w:val="ru-RU"/>
        </w:rPr>
        <w:t>21849,7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25,7</w:t>
      </w:r>
      <w:r>
        <w:rPr>
          <w:rFonts w:ascii="Liberation Serif" w:hAnsi="Liberation Serif" w:cs="Liberation Serif"/>
          <w:color w:val="000000"/>
          <w:lang w:val="ru-RU"/>
        </w:rPr>
        <w:t>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13175,4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</w:t>
      </w:r>
      <w:r>
        <w:rPr>
          <w:rFonts w:ascii="Liberation Serif" w:hAnsi="Liberation Serif" w:cs="Liberation Serif"/>
          <w:color w:val="000000"/>
          <w:lang w:val="ru-RU"/>
        </w:rPr>
        <w:t>690,9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5,5</w:t>
      </w:r>
      <w:r>
        <w:rPr>
          <w:rFonts w:ascii="Liberation Serif" w:hAnsi="Liberation Serif" w:cs="Liberation Serif"/>
          <w:color w:val="000000"/>
          <w:lang w:val="ru-RU"/>
        </w:rPr>
        <w:t>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1839,4</w:t>
      </w:r>
      <w:r>
        <w:rPr>
          <w:rFonts w:ascii="Liberation Serif" w:hAnsi="Liberation Serif" w:cs="Liberation Serif"/>
          <w:color w:val="000000"/>
          <w:lang w:val="ru-RU"/>
        </w:rPr>
        <w:t xml:space="preserve"> т</w:t>
      </w:r>
      <w:r>
        <w:rPr>
          <w:rFonts w:ascii="Liberation Serif" w:hAnsi="Liberation Serif" w:cs="Liberation Serif"/>
          <w:color w:val="000000"/>
          <w:lang w:val="ru-RU"/>
        </w:rPr>
        <w:t>ыс. рублей (на 1 января 2022 года средства отсутствовали);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- межбюджетные трансферты из бюджетов поселений за счет собственных средств бюджетов поселений - 1</w:t>
      </w:r>
      <w:r>
        <w:rPr>
          <w:rFonts w:ascii="Liberation Serif" w:hAnsi="Liberation Serif" w:cs="Liberation Serif"/>
          <w:color w:val="000000"/>
          <w:lang w:val="ru-RU"/>
        </w:rPr>
        <w:t>776,0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на 1,0 тыс. рублей или на 0,1%.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Кассовые расходы бюджета района по му</w:t>
      </w:r>
      <w:r>
        <w:rPr>
          <w:rFonts w:ascii="Liberation Serif" w:hAnsi="Liberation Serif" w:cs="Liberation Serif"/>
          <w:color w:val="000000"/>
          <w:lang w:val="ru-RU"/>
        </w:rPr>
        <w:t xml:space="preserve">ниципальной программе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115811,0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11</w:t>
      </w:r>
      <w:r>
        <w:rPr>
          <w:rFonts w:ascii="Liberation Serif" w:hAnsi="Liberation Serif" w:cs="Liberation Serif"/>
          <w:color w:val="000000"/>
          <w:lang w:val="ru-RU"/>
        </w:rPr>
        <w:t>6,6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1 января 2022 г. и 9</w:t>
      </w:r>
      <w:r>
        <w:rPr>
          <w:rFonts w:ascii="Liberation Serif" w:hAnsi="Liberation Serif" w:cs="Liberation Serif"/>
          <w:color w:val="000000"/>
          <w:lang w:val="ru-RU"/>
        </w:rPr>
        <w:t>3,6</w:t>
      </w:r>
      <w:r>
        <w:rPr>
          <w:rFonts w:ascii="Liberation Serif" w:hAnsi="Liberation Serif" w:cs="Liberation Serif"/>
          <w:color w:val="000000"/>
          <w:lang w:val="ru-RU"/>
        </w:rPr>
        <w:t xml:space="preserve">%                        от запланированного объема на 30 декабря 2022 г.,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9902</w:t>
      </w:r>
      <w:r>
        <w:rPr>
          <w:rFonts w:ascii="Liberation Serif" w:hAnsi="Liberation Serif" w:cs="Liberation Serif"/>
          <w:color w:val="000000"/>
          <w:lang w:val="ru-RU"/>
        </w:rPr>
        <w:t>0,2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11</w:t>
      </w:r>
      <w:r>
        <w:rPr>
          <w:rFonts w:ascii="Liberation Serif" w:hAnsi="Liberation Serif" w:cs="Liberation Serif"/>
          <w:color w:val="000000"/>
          <w:lang w:val="ru-RU"/>
        </w:rPr>
        <w:t>6,4</w:t>
      </w:r>
      <w:r>
        <w:rPr>
          <w:rFonts w:ascii="Liberation Serif" w:hAnsi="Liberation Serif" w:cs="Liberation Serif"/>
          <w:color w:val="000000"/>
          <w:lang w:val="ru-RU"/>
        </w:rPr>
        <w:t xml:space="preserve">%                                         от запланированного объема на 1 января 2022 г. и </w:t>
      </w:r>
      <w:r>
        <w:rPr>
          <w:rFonts w:ascii="Liberation Serif" w:hAnsi="Liberation Serif" w:cs="Liberation Serif"/>
          <w:color w:val="000000"/>
          <w:lang w:val="ru-RU"/>
        </w:rPr>
        <w:t>92,6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                                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</w:t>
      </w:r>
      <w:r>
        <w:rPr>
          <w:rFonts w:ascii="Liberation Serif" w:hAnsi="Liberation Serif" w:cs="Liberation Serif"/>
          <w:color w:val="000000"/>
          <w:lang w:val="ru-RU"/>
        </w:rPr>
        <w:t>счет собственных средств областного бюджета - 1</w:t>
      </w:r>
      <w:r>
        <w:rPr>
          <w:rFonts w:ascii="Liberation Serif" w:hAnsi="Liberation Serif" w:cs="Liberation Serif"/>
          <w:color w:val="000000"/>
          <w:lang w:val="ru-RU"/>
        </w:rPr>
        <w:t>3175,4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105,5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                                  на 1 января 2022 г. и 100,0% от запланированного объема на 30 декабря 2022 г.;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</w:t>
      </w:r>
      <w:r>
        <w:rPr>
          <w:rFonts w:ascii="Liberation Serif" w:hAnsi="Liberation Serif" w:cs="Liberation Serif"/>
          <w:color w:val="000000"/>
          <w:lang w:val="ru-RU"/>
        </w:rPr>
        <w:t xml:space="preserve">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1839,4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(на 1 января 2022 г. средства отсутствовали) или 100,0% от запланированного объема на 30 декабря 2022 г.</w:t>
      </w:r>
      <w:r>
        <w:rPr>
          <w:rFonts w:ascii="Liberation Serif" w:hAnsi="Liberation Serif" w:cs="Liberation Serif"/>
          <w:color w:val="000000"/>
          <w:lang w:val="en-US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- межбюджетные трансферты из бюджетов поселений за счет собственных средств бюджето</w:t>
      </w:r>
      <w:r>
        <w:rPr>
          <w:rFonts w:ascii="Liberation Serif" w:hAnsi="Liberation Serif" w:cs="Liberation Serif"/>
          <w:color w:val="000000"/>
          <w:lang w:val="ru-RU"/>
        </w:rPr>
        <w:t>в поселений - 1</w:t>
      </w:r>
      <w:r>
        <w:rPr>
          <w:rFonts w:ascii="Liberation Serif" w:hAnsi="Liberation Serif" w:cs="Liberation Serif"/>
          <w:color w:val="000000"/>
          <w:lang w:val="ru-RU"/>
        </w:rPr>
        <w:t>776,0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100,1% от запланированного объема                                    на 1 января 2022 г. и 100,0% от запланированного объема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Средства бюджета района направлены </w:t>
      </w:r>
      <w:r>
        <w:rPr>
          <w:rFonts w:ascii="Liberation Serif" w:hAnsi="Liberation Serif" w:cs="Liberation Serif"/>
          <w:color w:val="000000"/>
          <w:lang w:val="ru-RU"/>
        </w:rPr>
        <w:t>по</w:t>
      </w:r>
      <w:r>
        <w:rPr>
          <w:rFonts w:ascii="Liberation Serif" w:hAnsi="Liberation Serif" w:cs="Liberation Serif"/>
          <w:color w:val="000000"/>
          <w:lang w:val="ru-RU"/>
        </w:rPr>
        <w:t xml:space="preserve"> шести основным мероприятиям муници</w:t>
      </w:r>
      <w:r>
        <w:rPr>
          <w:rFonts w:ascii="Liberation Serif" w:hAnsi="Liberation Serif" w:cs="Liberation Serif"/>
          <w:color w:val="000000"/>
          <w:lang w:val="ru-RU"/>
        </w:rPr>
        <w:t>пальной программы.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федерального бюджета в сумме </w:t>
      </w:r>
      <w:r>
        <w:rPr>
          <w:rFonts w:ascii="Liberation Serif" w:hAnsi="Liberation Serif" w:cs="Liberation Serif"/>
          <w:color w:val="000000"/>
          <w:lang w:val="ru-RU"/>
        </w:rPr>
        <w:t>1839,4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в рамках основного мероприятия </w:t>
      </w:r>
      <w:r>
        <w:rPr>
          <w:rFonts w:ascii="Liberation Serif" w:hAnsi="Liberation Serif" w:cs="Liberation Serif"/>
          <w:color w:val="000000"/>
          <w:lang w:val="ru-RU" w:eastAsia="ru-RU"/>
        </w:rPr>
        <w:t>«</w:t>
      </w:r>
      <w:r>
        <w:rPr>
          <w:rFonts w:ascii="Liberation Serif" w:hAnsi="Liberation Serif" w:cs="Liberation Serif"/>
          <w:color w:val="000000"/>
        </w:rPr>
        <w:t>Создание условий для обеспечения выполнения органами местного самоуправл</w:t>
      </w:r>
      <w:r>
        <w:rPr>
          <w:rFonts w:ascii="Liberation Serif" w:hAnsi="Liberation Serif" w:cs="Liberation Serif"/>
          <w:color w:val="000000"/>
        </w:rPr>
        <w:t>ения своих полномочий</w:t>
      </w:r>
      <w:r>
        <w:rPr>
          <w:rFonts w:ascii="Liberation Serif" w:hAnsi="Liberation Serif" w:cs="Liberation Serif"/>
          <w:color w:val="000000"/>
          <w:lang w:val="ru-RU" w:eastAsia="ru-RU"/>
        </w:rPr>
        <w:t>»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на поощрение за содействие достижению значений (уровней) показателей                          для оценки эффективности деятельности высших должностных лиц (руководителей высших исполнительных органов государственной власти) субъектов</w:t>
      </w:r>
      <w:r>
        <w:rPr>
          <w:rFonts w:ascii="Liberation Serif" w:hAnsi="Liberation Serif" w:cs="Liberation Serif"/>
          <w:color w:val="000000"/>
          <w:lang w:val="ru-RU"/>
        </w:rPr>
        <w:t xml:space="preserve"> РФ и деятельности органов исполнительной власти субъектов РФ.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собственных средств областного бюджета в сумме 1</w:t>
      </w:r>
      <w:r>
        <w:rPr>
          <w:rFonts w:ascii="Liberation Serif" w:hAnsi="Liberation Serif" w:cs="Liberation Serif"/>
          <w:color w:val="000000"/>
          <w:lang w:val="ru-RU"/>
        </w:rPr>
        <w:t>3175,4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по двум основным мероприятиям</w:t>
      </w:r>
      <w:r>
        <w:rPr>
          <w:rFonts w:ascii="Liberation Serif" w:hAnsi="Liberation Serif" w:cs="Liberation Serif"/>
          <w:color w:val="000000"/>
          <w:lang w:val="en-US"/>
        </w:rPr>
        <w:t>: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</w:p>
    <w:p w:rsidR="00000000" w:rsidRDefault="00A56A24">
      <w:pPr>
        <w:numPr>
          <w:ilvl w:val="0"/>
          <w:numId w:val="4"/>
        </w:numPr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В рамках основного мероприяти</w:t>
      </w:r>
      <w:r>
        <w:rPr>
          <w:rFonts w:ascii="Liberation Serif" w:hAnsi="Liberation Serif" w:cs="Liberation Serif"/>
          <w:color w:val="000000"/>
          <w:lang w:val="ru-RU"/>
        </w:rPr>
        <w:t xml:space="preserve">я </w:t>
      </w:r>
      <w:r>
        <w:rPr>
          <w:rFonts w:ascii="Liberation Serif" w:hAnsi="Liberation Serif" w:cs="Liberation Serif"/>
          <w:color w:val="000000"/>
          <w:lang w:val="ru-RU" w:eastAsia="ru-RU"/>
        </w:rPr>
        <w:t>«</w:t>
      </w:r>
      <w:r>
        <w:rPr>
          <w:rFonts w:ascii="Liberation Serif" w:hAnsi="Liberation Serif" w:cs="Liberation Serif"/>
          <w:color w:val="000000"/>
        </w:rPr>
        <w:t>Совершенствование деятельности многофункционального центра</w:t>
      </w:r>
      <w:r>
        <w:rPr>
          <w:rFonts w:ascii="Liberation Serif" w:hAnsi="Liberation Serif" w:cs="Liberation Serif"/>
          <w:color w:val="000000"/>
          <w:lang w:val="ru-RU" w:eastAsia="ru-RU"/>
        </w:rPr>
        <w:t>»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направлены средства в сумме </w:t>
      </w:r>
      <w:r>
        <w:rPr>
          <w:rFonts w:ascii="Liberation Serif" w:hAnsi="Liberation Serif" w:cs="Liberation Serif"/>
          <w:color w:val="000000"/>
          <w:lang w:val="ru-RU"/>
        </w:rPr>
        <w:t>8193,4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</w:t>
      </w:r>
      <w:r>
        <w:rPr>
          <w:rFonts w:ascii="Liberation Serif" w:eastAsia="Arial" w:hAnsi="Liberation Serif" w:cs="Liberation Serif"/>
          <w:color w:val="000000"/>
          <w:lang w:val="ru-RU" w:bidi="hi-IN"/>
        </w:rPr>
        <w:t xml:space="preserve">на выполнение муниципального задания </w:t>
      </w:r>
      <w:r>
        <w:rPr>
          <w:rFonts w:ascii="Liberation Serif" w:eastAsia="Arial" w:hAnsi="Liberation Serif" w:cs="Liberation Serif"/>
          <w:color w:val="000000"/>
          <w:lang w:bidi="hi-IN"/>
        </w:rPr>
        <w:t>БУ Грязовецкого района «МФЦ».</w:t>
      </w:r>
    </w:p>
    <w:p w:rsidR="00000000" w:rsidRDefault="00A56A24">
      <w:pPr>
        <w:numPr>
          <w:ilvl w:val="0"/>
          <w:numId w:val="4"/>
        </w:num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ru-RU" w:eastAsia="ru-RU"/>
        </w:rPr>
        <w:t>«</w:t>
      </w:r>
      <w:r>
        <w:rPr>
          <w:rFonts w:ascii="Liberation Serif" w:hAnsi="Liberation Serif" w:cs="Liberation Serif"/>
          <w:color w:val="000000"/>
        </w:rPr>
        <w:t>Создание условий для обеспечения выполнения орг</w:t>
      </w:r>
      <w:r>
        <w:rPr>
          <w:rFonts w:ascii="Liberation Serif" w:hAnsi="Liberation Serif" w:cs="Liberation Serif"/>
          <w:color w:val="000000"/>
        </w:rPr>
        <w:t>анами местного самоуправления своих полномочий</w:t>
      </w:r>
      <w:r>
        <w:rPr>
          <w:rFonts w:ascii="Liberation Serif" w:hAnsi="Liberation Serif" w:cs="Liberation Serif"/>
          <w:color w:val="000000"/>
          <w:lang w:val="ru-RU" w:eastAsia="ru-RU"/>
        </w:rPr>
        <w:t>»</w:t>
      </w:r>
      <w:r>
        <w:rPr>
          <w:rFonts w:ascii="Liberation Serif" w:hAnsi="Liberation Serif" w:cs="Liberation Serif"/>
          <w:color w:val="000000"/>
          <w:lang w:val="ru-RU"/>
        </w:rPr>
        <w:t xml:space="preserve"> средства в сумме 4</w:t>
      </w:r>
      <w:r>
        <w:rPr>
          <w:rFonts w:ascii="Liberation Serif" w:hAnsi="Liberation Serif" w:cs="Liberation Serif"/>
          <w:color w:val="000000"/>
          <w:lang w:val="ru-RU"/>
        </w:rPr>
        <w:t>982,0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на: осуществление отдельных государственных полномочий в соответствии                   с законами области - 4839,1 тыс. рублей; на поощрение за качественное упр</w:t>
      </w:r>
      <w:r>
        <w:rPr>
          <w:rFonts w:ascii="Liberation Serif" w:hAnsi="Liberation Serif" w:cs="Liberation Serif"/>
          <w:color w:val="000000"/>
          <w:lang w:val="ru-RU"/>
        </w:rPr>
        <w:t>авление муниципальными финансами - 142,9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99020,2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по </w:t>
      </w:r>
      <w:r>
        <w:rPr>
          <w:rFonts w:ascii="Liberation Serif" w:hAnsi="Liberation Serif" w:cs="Liberation Serif"/>
          <w:color w:val="000000"/>
          <w:lang w:val="ru-RU"/>
        </w:rPr>
        <w:t>шести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мероприятиям:</w:t>
      </w:r>
    </w:p>
    <w:p w:rsidR="00000000" w:rsidRDefault="00A56A24">
      <w:pPr>
        <w:tabs>
          <w:tab w:val="left" w:pos="708"/>
        </w:tabs>
        <w:suppressAutoHyphens w:val="0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1. В рамках основного мероприятия «</w:t>
      </w:r>
      <w:r>
        <w:rPr>
          <w:rFonts w:ascii="Liberation Serif" w:hAnsi="Liberation Serif" w:cs="Liberation Serif"/>
          <w:color w:val="000000"/>
        </w:rPr>
        <w:t>Совершенствование организационных и правовых механизмов профес</w:t>
      </w:r>
      <w:r>
        <w:rPr>
          <w:rFonts w:ascii="Liberation Serif" w:hAnsi="Liberation Serif" w:cs="Liberation Serif"/>
          <w:color w:val="000000"/>
        </w:rPr>
        <w:t>сиональной служебной деятельности муниципальных служащих органов местного самоуправления</w:t>
      </w:r>
      <w:r>
        <w:rPr>
          <w:rFonts w:ascii="Liberation Serif" w:hAnsi="Liberation Serif" w:cs="Liberation Serif"/>
          <w:color w:val="000000"/>
          <w:lang w:val="ru-RU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направлены средства в сумме </w:t>
      </w:r>
      <w:r>
        <w:rPr>
          <w:rFonts w:ascii="Liberation Serif" w:hAnsi="Liberation Serif" w:cs="Liberation Serif"/>
          <w:color w:val="000000"/>
          <w:lang w:val="ru-RU"/>
        </w:rPr>
        <w:t xml:space="preserve">9491,6 </w:t>
      </w:r>
      <w:r>
        <w:rPr>
          <w:rFonts w:ascii="Liberation Serif" w:hAnsi="Liberation Serif" w:cs="Liberation Serif"/>
          <w:color w:val="000000"/>
          <w:lang w:val="ru-RU" w:eastAsia="ru-RU"/>
        </w:rPr>
        <w:t>тыс. рублей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, 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в том числе: доплата к пенсиям муниципальных служащих - </w:t>
      </w:r>
      <w:r>
        <w:rPr>
          <w:rFonts w:ascii="Liberation Serif" w:hAnsi="Liberation Serif" w:cs="Liberation Serif"/>
          <w:color w:val="000000"/>
          <w:lang w:val="en-US" w:eastAsia="ru-RU"/>
        </w:rPr>
        <w:t>7</w:t>
      </w:r>
      <w:r>
        <w:rPr>
          <w:rFonts w:ascii="Liberation Serif" w:hAnsi="Liberation Serif" w:cs="Liberation Serif"/>
          <w:color w:val="000000"/>
          <w:lang w:val="ru-RU" w:eastAsia="ru-RU"/>
        </w:rPr>
        <w:t>715,8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тыс. рублей; доплата за звание «Почетный               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          гражданин» - </w:t>
      </w:r>
      <w:r>
        <w:rPr>
          <w:rFonts w:ascii="Liberation Serif" w:hAnsi="Liberation Serif" w:cs="Liberation Serif"/>
          <w:color w:val="000000"/>
          <w:lang w:val="ru-RU" w:eastAsia="ru-RU"/>
        </w:rPr>
        <w:t>936,2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тыс. рублей; проведение общественно</w:t>
      </w:r>
      <w:r>
        <w:rPr>
          <w:rFonts w:ascii="Liberation Serif" w:hAnsi="Liberation Serif" w:cs="Liberation Serif"/>
          <w:color w:val="000000"/>
          <w:lang w:val="en-US" w:eastAsia="ru-RU"/>
        </w:rPr>
        <w:t>-</w:t>
      </w:r>
      <w:r>
        <w:rPr>
          <w:rFonts w:ascii="Liberation Serif" w:hAnsi="Liberation Serif" w:cs="Liberation Serif"/>
          <w:color w:val="000000"/>
          <w:lang w:val="ru-RU" w:eastAsia="ru-RU"/>
        </w:rPr>
        <w:t>значимых районных мероприятий - 8</w:t>
      </w:r>
      <w:r>
        <w:rPr>
          <w:rFonts w:ascii="Liberation Serif" w:hAnsi="Liberation Serif" w:cs="Liberation Serif"/>
          <w:color w:val="000000"/>
          <w:lang w:val="ru-RU" w:eastAsia="ru-RU"/>
        </w:rPr>
        <w:t>39,6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en-US" w:eastAsia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0"/>
        <w:jc w:val="both"/>
      </w:pPr>
      <w:r>
        <w:rPr>
          <w:rFonts w:ascii="Liberation Serif" w:hAnsi="Liberation Serif" w:cs="Liberation Serif"/>
          <w:color w:val="C9211E"/>
          <w:lang w:val="ru-RU"/>
        </w:rPr>
        <w:tab/>
      </w:r>
      <w:r>
        <w:rPr>
          <w:rFonts w:ascii="Liberation Serif" w:hAnsi="Liberation Serif" w:cs="Liberation Serif"/>
          <w:color w:val="000000"/>
          <w:lang w:val="ru-RU"/>
        </w:rPr>
        <w:t xml:space="preserve">2. В рамках основного мероприятия </w:t>
      </w:r>
      <w:r>
        <w:rPr>
          <w:rFonts w:ascii="Liberation Serif" w:hAnsi="Liberation Serif" w:cs="Liberation Serif"/>
          <w:color w:val="000000"/>
          <w:lang w:val="ru-RU" w:eastAsia="ru-RU"/>
        </w:rPr>
        <w:t>«</w:t>
      </w:r>
      <w:r>
        <w:rPr>
          <w:rFonts w:ascii="Liberation Serif" w:hAnsi="Liberation Serif" w:cs="Liberation Serif"/>
          <w:color w:val="000000"/>
        </w:rPr>
        <w:t>Обеспечение кадрами бюджетных учреждений социальной сферы, расположенных на территории Грязовецкого мун</w:t>
      </w:r>
      <w:r>
        <w:rPr>
          <w:rFonts w:ascii="Liberation Serif" w:hAnsi="Liberation Serif" w:cs="Liberation Serif"/>
          <w:color w:val="000000"/>
        </w:rPr>
        <w:t>иципального района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направлены средства в сумме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</w:t>
      </w:r>
      <w:r>
        <w:rPr>
          <w:rFonts w:ascii="Liberation Serif" w:hAnsi="Liberation Serif" w:cs="Liberation Serif"/>
          <w:color w:val="000000"/>
          <w:lang w:val="en-US" w:eastAsia="ru-RU"/>
        </w:rPr>
        <w:t>3</w:t>
      </w:r>
      <w:r>
        <w:rPr>
          <w:rFonts w:ascii="Liberation Serif" w:hAnsi="Liberation Serif" w:cs="Liberation Serif"/>
          <w:color w:val="000000"/>
          <w:lang w:val="ru-RU" w:eastAsia="ru-RU"/>
        </w:rPr>
        <w:t>205,4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тыс. рублей, в том числе: выплата стипендий студентам медицинских учебных заведений - </w:t>
      </w:r>
      <w:r>
        <w:rPr>
          <w:rFonts w:ascii="Liberation Serif" w:hAnsi="Liberation Serif" w:cs="Liberation Serif"/>
          <w:color w:val="000000"/>
          <w:lang w:val="ru-RU" w:eastAsia="ru-RU"/>
        </w:rPr>
        <w:t>148,0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тыс. рублей; компенсация медицинским работникам                    за найм жилого помещения - </w:t>
      </w:r>
      <w:r>
        <w:rPr>
          <w:rFonts w:ascii="Liberation Serif" w:hAnsi="Liberation Serif" w:cs="Liberation Serif"/>
          <w:color w:val="000000"/>
          <w:lang w:val="ru-RU" w:eastAsia="ru-RU"/>
        </w:rPr>
        <w:t>192,0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тыс. рубл</w:t>
      </w:r>
      <w:r>
        <w:rPr>
          <w:rFonts w:ascii="Liberation Serif" w:hAnsi="Liberation Serif" w:cs="Liberation Serif"/>
          <w:color w:val="000000"/>
          <w:lang w:val="ru-RU" w:eastAsia="ru-RU"/>
        </w:rPr>
        <w:t>ей; предоставление мер социальной поддержки                      по оплате ЖКУ отдельным категориям граждан - 2</w:t>
      </w:r>
      <w:r>
        <w:rPr>
          <w:rFonts w:ascii="Liberation Serif" w:hAnsi="Liberation Serif" w:cs="Liberation Serif"/>
          <w:color w:val="000000"/>
          <w:lang w:val="ru-RU" w:eastAsia="ru-RU"/>
        </w:rPr>
        <w:t>865,4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en-US" w:eastAsia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3. В рамках основного мероприятия «</w:t>
      </w:r>
      <w:r>
        <w:rPr>
          <w:rFonts w:ascii="Liberation Serif" w:hAnsi="Liberation Serif" w:cs="Liberation Serif"/>
          <w:color w:val="000000"/>
        </w:rPr>
        <w:t>Обеспечение освещения деятельности органов местного самоуправления в объеме печатных площад</w:t>
      </w:r>
      <w:r>
        <w:rPr>
          <w:rFonts w:ascii="Liberation Serif" w:hAnsi="Liberation Serif" w:cs="Liberation Serif"/>
          <w:color w:val="000000"/>
        </w:rPr>
        <w:t>ей в средствах массовой информации</w:t>
      </w:r>
      <w:r>
        <w:rPr>
          <w:rFonts w:ascii="Liberation Serif" w:hAnsi="Liberation Serif" w:cs="Liberation Serif"/>
          <w:color w:val="000000"/>
          <w:lang w:val="ru-RU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средства в сумме 1</w:t>
      </w:r>
      <w:r>
        <w:rPr>
          <w:rFonts w:ascii="Liberation Serif" w:hAnsi="Liberation Serif" w:cs="Liberation Serif"/>
          <w:color w:val="000000"/>
          <w:lang w:val="ru-RU"/>
        </w:rPr>
        <w:t>972,4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 </w:t>
      </w:r>
      <w:r>
        <w:rPr>
          <w:rFonts w:ascii="Liberation Serif" w:hAnsi="Liberation Serif" w:cs="Liberation Serif"/>
          <w:color w:val="000000"/>
          <w:lang w:val="ru-RU" w:eastAsia="ru-RU"/>
        </w:rPr>
        <w:t>выполнение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 муниципального задания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автономным учреждением по оказанию услуг по издательской деятельности</w:t>
      </w:r>
      <w:r>
        <w:rPr>
          <w:rFonts w:ascii="Liberation Serif" w:hAnsi="Liberation Serif" w:cs="Liberation Serif"/>
          <w:color w:val="000000"/>
          <w:lang w:val="en-US" w:eastAsia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4. В рамках основного мероприятия «</w:t>
      </w:r>
      <w:r>
        <w:rPr>
          <w:rFonts w:ascii="Liberation Serif" w:hAnsi="Liberation Serif" w:cs="Liberation Serif"/>
          <w:color w:val="000000"/>
        </w:rPr>
        <w:t>Совершенствование деятельности</w:t>
      </w:r>
      <w:r>
        <w:rPr>
          <w:rFonts w:ascii="Liberation Serif" w:hAnsi="Liberation Serif" w:cs="Liberation Serif"/>
          <w:color w:val="000000"/>
        </w:rPr>
        <w:t xml:space="preserve"> многофункционального центра</w:t>
      </w:r>
      <w:r>
        <w:rPr>
          <w:rFonts w:ascii="Liberation Serif" w:hAnsi="Liberation Serif" w:cs="Liberation Serif"/>
          <w:color w:val="000000"/>
          <w:lang w:val="ru-RU"/>
        </w:rPr>
        <w:t xml:space="preserve">» средства в сумме </w:t>
      </w:r>
      <w:r>
        <w:rPr>
          <w:rFonts w:ascii="Liberation Serif" w:hAnsi="Liberation Serif" w:cs="Liberation Serif"/>
          <w:color w:val="000000"/>
          <w:lang w:val="ru-RU"/>
        </w:rPr>
        <w:t>645,0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</w:t>
      </w:r>
      <w:r>
        <w:rPr>
          <w:rFonts w:ascii="Liberation Serif" w:eastAsia="Arial" w:hAnsi="Liberation Serif" w:cs="Liberation Serif"/>
          <w:color w:val="000000"/>
          <w:lang w:val="ru-RU" w:bidi="hi-IN"/>
        </w:rPr>
        <w:t xml:space="preserve">на выполнение муниципального задания </w:t>
      </w:r>
      <w:r>
        <w:rPr>
          <w:rFonts w:ascii="Liberation Serif" w:eastAsia="Arial" w:hAnsi="Liberation Serif" w:cs="Liberation Serif"/>
          <w:color w:val="000000"/>
          <w:lang w:bidi="hi-IN"/>
        </w:rPr>
        <w:t>БУ Грязовецкого района «МФЦ».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5. В рамках основного мероприятия </w:t>
      </w:r>
      <w:r>
        <w:rPr>
          <w:rFonts w:ascii="Liberation Serif" w:hAnsi="Liberation Serif" w:cs="Liberation Serif"/>
          <w:color w:val="000000"/>
          <w:lang w:val="ru-RU" w:eastAsia="ru-RU"/>
        </w:rPr>
        <w:t>«</w:t>
      </w:r>
      <w:r>
        <w:rPr>
          <w:rFonts w:ascii="Liberation Serif" w:hAnsi="Liberation Serif" w:cs="Liberation Serif"/>
          <w:color w:val="000000"/>
        </w:rPr>
        <w:t>Создание условий для обеспечения выполнения органами местного самоуправления с</w:t>
      </w:r>
      <w:r>
        <w:rPr>
          <w:rFonts w:ascii="Liberation Serif" w:hAnsi="Liberation Serif" w:cs="Liberation Serif"/>
          <w:color w:val="000000"/>
        </w:rPr>
        <w:t>воих полномочий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направлены средства в сумме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82533,2  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тыс. рублей, в том числе: </w:t>
      </w:r>
      <w:r>
        <w:rPr>
          <w:rFonts w:ascii="Liberation Serif" w:hAnsi="Liberation Serif" w:cs="Liberation Serif"/>
          <w:color w:val="000000"/>
          <w:lang w:val="ru-RU"/>
        </w:rPr>
        <w:t xml:space="preserve">обеспечение функций органов местного самоуправления - </w:t>
      </w:r>
      <w:r>
        <w:rPr>
          <w:rFonts w:ascii="Liberation Serif" w:hAnsi="Liberation Serif" w:cs="Liberation Serif"/>
          <w:color w:val="000000"/>
          <w:lang w:val="ru-RU"/>
        </w:rPr>
        <w:t>50013,3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тыс. рублей; обеспечение деятельности (оказание услуг) муниципальных учреждений - </w:t>
      </w:r>
      <w:r>
        <w:rPr>
          <w:rFonts w:ascii="Liberation Serif" w:hAnsi="Liberation Serif" w:cs="Liberation Serif"/>
          <w:color w:val="000000"/>
          <w:lang w:val="ru-RU"/>
        </w:rPr>
        <w:t>32519,9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6.  В рамках основного мероприятия «Оценка эффективности деятельности органов местного самоуправления муниципальных образований района в финансово-экономической сфере» средства в сумме </w:t>
      </w:r>
      <w:r>
        <w:rPr>
          <w:rFonts w:ascii="Liberation Serif" w:hAnsi="Liberation Serif" w:cs="Liberation Serif"/>
          <w:color w:val="000000"/>
          <w:lang w:val="ru-RU"/>
        </w:rPr>
        <w:t>1172,6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</w:t>
      </w:r>
      <w:r>
        <w:rPr>
          <w:rFonts w:ascii="Liberation Serif" w:eastAsia="Arial" w:hAnsi="Liberation Serif" w:cs="Liberation Serif"/>
          <w:color w:val="000000"/>
          <w:lang w:val="ru-RU" w:bidi="hi-IN"/>
        </w:rPr>
        <w:t>на поощрение муниципальных образований (</w:t>
      </w:r>
      <w:r>
        <w:rPr>
          <w:rFonts w:ascii="Liberation Serif" w:eastAsia="Arial" w:hAnsi="Liberation Serif" w:cs="Liberation Serif"/>
          <w:color w:val="000000"/>
          <w:lang w:val="ru-RU" w:bidi="hi-IN"/>
        </w:rPr>
        <w:t>поселений) района за выполнение финансово-экономических показателей.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бюджетов поселений за счет собственных средств бюджетов поселений в сумме 1</w:t>
      </w:r>
      <w:r>
        <w:rPr>
          <w:rFonts w:ascii="Liberation Serif" w:hAnsi="Liberation Serif" w:cs="Liberation Serif"/>
          <w:color w:val="000000"/>
          <w:lang w:val="ru-RU"/>
        </w:rPr>
        <w:t>776,0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в рамках основного мероприятия </w:t>
      </w:r>
      <w:r>
        <w:rPr>
          <w:rFonts w:ascii="Liberation Serif" w:hAnsi="Liberation Serif" w:cs="Liberation Serif"/>
          <w:color w:val="000000"/>
          <w:lang w:val="ru-RU" w:eastAsia="ru-RU"/>
        </w:rPr>
        <w:t>«</w:t>
      </w:r>
      <w:r>
        <w:rPr>
          <w:rFonts w:ascii="Liberation Serif" w:hAnsi="Liberation Serif" w:cs="Liberation Serif"/>
          <w:color w:val="000000"/>
        </w:rPr>
        <w:t>Создание условий для обе</w:t>
      </w:r>
      <w:r>
        <w:rPr>
          <w:rFonts w:ascii="Liberation Serif" w:hAnsi="Liberation Serif" w:cs="Liberation Serif"/>
          <w:color w:val="000000"/>
        </w:rPr>
        <w:t>спечения выполнения органами местного самоуправления своих полномочий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»              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на обеспечение функций органов местного самоуправления.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2022 году в рамках реализации муниципальной программы достигнуты следующие основные результаты: доля типовых муни</w:t>
      </w:r>
      <w:r>
        <w:rPr>
          <w:rFonts w:ascii="Liberation Serif" w:hAnsi="Liberation Serif" w:cs="Liberation Serif"/>
          <w:color w:val="000000"/>
          <w:lang w:val="ru-RU"/>
        </w:rPr>
        <w:t xml:space="preserve">ципальных услуг, предоставляемых в электронной форме, для которых обеспечена возможность предоставления в электронной форме выше </w:t>
      </w:r>
      <w:r>
        <w:rPr>
          <w:rFonts w:ascii="Liberation Serif" w:hAnsi="Liberation Serif" w:cs="Liberation Serif"/>
          <w:color w:val="000000"/>
          <w:lang w:val="en-US"/>
        </w:rPr>
        <w:t xml:space="preserve">III  </w:t>
      </w:r>
      <w:r>
        <w:rPr>
          <w:rFonts w:ascii="Liberation Serif" w:hAnsi="Liberation Serif" w:cs="Liberation Serif"/>
          <w:color w:val="000000"/>
          <w:lang w:val="ru-RU"/>
        </w:rPr>
        <w:t xml:space="preserve">этапа, </w:t>
      </w:r>
      <w:r>
        <w:rPr>
          <w:rFonts w:ascii="Liberation Serif" w:hAnsi="Liberation Serif" w:cs="Liberation Serif"/>
          <w:color w:val="000000"/>
          <w:lang w:val="ru-RU"/>
        </w:rPr>
        <w:t>составила</w:t>
      </w:r>
      <w:r>
        <w:rPr>
          <w:rFonts w:ascii="Liberation Serif" w:hAnsi="Liberation Serif" w:cs="Liberation Serif"/>
          <w:color w:val="000000"/>
          <w:lang w:val="ru-RU"/>
        </w:rPr>
        <w:t xml:space="preserve"> 8</w:t>
      </w:r>
      <w:r>
        <w:rPr>
          <w:rFonts w:ascii="Liberation Serif" w:hAnsi="Liberation Serif" w:cs="Liberation Serif"/>
          <w:color w:val="000000"/>
          <w:lang w:val="ru-RU"/>
        </w:rPr>
        <w:t>3,3</w:t>
      </w:r>
      <w:r>
        <w:rPr>
          <w:rFonts w:ascii="Liberation Serif" w:hAnsi="Liberation Serif" w:cs="Liberation Serif"/>
          <w:color w:val="000000"/>
          <w:lang w:val="ru-RU"/>
        </w:rPr>
        <w:t>%; численность муниципальных служащих в расчете на 1000 человек населения составила 2,02 чел.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000000"/>
          <w:lang w:val="ru-RU"/>
        </w:rPr>
        <w:t xml:space="preserve"> доля п</w:t>
      </w:r>
      <w:r>
        <w:rPr>
          <w:rFonts w:ascii="Liberation Serif" w:hAnsi="Liberation Serif" w:cs="Liberation Serif"/>
          <w:color w:val="000000"/>
          <w:lang w:val="ru-RU"/>
        </w:rPr>
        <w:t>роектов нормативных правовых актов ОМСУ района, по которым антикоррупционная экспертиза проведена, составила 100%; доля нормативных правовых актов органов местного самоуправления, прошедших публичное обсуждение в соответствии                      с действу</w:t>
      </w:r>
      <w:r>
        <w:rPr>
          <w:rFonts w:ascii="Liberation Serif" w:hAnsi="Liberation Serif" w:cs="Liberation Serif"/>
          <w:color w:val="000000"/>
          <w:lang w:val="ru-RU"/>
        </w:rPr>
        <w:t>ющим законодательством, составила 100%;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увеличился объем печатных площадей в средствах массовой информации предоставленных под освещение деятельности органов местного самоуправления района до 21</w:t>
      </w:r>
      <w:r>
        <w:rPr>
          <w:rFonts w:ascii="Liberation Serif" w:hAnsi="Liberation Serif" w:cs="Liberation Serif"/>
          <w:color w:val="000000"/>
          <w:lang w:val="ru-RU"/>
        </w:rPr>
        <w:t>5,8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кв. см;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доля муниципальных услуг, функций и сервисов,</w:t>
      </w:r>
      <w:r>
        <w:rPr>
          <w:rFonts w:ascii="Liberation Serif" w:hAnsi="Liberation Serif" w:cs="Liberation Serif"/>
          <w:color w:val="000000"/>
          <w:lang w:val="ru-RU"/>
        </w:rPr>
        <w:t xml:space="preserve"> предоставленных в цифровом формате без необходимости личного посещения органов местного самоуправления и муниципальных организаций </w:t>
      </w:r>
      <w:r>
        <w:rPr>
          <w:rFonts w:ascii="Liberation Serif" w:hAnsi="Liberation Serif" w:cs="Liberation Serif"/>
          <w:color w:val="000000"/>
          <w:lang w:val="ru-RU"/>
        </w:rPr>
        <w:t>составила</w:t>
      </w:r>
      <w:r>
        <w:rPr>
          <w:rFonts w:ascii="Liberation Serif" w:hAnsi="Liberation Serif" w:cs="Liberation Serif"/>
          <w:color w:val="000000"/>
          <w:lang w:val="ru-RU"/>
        </w:rPr>
        <w:t xml:space="preserve"> 100%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увеличилась доля жителей района - пользователей Порталов госуслуг от общей численности населения района в во</w:t>
      </w:r>
      <w:r>
        <w:rPr>
          <w:rFonts w:ascii="Liberation Serif" w:hAnsi="Liberation Serif" w:cs="Liberation Serif"/>
          <w:color w:val="000000"/>
          <w:lang w:val="ru-RU"/>
        </w:rPr>
        <w:t xml:space="preserve">зрасте                 от 14 лет до </w:t>
      </w:r>
      <w:r>
        <w:rPr>
          <w:rFonts w:ascii="Liberation Serif" w:hAnsi="Liberation Serif" w:cs="Liberation Serif"/>
          <w:color w:val="000000"/>
          <w:lang w:val="ru-RU"/>
        </w:rPr>
        <w:t>93</w:t>
      </w:r>
      <w:r>
        <w:rPr>
          <w:rFonts w:ascii="Liberation Serif" w:hAnsi="Liberation Serif" w:cs="Liberation Serif"/>
          <w:color w:val="000000"/>
          <w:lang w:val="ru-RU"/>
        </w:rPr>
        <w:t>%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000000"/>
          <w:lang w:val="ru-RU"/>
        </w:rPr>
        <w:t xml:space="preserve"> доля отечественного офисного программного обеспечения, установленного                          и используемого в органах местного самоуправления района, на автоматизированных рабочих местах пользователя и (или) на с</w:t>
      </w:r>
      <w:r>
        <w:rPr>
          <w:rFonts w:ascii="Liberation Serif" w:hAnsi="Liberation Serif" w:cs="Liberation Serif"/>
          <w:color w:val="000000"/>
          <w:lang w:val="ru-RU"/>
        </w:rPr>
        <w:t>ерверном оборудовании, от общего количества используемого программного обеспечения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увеличилась до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72</w:t>
      </w:r>
      <w:r>
        <w:rPr>
          <w:rFonts w:ascii="Liberation Serif" w:hAnsi="Liberation Serif" w:cs="Liberation Serif"/>
          <w:color w:val="000000"/>
          <w:lang w:val="ru-RU"/>
        </w:rPr>
        <w:t>%; уровень удовлетворенности граждан Российской Федерации, проживающих на территории муниципального района, качеством предоставления государственных и муниц</w:t>
      </w:r>
      <w:r>
        <w:rPr>
          <w:rFonts w:ascii="Liberation Serif" w:hAnsi="Liberation Serif" w:cs="Liberation Serif"/>
          <w:color w:val="000000"/>
          <w:lang w:val="ru-RU"/>
        </w:rPr>
        <w:t xml:space="preserve">ипальных услуг в многофункциональном центре, составил </w:t>
      </w:r>
      <w:r>
        <w:rPr>
          <w:rFonts w:ascii="Liberation Serif" w:hAnsi="Liberation Serif" w:cs="Liberation Serif"/>
          <w:color w:val="000000"/>
          <w:lang w:val="ru-RU"/>
        </w:rPr>
        <w:t>100</w:t>
      </w:r>
      <w:r>
        <w:rPr>
          <w:rFonts w:ascii="Liberation Serif" w:hAnsi="Liberation Serif" w:cs="Liberation Serif"/>
          <w:color w:val="000000"/>
          <w:lang w:val="ru-RU"/>
        </w:rPr>
        <w:t>%; д</w:t>
      </w:r>
      <w:r>
        <w:rPr>
          <w:rFonts w:ascii="Liberation Serif" w:eastAsia="Arial" w:hAnsi="Liberation Serif" w:cs="Liberation Serif"/>
          <w:color w:val="000000"/>
          <w:lang w:val="ru-RU" w:eastAsia="ar-SA"/>
        </w:rPr>
        <w:t>оля регламентированных муниципальных услуг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составила </w:t>
      </w:r>
      <w:r>
        <w:rPr>
          <w:rFonts w:ascii="Liberation Serif" w:hAnsi="Liberation Serif" w:cs="Liberation Serif"/>
          <w:color w:val="000000"/>
          <w:lang w:val="ru-RU"/>
        </w:rPr>
        <w:t>100%.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Из представленных 14 показателей (индикаторов) муниципальной программы                            11 показателей соответствуют плановым </w:t>
      </w:r>
      <w:r>
        <w:rPr>
          <w:rFonts w:ascii="Liberation Serif" w:hAnsi="Liberation Serif" w:cs="Liberation Serif"/>
          <w:color w:val="000000"/>
          <w:lang w:val="ru-RU"/>
        </w:rPr>
        <w:t xml:space="preserve">значениям или выше плановых значений, то есть выполнение по показателям достигло </w:t>
      </w:r>
      <w:r>
        <w:rPr>
          <w:rFonts w:ascii="Liberation Serif" w:hAnsi="Liberation Serif" w:cs="Liberation Serif"/>
          <w:color w:val="000000"/>
          <w:lang w:val="ru-RU"/>
        </w:rPr>
        <w:t>78,6</w:t>
      </w:r>
      <w:r>
        <w:rPr>
          <w:rFonts w:ascii="Liberation Serif" w:hAnsi="Liberation Serif" w:cs="Liberation Serif"/>
          <w:color w:val="000000"/>
          <w:lang w:val="ru-RU"/>
        </w:rPr>
        <w:t>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Не выполнено </w:t>
      </w:r>
      <w:r>
        <w:rPr>
          <w:rFonts w:ascii="Liberation Serif" w:hAnsi="Liberation Serif" w:cs="Liberation Serif"/>
          <w:color w:val="000000"/>
          <w:lang w:val="ru-RU"/>
        </w:rPr>
        <w:t>три</w:t>
      </w:r>
      <w:r>
        <w:rPr>
          <w:rFonts w:ascii="Liberation Serif" w:hAnsi="Liberation Serif" w:cs="Liberation Serif"/>
          <w:color w:val="000000"/>
          <w:lang w:val="ru-RU"/>
        </w:rPr>
        <w:t xml:space="preserve"> показателя (индикатора) муниципальной программы: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о</w:t>
      </w:r>
      <w:r>
        <w:rPr>
          <w:rFonts w:ascii="Liberation Serif" w:hAnsi="Liberation Serif" w:cs="Liberation Serif"/>
          <w:color w:val="000000"/>
          <w:lang w:val="ru-RU"/>
        </w:rPr>
        <w:t>ценка материально-технического обеспечения рабочих мест работниками органов местного самоуправления</w:t>
      </w:r>
      <w:r>
        <w:rPr>
          <w:rFonts w:ascii="Liberation Serif" w:hAnsi="Liberation Serif" w:cs="Liberation Serif"/>
          <w:color w:val="000000"/>
          <w:lang w:val="ru-RU"/>
        </w:rPr>
        <w:t xml:space="preserve"> (анкетирование)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составила 4,4 балла при плановом значении - </w:t>
      </w:r>
      <w:r>
        <w:rPr>
          <w:rFonts w:ascii="Liberation Serif" w:hAnsi="Liberation Serif" w:cs="Liberation Serif"/>
          <w:color w:val="000000"/>
          <w:lang w:val="ru-RU"/>
        </w:rPr>
        <w:t>4,8 балла</w:t>
      </w:r>
      <w:r>
        <w:rPr>
          <w:rFonts w:ascii="Liberation Serif" w:hAnsi="Liberation Serif" w:cs="Liberation Serif"/>
          <w:color w:val="000000"/>
          <w:lang w:val="ru-RU"/>
        </w:rPr>
        <w:t xml:space="preserve"> (</w:t>
      </w:r>
      <w:r>
        <w:rPr>
          <w:rFonts w:ascii="Liberation Serif" w:hAnsi="Liberation Serif" w:cs="Liberation Serif"/>
          <w:color w:val="000000"/>
          <w:lang w:val="ru-RU"/>
        </w:rPr>
        <w:t>в связи с неудовлетворительными оценками по разделу - удовлетворенность состоянием рабочего кабинета</w:t>
      </w:r>
      <w:r>
        <w:rPr>
          <w:rFonts w:ascii="Liberation Serif" w:hAnsi="Liberation Serif" w:cs="Liberation Serif"/>
          <w:color w:val="000000"/>
          <w:lang w:val="ru-RU"/>
        </w:rPr>
        <w:t>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д</w:t>
      </w:r>
      <w:r>
        <w:rPr>
          <w:rFonts w:ascii="Liberation Serif" w:hAnsi="Liberation Serif" w:cs="Liberation Serif"/>
          <w:color w:val="000000"/>
          <w:lang w:val="ru-RU"/>
        </w:rPr>
        <w:t>оля муниципальных служащих, повысивших квалификацию,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составила 9</w:t>
      </w:r>
      <w:r>
        <w:rPr>
          <w:rFonts w:ascii="Liberation Serif" w:hAnsi="Liberation Serif" w:cs="Liberation Serif"/>
          <w:color w:val="000000"/>
          <w:lang w:val="ru-RU"/>
        </w:rPr>
        <w:t>1,3</w:t>
      </w:r>
      <w:r>
        <w:rPr>
          <w:rFonts w:ascii="Liberation Serif" w:hAnsi="Liberation Serif" w:cs="Liberation Serif"/>
          <w:color w:val="000000"/>
          <w:lang w:val="ru-RU"/>
        </w:rPr>
        <w:t xml:space="preserve">%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при плановом значении - 100% (</w:t>
      </w:r>
      <w:r>
        <w:rPr>
          <w:rFonts w:ascii="Liberation Serif" w:hAnsi="Liberation Serif" w:cs="Liberation Serif"/>
          <w:color w:val="000000"/>
          <w:lang w:val="ru-RU"/>
        </w:rPr>
        <w:t>в связи с блокировкой лимитов бюджетных обязательств два муниципальных служащих Управления по имущественным и земельным отношениям района                 не повысили квалификацию</w:t>
      </w:r>
      <w:r>
        <w:rPr>
          <w:rFonts w:ascii="Liberation Serif" w:hAnsi="Liberation Serif" w:cs="Liberation Serif"/>
          <w:color w:val="000000"/>
          <w:lang w:val="ru-RU"/>
        </w:rPr>
        <w:t>);</w:t>
      </w:r>
    </w:p>
    <w:p w:rsidR="00000000" w:rsidRDefault="00A56A24">
      <w:pPr>
        <w:pStyle w:val="ConsPlusNormal"/>
        <w:tabs>
          <w:tab w:val="left" w:pos="708"/>
        </w:tabs>
        <w:spacing w:line="100" w:lineRule="atLeast"/>
        <w:ind w:firstLine="709"/>
        <w:jc w:val="both"/>
      </w:pPr>
      <w:r>
        <w:rPr>
          <w:rFonts w:ascii="Liberation Serif" w:hAnsi="Liberation Serif" w:cs="Liberation Serif"/>
          <w:color w:val="000000"/>
        </w:rPr>
        <w:t>- доля населения района, по</w:t>
      </w:r>
      <w:r>
        <w:rPr>
          <w:rFonts w:ascii="Liberation Serif" w:hAnsi="Liberation Serif" w:cs="Liberation Serif"/>
          <w:color w:val="000000"/>
        </w:rPr>
        <w:t>высивших уровень ИТ-компетенций в рамках регионального проекта «Электронный (Цифровой) гражданин Вологодской области» от численности населения района составила 1,2% при плановом значении - 5,7% (</w:t>
      </w:r>
      <w:r>
        <w:rPr>
          <w:rFonts w:ascii="Liberation Serif" w:eastAsia="Arial" w:hAnsi="Liberation Serif" w:cs="Liberation Serif"/>
          <w:color w:val="000000"/>
        </w:rPr>
        <w:t>при планировании показателя не учтена методика расчета значен</w:t>
      </w:r>
      <w:r>
        <w:rPr>
          <w:rFonts w:ascii="Liberation Serif" w:eastAsia="Arial" w:hAnsi="Liberation Serif" w:cs="Liberation Serif"/>
          <w:color w:val="000000"/>
        </w:rPr>
        <w:t>ия показателя, которая является приложением к муниципальной программе</w:t>
      </w:r>
      <w:r>
        <w:rPr>
          <w:rFonts w:ascii="Liberation Serif" w:hAnsi="Liberation Serif" w:cs="Liberation Serif"/>
          <w:color w:val="000000"/>
        </w:rPr>
        <w:t>).</w:t>
      </w:r>
    </w:p>
    <w:p w:rsidR="00000000" w:rsidRDefault="00A56A24">
      <w:pPr>
        <w:pStyle w:val="ae"/>
        <w:spacing w:before="0" w:line="0" w:lineRule="atLeast"/>
        <w:ind w:firstLine="709"/>
        <w:jc w:val="both"/>
      </w:pP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В </w:t>
      </w:r>
      <w:r>
        <w:rPr>
          <w:rFonts w:ascii="Liberation Serif" w:eastAsia="Times New Roman CYR" w:hAnsi="Liberation Serif" w:cs="Liberation Serif"/>
          <w:color w:val="000000"/>
          <w:lang w:val="ru"/>
        </w:rPr>
        <w:t>муниципаль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ное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задани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е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АУ районная газета «Сельская правда» от 29 декабря 2021 г.                    в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20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22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году изменени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я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по значению показателя вносились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18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апреля 2022 г., 20 октяб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ря </w:t>
      </w:r>
      <w:r>
        <w:rPr>
          <w:rFonts w:ascii="Liberation Serif" w:eastAsia="Times New Roman CYR" w:hAnsi="Liberation Serif" w:cs="Liberation Serif"/>
          <w:color w:val="000000"/>
          <w:lang w:val="ru"/>
        </w:rPr>
        <w:t>20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22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г.             По</w:t>
      </w:r>
      <w:r>
        <w:rPr>
          <w:rFonts w:ascii="Liberation Serif" w:eastAsia="Times New Roman CYR" w:hAnsi="Liberation Serif" w:cs="Liberation Serif"/>
          <w:color w:val="C9211E"/>
          <w:lang w:val="ru-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внесению изменений в муниципальную программу установлено следующее: не внесены изменения в части значения показателя объема услуги в соответствии с муниципальным заданием от 29 декабря 2021 г.; постановлением администрации района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от 17 мая 2022 г. № 224 внесены изменения в части значения показателя объема услуги в соответствии с муниципальным заданием от 18 апреля 2022 г.; постановлением администрации района от 28 декабря 2022 г. № 767 внесены изменения в части значения показателя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объема услуги в соответствии с муниципальным заданием от 20 октября 2022 г., однако установлены расхождения по 2023-2024 годам.</w:t>
      </w:r>
    </w:p>
    <w:p w:rsidR="00000000" w:rsidRDefault="00A56A24">
      <w:pPr>
        <w:pStyle w:val="ae"/>
        <w:spacing w:before="0" w:line="0" w:lineRule="atLeast"/>
        <w:ind w:firstLine="709"/>
        <w:jc w:val="both"/>
      </w:pPr>
      <w:r>
        <w:rPr>
          <w:rFonts w:ascii="Liberation Serif" w:eastAsia="Times New Roman CYR" w:hAnsi="Liberation Serif" w:cs="Liberation Serif"/>
          <w:color w:val="000000"/>
          <w:lang w:val="ru-RU"/>
        </w:rPr>
        <w:t>В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муниципаль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ное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задани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е БУ Грязовецкого района «МФЦ»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от 29 декабря 2021 г.                     в </w:t>
      </w:r>
      <w:r>
        <w:rPr>
          <w:rFonts w:ascii="Liberation Serif" w:eastAsia="Times New Roman CYR" w:hAnsi="Liberation Serif" w:cs="Liberation Serif"/>
          <w:color w:val="000000"/>
          <w:lang w:val="ru"/>
        </w:rPr>
        <w:t>20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22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году изменени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я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по значению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показателя вносились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18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апреля 2022 г., 1 августа 2022 г.,      24 октября </w:t>
      </w:r>
      <w:r>
        <w:rPr>
          <w:rFonts w:ascii="Liberation Serif" w:eastAsia="Times New Roman CYR" w:hAnsi="Liberation Serif" w:cs="Liberation Serif"/>
          <w:color w:val="000000"/>
          <w:lang w:val="ru"/>
        </w:rPr>
        <w:t>20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22</w:t>
      </w:r>
      <w:r>
        <w:rPr>
          <w:rFonts w:ascii="Liberation Serif" w:eastAsia="Times New Roman CYR" w:hAnsi="Liberation Serif" w:cs="Liberation Serif"/>
          <w:color w:val="000000"/>
          <w:lang w:val="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г. По внесению изменений в муниципальную программу установлено следующее:</w:t>
      </w:r>
      <w:r>
        <w:rPr>
          <w:rFonts w:ascii="Liberation Serif" w:eastAsia="Times New Roman CYR" w:hAnsi="Liberation Serif" w:cs="Liberation Serif"/>
          <w:color w:val="C9211E"/>
          <w:lang w:val="ru-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постановлением администрации района от 17 мая 2022 г. № 224 внесены изменения в части значения показа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теля объема услуги в соответствии с муниципальным заданием                                        от 29 декабря 2021 г.; постановлением администрации района от 17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июня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№ 308 внесены изменения в части значения показателя объема услуги в соответствии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с муниципальным заданием от 18 апреля 2022 г.; не внесены изменения в части значения показателя объема услуги                          в соответствии с муниципальным заданием от 1 августа 2022 г.; постановлением администрации района от 28 </w:t>
      </w:r>
      <w:r>
        <w:rPr>
          <w:rFonts w:ascii="Liberation Serif" w:eastAsia="Times New Roman CYR" w:hAnsi="Liberation Serif" w:cs="Liberation Serif"/>
          <w:color w:val="000000"/>
          <w:lang w:val="ru-RU" w:bidi="ar"/>
        </w:rPr>
        <w:t>декабря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 xml:space="preserve"> 2022 г. </w:t>
      </w:r>
      <w:r>
        <w:rPr>
          <w:rFonts w:ascii="Liberation Serif" w:eastAsia="Times New Roman CYR" w:hAnsi="Liberation Serif" w:cs="Liberation Serif"/>
          <w:color w:val="000000"/>
          <w:lang w:val="ru-RU"/>
        </w:rPr>
        <w:t>№ 767 внесены изменения в части значения показателя объема услуги в соответствии с муниципальным заданием от 24 октября 2022 г., однако установлены расхождения по 2023-2024 годам.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представленной таблице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Отчет о выполнении сводных показателей муниципальн</w:t>
      </w:r>
      <w:r>
        <w:rPr>
          <w:rFonts w:ascii="Liberation Serif" w:hAnsi="Liberation Serif" w:cs="Liberation Serif"/>
          <w:color w:val="000000"/>
          <w:lang w:val="ru-RU"/>
        </w:rPr>
        <w:t>ых заданий на оказание муниципальных услуг (выполнение работ) муниципальными учреждениями по муниципальной программе за 2022 год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плановые значения показателей соответствуют значениям показателей с учетом изменений в муниципальные задания, фактические знач</w:t>
      </w:r>
      <w:r>
        <w:rPr>
          <w:rFonts w:ascii="Liberation Serif" w:hAnsi="Liberation Serif" w:cs="Liberation Serif"/>
          <w:color w:val="000000"/>
          <w:lang w:val="ru-RU"/>
        </w:rPr>
        <w:t>ения показателей соответствуют значениям показателей, указанным в отчетах о выполнении муниципальных заданий на оказание муниципальных услуг (выполнение работ) муниципальными учреждениями, а именно: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по </w:t>
      </w:r>
      <w:r>
        <w:rPr>
          <w:rFonts w:ascii="Liberation Serif" w:hAnsi="Liberation Serif" w:cs="Liberation Serif"/>
          <w:color w:val="000000"/>
          <w:lang w:val="ru-RU"/>
        </w:rPr>
        <w:t xml:space="preserve">осуществлению издательской деятельности </w:t>
      </w:r>
      <w:r>
        <w:rPr>
          <w:rFonts w:ascii="Liberation Serif" w:hAnsi="Liberation Serif" w:cs="Liberation Serif"/>
          <w:color w:val="000000"/>
          <w:lang w:val="ru-RU"/>
        </w:rPr>
        <w:t xml:space="preserve">выполнение    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  по показателю составило 100,0%, по </w:t>
      </w:r>
      <w:r>
        <w:rPr>
          <w:rFonts w:ascii="Liberation Serif" w:hAnsi="Liberation Serif" w:cs="Liberation Serif"/>
          <w:color w:val="000000"/>
          <w:lang w:val="ru-RU"/>
        </w:rPr>
        <w:t>организации предоставления государственных                            и муниципальных услуг в многофункциональных центрах предоставления государственных             и муниципальных услуг</w:t>
      </w:r>
      <w:r>
        <w:rPr>
          <w:rFonts w:ascii="Liberation Serif" w:hAnsi="Liberation Serif" w:cs="Liberation Serif"/>
          <w:color w:val="000000"/>
          <w:lang w:val="ru-RU"/>
        </w:rPr>
        <w:t xml:space="preserve"> выполнение</w:t>
      </w:r>
      <w:r>
        <w:rPr>
          <w:rFonts w:ascii="Liberation Serif" w:hAnsi="Liberation Serif" w:cs="Liberation Serif"/>
          <w:color w:val="000000"/>
          <w:lang w:val="ru-RU"/>
        </w:rPr>
        <w:t xml:space="preserve"> по показателю составило 101,7%.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</w:t>
      </w:r>
      <w:r>
        <w:rPr>
          <w:rFonts w:ascii="Liberation Serif" w:hAnsi="Liberation Serif" w:cs="Liberation Serif"/>
          <w:color w:val="000000"/>
          <w:lang w:val="ru-RU"/>
        </w:rPr>
        <w:t>высокой</w:t>
      </w:r>
      <w:r>
        <w:rPr>
          <w:rFonts w:ascii="Liberation Serif" w:hAnsi="Liberation Serif" w:cs="Liberation Serif"/>
          <w:color w:val="000000"/>
          <w:lang w:val="ru-RU"/>
        </w:rPr>
        <w:t xml:space="preserve"> (оценка эфф</w:t>
      </w:r>
      <w:r>
        <w:rPr>
          <w:rFonts w:ascii="Liberation Serif" w:hAnsi="Liberation Serif" w:cs="Liberation Serif"/>
          <w:color w:val="000000"/>
          <w:lang w:val="ru-RU"/>
        </w:rPr>
        <w:t xml:space="preserve">ективности реализации муниципальной программы составила 0,9).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ar-SA"/>
        </w:rPr>
        <w:t>Совершенствование муниципального управления                              в Грязовецком муниципальном районе на 2020-2024 годы</w:t>
      </w:r>
      <w:r>
        <w:rPr>
          <w:rFonts w:ascii="Liberation Serif" w:hAnsi="Liberation Serif" w:cs="Liberation Serif"/>
          <w:color w:val="000000"/>
          <w:lang w:val="en-US"/>
        </w:rPr>
        <w:t>»</w:t>
      </w:r>
      <w:r>
        <w:rPr>
          <w:rFonts w:ascii="Liberation Serif" w:hAnsi="Liberation Serif" w:cs="Liberation Serif"/>
          <w:color w:val="000000"/>
          <w:lang w:val="ru-RU"/>
        </w:rPr>
        <w:t xml:space="preserve"> и все изменения в муниципальную программу</w:t>
      </w:r>
      <w:r>
        <w:rPr>
          <w:rFonts w:ascii="Liberation Serif" w:hAnsi="Liberation Serif" w:cs="Liberation Serif"/>
          <w:color w:val="000000"/>
          <w:lang w:val="ru-RU"/>
        </w:rPr>
        <w:t xml:space="preserve"> признаны утратившими силу с 1 января 2023 г. постановлениями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31 октября 2022 г. № 580, от 30 декабря 2022 г. № 795, от 30 декабря 2022 г. № 810.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31</w:t>
      </w:r>
      <w:r>
        <w:rPr>
          <w:rFonts w:ascii="Liberation Serif" w:hAnsi="Liberation Serif" w:cs="Liberation Serif"/>
          <w:color w:val="000000"/>
          <w:lang w:val="ru-RU"/>
        </w:rPr>
        <w:t xml:space="preserve"> октября 2022 г. № 5</w:t>
      </w:r>
      <w:r>
        <w:rPr>
          <w:rFonts w:ascii="Liberation Serif" w:hAnsi="Liberation Serif" w:cs="Liberation Serif"/>
          <w:color w:val="000000"/>
          <w:lang w:val="ru-RU"/>
        </w:rPr>
        <w:t>81</w:t>
      </w:r>
      <w:r>
        <w:rPr>
          <w:rFonts w:ascii="Liberation Serif" w:hAnsi="Liberation Serif" w:cs="Liberation Serif"/>
          <w:color w:val="000000"/>
          <w:lang w:val="ru-RU"/>
        </w:rPr>
        <w:t xml:space="preserve"> утверждена муниципаль</w:t>
      </w:r>
      <w:r>
        <w:rPr>
          <w:rFonts w:ascii="Liberation Serif" w:hAnsi="Liberation Serif" w:cs="Liberation Serif"/>
          <w:color w:val="000000"/>
          <w:lang w:val="ru-RU"/>
        </w:rPr>
        <w:t xml:space="preserve">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ar-SA"/>
        </w:rPr>
        <w:t>Совершенствование муниципального управления в Грязовецком муниципальном округе  на 2023-2028 годы</w:t>
      </w:r>
      <w:r>
        <w:rPr>
          <w:rStyle w:val="1"/>
          <w:rFonts w:ascii="Liberation Serif" w:hAnsi="Liberation Serif" w:cs="Liberation Serif"/>
          <w:color w:val="000000"/>
          <w:lang w:val="ru-RU"/>
        </w:rPr>
        <w:t>»</w:t>
      </w:r>
      <w:r>
        <w:rPr>
          <w:rFonts w:ascii="Liberation Serif" w:hAnsi="Liberation Serif" w:cs="Liberation Serif"/>
          <w:color w:val="000000"/>
          <w:lang w:val="en-US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b/>
          <w:color w:val="000000"/>
          <w:lang w:val="en-US"/>
        </w:rPr>
        <w:t xml:space="preserve">12. 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Муниципальная программа </w:t>
      </w:r>
      <w:r>
        <w:rPr>
          <w:rFonts w:ascii="Liberation Serif" w:eastAsia="Times New Roman" w:hAnsi="Liberation Serif" w:cs="Liberation Serif"/>
          <w:b/>
          <w:bCs/>
          <w:color w:val="000000"/>
          <w:lang w:val="ru-RU" w:eastAsia="ar-SA"/>
        </w:rPr>
        <w:t xml:space="preserve">«Старшее поколение» на 2021-2025 годы </w:t>
      </w:r>
      <w:r>
        <w:rPr>
          <w:rFonts w:ascii="Liberation Serif" w:eastAsia="Times New Roman" w:hAnsi="Liberation Serif" w:cs="Liberation Serif"/>
          <w:color w:val="000000"/>
          <w:lang w:val="ru-RU" w:eastAsia="ar-SA"/>
        </w:rPr>
        <w:t>утверждена постановлением администрации района от 30.10.2020 № 520</w:t>
      </w:r>
      <w:r>
        <w:rPr>
          <w:rFonts w:ascii="Liberation Serif" w:eastAsia="Times New Roman" w:hAnsi="Liberation Serif" w:cs="Liberation Serif"/>
          <w:b/>
          <w:bCs/>
          <w:color w:val="000000"/>
          <w:lang w:val="ru-RU" w:eastAsia="ar-SA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lang w:val="ru-RU" w:eastAsia="ar-SA"/>
        </w:rPr>
        <w:t>(изменен</w:t>
      </w:r>
      <w:r>
        <w:rPr>
          <w:rFonts w:ascii="Liberation Serif" w:eastAsia="Times New Roman" w:hAnsi="Liberation Serif" w:cs="Liberation Serif"/>
          <w:color w:val="000000"/>
          <w:lang w:val="ru-RU" w:eastAsia="ar-SA"/>
        </w:rPr>
        <w:t xml:space="preserve">ия от 17.02.2021 № 65,               от 08.11.2021 № 569, от 10.11.2021 № 585, от 10.11.2021 № 586, от 10.11.2021 № 587, </w:t>
      </w:r>
      <w:r>
        <w:rPr>
          <w:rFonts w:ascii="Liberation Serif" w:eastAsia="Times New Roman" w:hAnsi="Liberation Serif" w:cs="Liberation Serif"/>
          <w:bCs/>
          <w:color w:val="000000"/>
          <w:lang w:val="ru-RU" w:eastAsia="ar-SA"/>
        </w:rPr>
        <w:t>от 25.01.2022 № 19, от 31.08.2022 № 456, от 13.12.2022 № 700).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1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в бюджете района по муниципальной прогр</w:t>
      </w:r>
      <w:r>
        <w:rPr>
          <w:rFonts w:ascii="Liberation Serif" w:hAnsi="Liberation Serif" w:cs="Liberation Serif"/>
          <w:color w:val="000000"/>
          <w:lang w:val="ru-RU"/>
        </w:rPr>
        <w:t xml:space="preserve">амме предусмотрено средств в сумме 1116,0 тыс. рублей, в том числе: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1116,0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widowControl/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Муниципальная программа приведена в соответствие с решением Земского Собрания </w:t>
      </w:r>
      <w:r>
        <w:rPr>
          <w:rFonts w:ascii="Liberation Serif" w:hAnsi="Liberation Serif" w:cs="Liberation Serif"/>
          <w:color w:val="000000"/>
          <w:lang w:val="ru-RU"/>
        </w:rPr>
        <w:t>Грязовецкого муниципального</w:t>
      </w:r>
      <w:r>
        <w:rPr>
          <w:rFonts w:ascii="Liberation Serif" w:hAnsi="Liberation Serif" w:cs="Liberation Serif"/>
          <w:color w:val="000000"/>
          <w:lang w:val="en-US"/>
        </w:rPr>
        <w:t xml:space="preserve"> района от 17 декабря 2021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191 «О бюджете Грязовецкого муниципального района на 2022 год и плановый период 2023 и 2024 годов» (изменения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en-US"/>
        </w:rPr>
        <w:t>25</w:t>
      </w:r>
      <w:r>
        <w:rPr>
          <w:rFonts w:ascii="Liberation Serif" w:hAnsi="Liberation Serif" w:cs="Liberation Serif"/>
          <w:color w:val="000000"/>
          <w:lang w:val="en-US"/>
        </w:rPr>
        <w:t xml:space="preserve">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19).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муниципальную программу внесены изменения по финансовому обеспечени</w:t>
      </w:r>
      <w:r>
        <w:rPr>
          <w:rFonts w:ascii="Liberation Serif" w:hAnsi="Liberation Serif" w:cs="Liberation Serif"/>
          <w:color w:val="000000"/>
          <w:lang w:val="ru-RU"/>
        </w:rPr>
        <w:t xml:space="preserve">ю после принятия решения Земского Собрания </w:t>
      </w:r>
      <w:r>
        <w:rPr>
          <w:rFonts w:ascii="Liberation Serif" w:hAnsi="Liberation Serif" w:cs="Liberation Serif"/>
          <w:color w:val="000000"/>
          <w:lang w:val="ru-RU"/>
        </w:rPr>
        <w:t xml:space="preserve">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 xml:space="preserve">района </w:t>
      </w:r>
      <w:r>
        <w:rPr>
          <w:rFonts w:ascii="Liberation Serif" w:hAnsi="Liberation Serif" w:cs="Liberation Serif"/>
          <w:color w:val="000000"/>
          <w:lang w:val="ru-RU"/>
        </w:rPr>
        <w:t xml:space="preserve">от 28 июля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№55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</w:t>
      </w:r>
      <w:r>
        <w:rPr>
          <w:rFonts w:ascii="Liberation Serif" w:hAnsi="Liberation Serif" w:cs="Liberation Serif"/>
          <w:color w:val="000000"/>
          <w:lang w:val="ru-RU"/>
        </w:rPr>
        <w:t xml:space="preserve"> на 2022 год                  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31 августа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</w:t>
      </w:r>
      <w:r>
        <w:rPr>
          <w:rFonts w:ascii="Liberation Serif" w:hAnsi="Liberation Serif" w:cs="Liberation Serif"/>
          <w:color w:val="000000"/>
          <w:lang w:val="ru-RU"/>
        </w:rPr>
        <w:t>456).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муниципальную программу внесены изменения по финансовому обеспечению после принятия решения Земского </w:t>
      </w:r>
      <w:r>
        <w:rPr>
          <w:rFonts w:ascii="Liberation Serif" w:hAnsi="Liberation Serif" w:cs="Liberation Serif"/>
          <w:color w:val="000000"/>
          <w:lang w:val="ru-RU"/>
        </w:rPr>
        <w:t xml:space="preserve">Собрания </w:t>
      </w:r>
      <w:r>
        <w:rPr>
          <w:rFonts w:ascii="Liberation Serif" w:hAnsi="Liberation Serif" w:cs="Liberation Serif"/>
          <w:color w:val="000000"/>
          <w:lang w:val="en-US"/>
        </w:rPr>
        <w:t xml:space="preserve">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>округа</w:t>
      </w:r>
      <w:r>
        <w:rPr>
          <w:rFonts w:ascii="Liberation Serif" w:hAnsi="Liberation Serif" w:cs="Liberation Serif"/>
          <w:color w:val="000000"/>
          <w:lang w:val="ru-RU"/>
        </w:rPr>
        <w:t xml:space="preserve"> от 14 ноября 2022 г. № 51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района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     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</w:t>
      </w:r>
      <w:r>
        <w:rPr>
          <w:rFonts w:ascii="Liberation Serif" w:hAnsi="Liberation Serif" w:cs="Liberation Serif"/>
          <w:color w:val="000000"/>
          <w:lang w:val="ru-RU"/>
        </w:rPr>
        <w:t xml:space="preserve">зменения внесены постановлением администрации района от 13 декабря 2022 г. № 700), предусмотрено средств бюджета района на 2022 год в сумме </w:t>
      </w:r>
      <w:r>
        <w:rPr>
          <w:rFonts w:ascii="Liberation Serif" w:hAnsi="Liberation Serif" w:cs="Liberation Serif"/>
          <w:color w:val="000000"/>
          <w:lang w:val="ru-RU"/>
        </w:rPr>
        <w:t>1204,9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что соответствует сводной бюджетной росписи на 30 декабря 2022 г.</w:t>
      </w:r>
    </w:p>
    <w:p w:rsidR="00000000" w:rsidRDefault="00A56A24">
      <w:pPr>
        <w:widowControl/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плане реализации муниципальн</w:t>
      </w:r>
      <w:r>
        <w:rPr>
          <w:rFonts w:ascii="Liberation Serif" w:hAnsi="Liberation Serif" w:cs="Liberation Serif"/>
          <w:color w:val="000000"/>
          <w:lang w:val="ru-RU"/>
        </w:rPr>
        <w:t xml:space="preserve">ой программы на 2022 год, утвержденном распоряжением администрации района от 9 марта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91-р, финансовое обеспечение за счет средств бюджета района соответствует финансовому обеспечению муниципальной программы на 2022 год (изменения в муниципальную </w:t>
      </w:r>
      <w:r>
        <w:rPr>
          <w:rFonts w:ascii="Liberation Serif" w:hAnsi="Liberation Serif" w:cs="Liberation Serif"/>
          <w:color w:val="000000"/>
          <w:lang w:val="ru-RU"/>
        </w:rPr>
        <w:t xml:space="preserve">программу внесены постановлением администрации района                от 25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19) и соответствует сводной бюджетной росписи на 1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eastAsia="Times New Roman CYR" w:hAnsi="Liberation Serif" w:cs="Liberation Serif"/>
          <w:color w:val="000000"/>
          <w:lang w:val="ru-RU" w:eastAsia="ja-JP"/>
        </w:rPr>
        <w:t xml:space="preserve">В план реализации муниципальной программы на 2022 год вносилось </w:t>
      </w:r>
      <w:r>
        <w:rPr>
          <w:rFonts w:ascii="Liberation Serif" w:hAnsi="Liberation Serif" w:cs="Liberation Serif"/>
          <w:color w:val="000000"/>
          <w:lang w:val="ru-RU" w:eastAsia="ja-JP"/>
        </w:rPr>
        <w:t>два</w:t>
      </w:r>
      <w:r>
        <w:rPr>
          <w:rFonts w:ascii="Liberation Serif" w:eastAsia="Times New Roman CYR" w:hAnsi="Liberation Serif" w:cs="Liberation Serif"/>
          <w:color w:val="000000"/>
          <w:lang w:val="ru-RU" w:eastAsia="ja-JP"/>
        </w:rPr>
        <w:t xml:space="preserve"> изменения одновременно        </w:t>
      </w:r>
      <w:r>
        <w:rPr>
          <w:rFonts w:ascii="Liberation Serif" w:eastAsia="Times New Roman CYR" w:hAnsi="Liberation Serif" w:cs="Liberation Serif"/>
          <w:color w:val="000000"/>
          <w:lang w:val="ru-RU" w:eastAsia="ja-JP"/>
        </w:rPr>
        <w:t xml:space="preserve">          с внесением изменений в муниципальную программу, однако установлены следующие расхождения: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одно 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мероприятие не указано в разделе </w:t>
      </w:r>
      <w:r>
        <w:rPr>
          <w:rFonts w:ascii="Liberation Serif" w:eastAsia="SimSun" w:hAnsi="Liberation Serif" w:cs="Liberation Serif"/>
          <w:color w:val="000000"/>
          <w:kern w:val="0"/>
          <w:lang w:val="en-US" w:eastAsia="ja-JP" w:bidi="ar"/>
        </w:rPr>
        <w:t>III</w:t>
      </w:r>
      <w:r>
        <w:rPr>
          <w:rFonts w:ascii="Liberation Serif" w:eastAsia="SimSun" w:hAnsi="Liberation Serif" w:cs="Liberation Serif"/>
          <w:color w:val="000000"/>
          <w:kern w:val="0"/>
          <w:lang w:val="ru-RU" w:eastAsia="ja-JP" w:bidi="ar"/>
        </w:rPr>
        <w:t xml:space="preserve"> муниципальной программы «Характеристика основных мероприятий муниципальной программы»,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 xml:space="preserve"> по трем основным мероприят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ия не внесены изменения в ожидаемый непосредственный результат, значения показателей расходятся со значениями показателей муниципальной программы.</w:t>
      </w:r>
    </w:p>
    <w:p w:rsidR="00000000" w:rsidRDefault="00A56A24">
      <w:pPr>
        <w:pStyle w:val="ae"/>
        <w:spacing w:before="0" w:line="0" w:lineRule="atLeast"/>
        <w:ind w:firstLine="709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30 декабря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в бюджете района по муниципальной программе предусмотрено средств в сумме </w:t>
      </w:r>
      <w:r>
        <w:rPr>
          <w:rFonts w:ascii="Liberation Serif" w:hAnsi="Liberation Serif" w:cs="Liberation Serif"/>
          <w:color w:val="000000"/>
          <w:lang w:val="ru-RU" w:bidi="ar"/>
        </w:rPr>
        <w:t>1204,9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по сравнению с началом 2022 года на </w:t>
      </w:r>
      <w:r>
        <w:rPr>
          <w:rFonts w:ascii="Liberation Serif" w:hAnsi="Liberation Serif" w:cs="Liberation Serif"/>
          <w:color w:val="000000"/>
          <w:lang w:val="ru-RU" w:bidi="ar"/>
        </w:rPr>
        <w:t>88,9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 w:bidi="ar"/>
        </w:rPr>
        <w:t>на 8,0%</w:t>
      </w:r>
      <w:r>
        <w:rPr>
          <w:rFonts w:ascii="Liberation Serif" w:hAnsi="Liberation Serif" w:cs="Liberation Serif"/>
          <w:color w:val="000000"/>
          <w:lang w:val="ru-RU"/>
        </w:rPr>
        <w:t xml:space="preserve">, в том числе: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 w:bidi="ar"/>
        </w:rPr>
        <w:t>1204,9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Кассовые расходы бюджета района по муниципальной программе составили в сумме</w:t>
      </w:r>
      <w:r>
        <w:rPr>
          <w:rFonts w:ascii="Liberation Serif" w:hAnsi="Liberation Serif" w:cs="Liberation Serif"/>
          <w:color w:val="000000"/>
          <w:lang w:val="ru-RU"/>
        </w:rPr>
        <w:t xml:space="preserve">     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1204,9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108,0% от запланированного объема на 1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и 100%                                           от запланированного объема на 30 декабря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, в том числе: собственные доходы бюджета района - </w:t>
      </w:r>
      <w:r>
        <w:rPr>
          <w:rFonts w:ascii="Liberation Serif" w:eastAsia="SimSun" w:hAnsi="Liberation Serif" w:cs="Liberation Serif"/>
          <w:color w:val="000000"/>
          <w:kern w:val="0"/>
          <w:lang w:val="ru-RU" w:eastAsia="zh-CN" w:bidi="ar"/>
        </w:rPr>
        <w:t>1204,9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 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Соб</w:t>
      </w:r>
      <w:r>
        <w:rPr>
          <w:rFonts w:ascii="Liberation Serif" w:hAnsi="Liberation Serif" w:cs="Liberation Serif"/>
          <w:color w:val="000000"/>
          <w:lang w:val="ru-RU"/>
        </w:rPr>
        <w:t xml:space="preserve">ственные доходы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1204,9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по четырем основным мероприятиям муниципальной программы: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1. В рамках основного мероприятия</w:t>
      </w:r>
      <w:r>
        <w:rPr>
          <w:rFonts w:ascii="Liberation Serif" w:hAnsi="Liberation Serif" w:cs="Liberation Serif"/>
          <w:color w:val="000000"/>
          <w:lang w:val="en-US"/>
        </w:rPr>
        <w:t xml:space="preserve"> «</w:t>
      </w:r>
      <w:r>
        <w:rPr>
          <w:rFonts w:ascii="Liberation Serif" w:hAnsi="Liberation Serif" w:cs="Liberation Serif"/>
          <w:color w:val="000000"/>
          <w:lang w:val="ru-RU"/>
        </w:rPr>
        <w:t>О</w:t>
      </w:r>
      <w:r>
        <w:rPr>
          <w:rFonts w:ascii="Liberation Serif" w:eastAsia="Times New Roman" w:hAnsi="Liberation Serif" w:cs="Liberation Serif"/>
          <w:color w:val="000000"/>
          <w:lang w:val="en-US"/>
        </w:rPr>
        <w:t>рганизация и проведение мероприятий для создания благоприятных условий для реализации интелле</w:t>
      </w:r>
      <w:r>
        <w:rPr>
          <w:rFonts w:ascii="Liberation Serif" w:eastAsia="Times New Roman" w:hAnsi="Liberation Serif" w:cs="Liberation Serif"/>
          <w:color w:val="000000"/>
          <w:lang w:val="en-US"/>
        </w:rPr>
        <w:t>ктуальных и культурных потребностей граждан старшего поколения (в том числе конкурс «Ветеранское подворье»</w:t>
      </w:r>
      <w:r>
        <w:rPr>
          <w:rFonts w:ascii="Liberation Serif" w:eastAsia="Times New Roman" w:hAnsi="Liberation Serif" w:cs="Liberation Serif"/>
          <w:color w:val="000000"/>
          <w:lang w:val="ru-RU"/>
        </w:rPr>
        <w:t>)» средства в сумме</w:t>
      </w:r>
      <w:r>
        <w:rPr>
          <w:rFonts w:ascii="Liberation Serif" w:hAnsi="Liberation Serif" w:cs="Liberation Serif"/>
          <w:color w:val="000000"/>
          <w:lang w:val="ru-RU"/>
        </w:rPr>
        <w:t xml:space="preserve"> 123,9                тыс. рублей </w:t>
      </w:r>
      <w:r>
        <w:rPr>
          <w:rFonts w:ascii="Liberation Serif" w:eastAsia="Times New Roman" w:hAnsi="Liberation Serif" w:cs="Liberation Serif"/>
          <w:color w:val="000000"/>
          <w:lang w:val="ru-RU"/>
        </w:rPr>
        <w:t xml:space="preserve">направлены </w:t>
      </w:r>
      <w:r>
        <w:rPr>
          <w:rFonts w:ascii="Liberation Serif" w:hAnsi="Liberation Serif" w:cs="Liberation Serif"/>
          <w:color w:val="000000"/>
          <w:lang w:val="ru-RU"/>
        </w:rPr>
        <w:t xml:space="preserve">на: проведение 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смотра конкурса 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«Ветеранское подворье» -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2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3,9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                       тыс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. рублей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>;</w:t>
      </w:r>
      <w:r>
        <w:rPr>
          <w:rFonts w:ascii="Liberation Serif" w:eastAsia="Times New Roman" w:hAnsi="Liberation Serif" w:cs="Liberation Serif"/>
          <w:color w:val="C9211E"/>
          <w:lang w:val="en-US"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приобретение оргтехники 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>для клубн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ых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 формировани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й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 БУК «Культурно-досуговый центр» -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100,0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2. В рамках основного мероприятия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</w:t>
      </w:r>
      <w:r>
        <w:rPr>
          <w:rFonts w:ascii="Liberation Serif" w:eastAsia="Arial Unicode MS" w:hAnsi="Liberation Serif" w:cs="Liberation Serif"/>
          <w:color w:val="000000"/>
          <w:lang w:val="en-US" w:eastAsia="ru-RU" w:bidi="hi-IN"/>
        </w:rPr>
        <w:t>рганизация и проведение мероприятий                        по чествованию пожилых людей в связи с юбилейными</w:t>
      </w:r>
      <w:r>
        <w:rPr>
          <w:rFonts w:ascii="Liberation Serif" w:eastAsia="Arial Unicode MS" w:hAnsi="Liberation Serif" w:cs="Liberation Serif"/>
          <w:color w:val="000000"/>
          <w:lang w:val="en-US" w:eastAsia="ru-RU" w:bidi="hi-IN"/>
        </w:rPr>
        <w:t xml:space="preserve"> днями рождения</w:t>
      </w:r>
      <w:r>
        <w:rPr>
          <w:rFonts w:ascii="Liberation Serif" w:hAnsi="Liberation Serif" w:cs="Liberation Serif"/>
          <w:color w:val="000000"/>
          <w:lang w:val="en-US"/>
        </w:rPr>
        <w:t xml:space="preserve">» </w:t>
      </w:r>
      <w:r>
        <w:rPr>
          <w:rFonts w:ascii="Liberation Serif" w:eastAsia="Times New Roman" w:hAnsi="Liberation Serif" w:cs="Liberation Serif"/>
          <w:color w:val="000000"/>
          <w:lang w:val="ru-RU"/>
        </w:rPr>
        <w:t xml:space="preserve">средства в сумме                </w:t>
      </w:r>
      <w:r>
        <w:rPr>
          <w:rFonts w:ascii="Liberation Serif" w:eastAsia="Times New Roman" w:hAnsi="Liberation Serif" w:cs="Liberation Serif"/>
          <w:color w:val="000000"/>
          <w:lang w:val="ru-RU"/>
        </w:rPr>
        <w:t>91,0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</w:t>
      </w:r>
      <w:r>
        <w:rPr>
          <w:rFonts w:ascii="Liberation Serif" w:eastAsia="Times New Roman" w:hAnsi="Liberation Serif" w:cs="Liberation Serif"/>
          <w:color w:val="000000"/>
          <w:lang w:val="ru-RU"/>
        </w:rPr>
        <w:t xml:space="preserve">направлены </w:t>
      </w:r>
      <w:r>
        <w:rPr>
          <w:rFonts w:ascii="Liberation Serif" w:hAnsi="Liberation Serif" w:cs="Liberation Serif"/>
          <w:color w:val="000000"/>
          <w:lang w:val="ru-RU"/>
        </w:rPr>
        <w:t xml:space="preserve">на </w:t>
      </w:r>
      <w:r>
        <w:rPr>
          <w:rFonts w:ascii="Liberation Serif" w:hAnsi="Liberation Serif" w:cs="Liberation Serif"/>
          <w:color w:val="000000"/>
          <w:lang w:val="ru-RU" w:eastAsia="ru-RU"/>
        </w:rPr>
        <w:t>поздравление 40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ru-RU"/>
        </w:rPr>
        <w:t>ветеранов на дому в юбилейную дату рождения</w:t>
      </w:r>
      <w:r>
        <w:rPr>
          <w:rFonts w:ascii="Liberation Serif" w:hAnsi="Liberation Serif" w:cs="Liberation Serif"/>
          <w:color w:val="000000"/>
          <w:lang w:val="en-US" w:eastAsia="ru-RU"/>
        </w:rPr>
        <w:t>.</w:t>
      </w:r>
    </w:p>
    <w:p w:rsidR="00000000" w:rsidRDefault="00A56A24">
      <w:pPr>
        <w:tabs>
          <w:tab w:val="left" w:pos="708"/>
        </w:tabs>
        <w:jc w:val="both"/>
      </w:pPr>
      <w:r>
        <w:rPr>
          <w:rFonts w:ascii="Liberation Serif" w:hAnsi="Liberation Serif" w:cs="Liberation Serif"/>
          <w:color w:val="000000"/>
          <w:lang w:val="ru-RU"/>
        </w:rPr>
        <w:t>3. В рамках основного мероприятия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«</w:t>
      </w:r>
      <w:r>
        <w:rPr>
          <w:rFonts w:ascii="Liberation Serif" w:hAnsi="Liberation Serif" w:cs="Liberation Serif"/>
          <w:color w:val="000000"/>
        </w:rPr>
        <w:t>Поддержка социально-ориентированных некоммерческих организаций</w:t>
      </w:r>
      <w:r>
        <w:rPr>
          <w:rFonts w:ascii="Liberation Serif" w:hAnsi="Liberation Serif" w:cs="Liberation Serif"/>
          <w:color w:val="000000"/>
          <w:lang w:val="ru-RU"/>
        </w:rPr>
        <w:t xml:space="preserve">» </w:t>
      </w:r>
      <w:r>
        <w:rPr>
          <w:rFonts w:ascii="Liberation Serif" w:eastAsia="Times New Roman" w:hAnsi="Liberation Serif" w:cs="Liberation Serif"/>
          <w:color w:val="000000"/>
          <w:lang w:val="ru-RU"/>
        </w:rPr>
        <w:t>средства в сумме</w:t>
      </w:r>
      <w:r>
        <w:rPr>
          <w:rFonts w:ascii="Liberation Serif" w:hAnsi="Liberation Serif" w:cs="Liberation Serif"/>
          <w:color w:val="000000"/>
          <w:lang w:val="ru-RU"/>
        </w:rPr>
        <w:t xml:space="preserve"> 800,0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</w:t>
      </w:r>
      <w:r>
        <w:rPr>
          <w:rFonts w:ascii="Liberation Serif" w:eastAsia="Times New Roman" w:hAnsi="Liberation Serif" w:cs="Liberation Serif"/>
          <w:color w:val="000000"/>
          <w:lang w:val="ru-RU"/>
        </w:rPr>
        <w:t xml:space="preserve">направлены </w:t>
      </w:r>
      <w:r>
        <w:rPr>
          <w:rFonts w:ascii="Liberation Serif" w:hAnsi="Liberation Serif" w:cs="Liberation Serif"/>
          <w:color w:val="000000"/>
          <w:lang w:val="ru-RU"/>
        </w:rPr>
        <w:t>четырем</w:t>
      </w:r>
      <w:r>
        <w:rPr>
          <w:rFonts w:ascii="Liberation Serif" w:hAnsi="Liberation Serif" w:cs="Liberation Serif"/>
          <w:color w:val="000000"/>
          <w:lang w:val="ru-RU"/>
        </w:rPr>
        <w:t xml:space="preserve"> социально ориентированным некоммерческим организациям, а именно</w:t>
      </w:r>
      <w:r>
        <w:rPr>
          <w:rFonts w:ascii="Liberation Serif" w:hAnsi="Liberation Serif" w:cs="Liberation Serif"/>
          <w:color w:val="000000"/>
          <w:lang w:val="en-US"/>
        </w:rPr>
        <w:t>:</w:t>
      </w:r>
      <w:r>
        <w:rPr>
          <w:rFonts w:ascii="Liberation Serif" w:hAnsi="Liberation Serif" w:cs="Liberation Serif"/>
          <w:color w:val="000000"/>
          <w:lang w:val="ru-RU"/>
        </w:rPr>
        <w:t xml:space="preserve"> Грязовецкой районной организации общероссийской общественной организации «Всероссийское общество инвалидов» (ВОИ) - 200,0  тыс. рублей на проект «К родны</w:t>
      </w:r>
      <w:r>
        <w:rPr>
          <w:rFonts w:ascii="Liberation Serif" w:hAnsi="Liberation Serif" w:cs="Liberation Serif"/>
          <w:color w:val="000000"/>
          <w:lang w:val="ru-RU"/>
        </w:rPr>
        <w:t>м истокам»; Грязовецкому районному отделению Всероссийской общественной организации ветеранов (пенсионеров) войны, труда, Вооруженных сил                       и правоохранительных органов - 200,0 тыс. рублей на проект «</w:t>
      </w:r>
      <w:r>
        <w:rPr>
          <w:rFonts w:ascii="Liberation Serif" w:hAnsi="Liberation Serif" w:cs="Liberation Serif"/>
          <w:color w:val="000000"/>
          <w:lang w:val="ru-RU"/>
        </w:rPr>
        <w:t>Золотой возраст в бархатный сезон</w:t>
      </w:r>
      <w:r>
        <w:rPr>
          <w:rFonts w:ascii="Liberation Serif" w:hAnsi="Liberation Serif" w:cs="Liberation Serif"/>
          <w:color w:val="000000"/>
          <w:lang w:val="ru-RU"/>
        </w:rPr>
        <w:t>»</w:t>
      </w:r>
      <w:r>
        <w:rPr>
          <w:rFonts w:ascii="Liberation Serif" w:hAnsi="Liberation Serif" w:cs="Liberation Serif"/>
          <w:color w:val="000000"/>
          <w:lang w:val="en-US"/>
        </w:rPr>
        <w:t>;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«Автономная некоммерческая организация «Хоккейный клуб «Факел» - 200,0 тыс. рублей на проект «</w:t>
      </w:r>
      <w:r>
        <w:rPr>
          <w:rFonts w:ascii="Liberation Serif" w:hAnsi="Liberation Serif" w:cs="Liberation Serif"/>
          <w:color w:val="000000"/>
          <w:lang w:val="ru-RU"/>
        </w:rPr>
        <w:t>Будь в хоккее, будь в команде</w:t>
      </w:r>
      <w:r>
        <w:rPr>
          <w:rFonts w:ascii="Liberation Serif" w:hAnsi="Liberation Serif" w:cs="Liberation Serif"/>
          <w:color w:val="000000"/>
          <w:lang w:val="ru-RU"/>
        </w:rPr>
        <w:t>»; Грязовецкое городское туристское движение «Горизонт-экстрим» - 200,0 тыс. рублей на проект «</w:t>
      </w:r>
      <w:r>
        <w:rPr>
          <w:rFonts w:ascii="Liberation Serif" w:hAnsi="Liberation Serif" w:cs="Liberation Serif"/>
          <w:color w:val="000000"/>
          <w:lang w:val="ru-RU"/>
        </w:rPr>
        <w:t>Туристские каникулы</w:t>
      </w:r>
      <w:r>
        <w:rPr>
          <w:rFonts w:ascii="Liberation Serif" w:hAnsi="Liberation Serif" w:cs="Liberation Serif"/>
          <w:color w:val="000000"/>
          <w:lang w:val="ru-RU"/>
        </w:rPr>
        <w:t>».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4. В рамках осно</w:t>
      </w:r>
      <w:r>
        <w:rPr>
          <w:rFonts w:ascii="Liberation Serif" w:hAnsi="Liberation Serif" w:cs="Liberation Serif"/>
          <w:color w:val="000000"/>
          <w:lang w:val="ru-RU"/>
        </w:rPr>
        <w:t>вного мероприятия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en-US" w:bidi="hi-IN"/>
        </w:rPr>
        <w:t>Проведение мероприятий, посвященных празднованию Дня Победы</w:t>
      </w:r>
      <w:r>
        <w:rPr>
          <w:rFonts w:ascii="Liberation Serif" w:hAnsi="Liberation Serif" w:cs="Liberation Serif"/>
          <w:color w:val="000000"/>
          <w:lang w:val="en-US"/>
        </w:rPr>
        <w:t>»</w:t>
      </w:r>
      <w:r>
        <w:rPr>
          <w:rFonts w:ascii="Liberation Serif" w:eastAsia="Times New Roman" w:hAnsi="Liberation Serif" w:cs="Liberation Serif"/>
          <w:color w:val="000000"/>
          <w:lang w:val="ru-RU"/>
        </w:rPr>
        <w:t xml:space="preserve"> средства в сумме</w:t>
      </w:r>
      <w:r>
        <w:rPr>
          <w:rFonts w:ascii="Liberation Serif" w:hAnsi="Liberation Serif" w:cs="Liberation Serif"/>
          <w:color w:val="000000"/>
          <w:lang w:val="ru-RU"/>
        </w:rPr>
        <w:t xml:space="preserve"> 190,0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</w:t>
      </w:r>
      <w:r>
        <w:rPr>
          <w:rFonts w:ascii="Liberation Serif" w:eastAsia="Times New Roman" w:hAnsi="Liberation Serif" w:cs="Liberation Serif"/>
          <w:color w:val="000000"/>
          <w:lang w:val="ru-RU"/>
        </w:rPr>
        <w:t xml:space="preserve">направлены </w:t>
      </w:r>
      <w:r>
        <w:rPr>
          <w:rFonts w:ascii="Liberation Serif" w:hAnsi="Liberation Serif" w:cs="Liberation Serif"/>
          <w:color w:val="000000"/>
          <w:lang w:val="ru-RU"/>
        </w:rPr>
        <w:t xml:space="preserve">на проведение           12 мероприятий, посвященных </w:t>
      </w:r>
      <w:r>
        <w:rPr>
          <w:rFonts w:ascii="Liberation Serif" w:hAnsi="Liberation Serif" w:cs="Liberation Serif"/>
          <w:color w:val="000000"/>
          <w:lang w:val="ru-RU"/>
        </w:rPr>
        <w:t>празднованию Дня</w:t>
      </w:r>
      <w:r>
        <w:rPr>
          <w:rFonts w:ascii="Liberation Serif" w:hAnsi="Liberation Serif" w:cs="Liberation Serif"/>
          <w:color w:val="000000"/>
          <w:lang w:val="ru-RU"/>
        </w:rPr>
        <w:t xml:space="preserve"> Победы.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2022 году в рамках реализации муниципальной програм</w:t>
      </w:r>
      <w:r>
        <w:rPr>
          <w:rFonts w:ascii="Liberation Serif" w:hAnsi="Liberation Serif" w:cs="Liberation Serif"/>
          <w:color w:val="000000"/>
          <w:lang w:val="ru-RU"/>
        </w:rPr>
        <w:t xml:space="preserve">мы достигнуты следующие основные результаты: численность граждан, участвующих в мероприятиях, проводимых в рамках реализации муниципальной программы, увеличилась до 1148 чел.; четыре социально ориентированные некоммерческие организации получили финансовую </w:t>
      </w:r>
      <w:r>
        <w:rPr>
          <w:rFonts w:ascii="Liberation Serif" w:hAnsi="Liberation Serif" w:cs="Liberation Serif"/>
          <w:color w:val="000000"/>
          <w:lang w:val="ru-RU"/>
        </w:rPr>
        <w:t>поддержку.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Из представленных 2 показателей (индикаторов) муниципальной программы </w:t>
      </w:r>
      <w:r>
        <w:rPr>
          <w:rFonts w:ascii="Liberation Serif" w:hAnsi="Liberation Serif" w:cs="Liberation Serif"/>
          <w:color w:val="000000"/>
          <w:lang w:val="ru-RU"/>
        </w:rPr>
        <w:t>все</w:t>
      </w:r>
      <w:r>
        <w:rPr>
          <w:rFonts w:ascii="Liberation Serif" w:hAnsi="Liberation Serif" w:cs="Liberation Serif"/>
          <w:color w:val="000000"/>
          <w:lang w:val="ru-RU"/>
        </w:rPr>
        <w:t xml:space="preserve"> показатели выше планового значения, то есть выполнение по показателям составило 100,0%.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соответствии с проведенной ответственным исполнителем оценкой эффективности реали</w:t>
      </w:r>
      <w:r>
        <w:rPr>
          <w:rFonts w:ascii="Liberation Serif" w:hAnsi="Liberation Serif" w:cs="Liberation Serif"/>
          <w:color w:val="000000"/>
          <w:lang w:val="ru-RU"/>
        </w:rPr>
        <w:t xml:space="preserve">зации муниципальной программы согласно утвержденной методике эффективность реализации муниципальной программы признается </w:t>
      </w:r>
      <w:r>
        <w:rPr>
          <w:rFonts w:ascii="Liberation Serif" w:eastAsia="Calibri" w:hAnsi="Liberation Serif" w:cs="Liberation Serif"/>
          <w:color w:val="000000"/>
          <w:lang w:val="ru-RU" w:eastAsia="ru-RU"/>
        </w:rPr>
        <w:t>низкая</w:t>
      </w:r>
      <w:r>
        <w:rPr>
          <w:rFonts w:ascii="Liberation Serif" w:hAnsi="Liberation Serif" w:cs="Liberation Serif"/>
          <w:color w:val="000000"/>
          <w:lang w:val="ru-RU"/>
        </w:rPr>
        <w:t xml:space="preserve"> (оценка эффективности реализации муниципальной программы составила 0,</w:t>
      </w:r>
      <w:r>
        <w:rPr>
          <w:rFonts w:ascii="Liberation Serif" w:hAnsi="Liberation Serif" w:cs="Liberation Serif"/>
          <w:color w:val="000000"/>
          <w:lang w:val="ru-RU"/>
        </w:rPr>
        <w:t>6</w:t>
      </w:r>
      <w:r>
        <w:rPr>
          <w:rFonts w:ascii="Liberation Serif" w:hAnsi="Liberation Serif" w:cs="Liberation Serif"/>
          <w:color w:val="000000"/>
          <w:lang w:val="ru-RU"/>
        </w:rPr>
        <w:t xml:space="preserve">).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Муниципальная программа </w:t>
      </w:r>
      <w:r>
        <w:rPr>
          <w:rFonts w:ascii="Liberation Serif" w:eastAsia="Times New Roman" w:hAnsi="Liberation Serif" w:cs="Liberation Serif"/>
          <w:bCs/>
          <w:color w:val="000000"/>
          <w:lang w:val="ru-RU" w:eastAsia="ar-SA"/>
        </w:rPr>
        <w:t>«Старшее поколение» на 20</w:t>
      </w:r>
      <w:r>
        <w:rPr>
          <w:rFonts w:ascii="Liberation Serif" w:hAnsi="Liberation Serif" w:cs="Liberation Serif"/>
          <w:bCs/>
          <w:color w:val="000000"/>
          <w:lang w:val="ru-RU" w:eastAsia="ar-SA"/>
        </w:rPr>
        <w:t>2</w:t>
      </w:r>
      <w:r>
        <w:rPr>
          <w:rFonts w:ascii="Liberation Serif" w:eastAsia="Times New Roman" w:hAnsi="Liberation Serif" w:cs="Liberation Serif"/>
          <w:bCs/>
          <w:color w:val="000000"/>
          <w:lang w:val="ru-RU" w:eastAsia="ar-SA"/>
        </w:rPr>
        <w:t>1-20</w:t>
      </w:r>
      <w:r>
        <w:rPr>
          <w:rFonts w:ascii="Liberation Serif" w:eastAsia="Times New Roman" w:hAnsi="Liberation Serif" w:cs="Liberation Serif"/>
          <w:bCs/>
          <w:color w:val="000000"/>
          <w:lang w:val="ru-RU" w:eastAsia="ar-SA"/>
        </w:rPr>
        <w:t>2</w:t>
      </w:r>
      <w:r>
        <w:rPr>
          <w:rFonts w:ascii="Liberation Serif" w:hAnsi="Liberation Serif" w:cs="Liberation Serif"/>
          <w:bCs/>
          <w:color w:val="000000"/>
          <w:lang w:val="ru-RU" w:eastAsia="ar-SA"/>
        </w:rPr>
        <w:t>5</w:t>
      </w:r>
      <w:r>
        <w:rPr>
          <w:rFonts w:ascii="Liberation Serif" w:eastAsia="Times New Roman" w:hAnsi="Liberation Serif" w:cs="Liberation Serif"/>
          <w:bCs/>
          <w:color w:val="000000"/>
          <w:lang w:val="ru-RU" w:eastAsia="ar-SA"/>
        </w:rPr>
        <w:t xml:space="preserve"> годы</w:t>
      </w:r>
      <w:r>
        <w:rPr>
          <w:rFonts w:ascii="Liberation Serif" w:hAnsi="Liberation Serif" w:cs="Liberation Serif"/>
          <w:color w:val="000000"/>
          <w:lang w:val="ru-RU"/>
        </w:rPr>
        <w:t xml:space="preserve"> и все изменения в муниципальную программу признаны утратившими силу с 1 января 2023 г. постановлениями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31 октября 2022 г. № 570 и от 30 декабря 2022 г. № 796.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31</w:t>
      </w:r>
      <w:r>
        <w:rPr>
          <w:rFonts w:ascii="Liberation Serif" w:hAnsi="Liberation Serif" w:cs="Liberation Serif"/>
          <w:color w:val="000000"/>
          <w:lang w:val="ru-RU"/>
        </w:rPr>
        <w:t xml:space="preserve"> октября 2022 г. № 5</w:t>
      </w:r>
      <w:r>
        <w:rPr>
          <w:rFonts w:ascii="Liberation Serif" w:hAnsi="Liberation Serif" w:cs="Liberation Serif"/>
          <w:color w:val="000000"/>
          <w:lang w:val="ru-RU"/>
        </w:rPr>
        <w:t>71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утверждена 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zh-CN"/>
        </w:rPr>
        <w:t xml:space="preserve">Поддержка социально ориентированных некоммерческих организаций  и граждан 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zh-CN"/>
        </w:rPr>
        <w:t>старшего поколения в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zh-CN"/>
        </w:rPr>
        <w:t xml:space="preserve"> Грязовецком муниципальном округе  на 2023-2028 годы</w:t>
      </w:r>
      <w:r>
        <w:rPr>
          <w:rStyle w:val="1"/>
          <w:rFonts w:ascii="Liberation Serif" w:hAnsi="Liberation Serif" w:cs="Liberation Serif"/>
          <w:color w:val="000000"/>
          <w:lang w:val="ru-RU"/>
        </w:rPr>
        <w:t>»</w:t>
      </w:r>
      <w:r>
        <w:rPr>
          <w:rFonts w:ascii="Liberation Serif" w:hAnsi="Liberation Serif" w:cs="Liberation Serif"/>
          <w:color w:val="000000"/>
          <w:lang w:val="en-US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b/>
          <w:color w:val="000000"/>
          <w:lang w:val="en-US"/>
        </w:rPr>
        <w:t xml:space="preserve">13. 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Муниципальная программа «Формирование современной городской среды  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                на территории</w:t>
      </w:r>
      <w:r>
        <w:rPr>
          <w:rFonts w:ascii="Liberation Serif" w:hAnsi="Liberation Serif" w:cs="Liberation Serif"/>
          <w:b/>
          <w:bCs/>
          <w:color w:val="000000"/>
          <w:lang w:val="ru-RU" w:eastAsia="ar-SA"/>
        </w:rPr>
        <w:t xml:space="preserve"> Грязовецкого муниципального района на 2021-2024 годы</w:t>
      </w:r>
      <w:r>
        <w:rPr>
          <w:rFonts w:ascii="Liberation Serif" w:hAnsi="Liberation Serif" w:cs="Liberation Serif"/>
          <w:b/>
          <w:color w:val="000000"/>
          <w:lang w:val="ru-RU"/>
        </w:rPr>
        <w:t>»</w:t>
      </w:r>
      <w:r>
        <w:rPr>
          <w:rStyle w:val="1"/>
          <w:rFonts w:ascii="Liberation Serif" w:hAnsi="Liberation Serif" w:cs="Liberation Serif"/>
          <w:b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утверждена постановлением администрации района от 30.10.2020 № 522 (изменения от 29.07.2021 № 378,               от 11.11.2021 № 590, от 15.03.2022 № 95, от 15.03.2022 № 96</w:t>
      </w:r>
      <w:r>
        <w:rPr>
          <w:rFonts w:ascii="Liberation Serif" w:hAnsi="Liberation Serif" w:cs="Liberation Serif"/>
          <w:color w:val="000000"/>
          <w:lang w:val="ru-RU"/>
        </w:rPr>
        <w:t>, от 15.03.2022 № 97, от 15.03.2022 №98, от 29.03.2022 № 119, от 29.12.2022 № 769).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1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в бюджете района по муниципальной программе предусмотрено средств в сумме 5522,0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-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межбюджетные трансферты из об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ластного бюджета за счет средств федерального бюджета - 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>3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305,6 тыс. рублей;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1653,6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-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межбюджетные трансферты из бюджетов поселений за счет собств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енных средств бюджетов поселений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 -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 562,8 тыс. рублей.</w:t>
      </w:r>
    </w:p>
    <w:p w:rsidR="00000000" w:rsidRDefault="00A56A24">
      <w:pPr>
        <w:widowControl/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Муниципальная программа приведена в соответствие с решением Земского Собрания </w:t>
      </w:r>
      <w:r>
        <w:rPr>
          <w:rFonts w:ascii="Liberation Serif" w:hAnsi="Liberation Serif" w:cs="Liberation Serif"/>
          <w:color w:val="000000"/>
          <w:lang w:val="ru-RU"/>
        </w:rPr>
        <w:t>Грязовецкого муниципального</w:t>
      </w:r>
      <w:r>
        <w:rPr>
          <w:rFonts w:ascii="Liberation Serif" w:hAnsi="Liberation Serif" w:cs="Liberation Serif"/>
          <w:color w:val="000000"/>
          <w:lang w:val="en-US"/>
        </w:rPr>
        <w:t xml:space="preserve"> района от 17 декабря 2021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191 «О бюджете Грязовецкого муниципального района на 2022 год и п</w:t>
      </w:r>
      <w:r>
        <w:rPr>
          <w:rFonts w:ascii="Liberation Serif" w:hAnsi="Liberation Serif" w:cs="Liberation Serif"/>
          <w:color w:val="000000"/>
          <w:lang w:val="en-US"/>
        </w:rPr>
        <w:t xml:space="preserve">лановый период 2023 и 2024 годов» (изменения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en-US"/>
        </w:rPr>
        <w:t>15</w:t>
      </w:r>
      <w:r>
        <w:rPr>
          <w:rFonts w:ascii="Liberation Serif" w:hAnsi="Liberation Serif" w:cs="Liberation Serif"/>
          <w:color w:val="000000"/>
          <w:lang w:val="ru-RU"/>
        </w:rPr>
        <w:t xml:space="preserve"> марта </w:t>
      </w:r>
      <w:r>
        <w:rPr>
          <w:rFonts w:ascii="Liberation Serif" w:hAnsi="Liberation Serif" w:cs="Liberation Serif"/>
          <w:color w:val="000000"/>
          <w:lang w:val="en-US"/>
        </w:rPr>
        <w:t xml:space="preserve">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98).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</w:rPr>
        <w:t xml:space="preserve">В муниципальную программу внесены изменения по финансовому обеспечению                       </w:t>
      </w:r>
      <w:r>
        <w:rPr>
          <w:rFonts w:ascii="Liberation Serif" w:hAnsi="Liberation Serif" w:cs="Liberation Serif"/>
          <w:color w:val="000000"/>
          <w:lang w:val="ru-RU"/>
        </w:rPr>
        <w:t>до</w:t>
      </w:r>
      <w:r>
        <w:rPr>
          <w:rFonts w:ascii="Liberation Serif" w:hAnsi="Liberation Serif" w:cs="Liberation Serif"/>
          <w:color w:val="000000"/>
        </w:rPr>
        <w:t xml:space="preserve"> принятия решени</w:t>
      </w:r>
      <w:r>
        <w:rPr>
          <w:rFonts w:ascii="Liberation Serif" w:hAnsi="Liberation Serif" w:cs="Liberation Serif"/>
          <w:color w:val="000000"/>
          <w:lang w:val="ru-RU"/>
        </w:rPr>
        <w:t>я</w:t>
      </w:r>
      <w:r>
        <w:rPr>
          <w:rFonts w:ascii="Liberation Serif" w:hAnsi="Liberation Serif" w:cs="Liberation Serif"/>
          <w:color w:val="000000"/>
        </w:rPr>
        <w:t xml:space="preserve"> Земского Собрания </w:t>
      </w:r>
      <w:r>
        <w:rPr>
          <w:rFonts w:ascii="Liberation Serif" w:hAnsi="Liberation Serif" w:cs="Liberation Serif"/>
          <w:color w:val="000000"/>
          <w:lang w:val="ru-RU"/>
        </w:rPr>
        <w:t>Грязовецк</w:t>
      </w:r>
      <w:r>
        <w:rPr>
          <w:rFonts w:ascii="Liberation Serif" w:hAnsi="Liberation Serif" w:cs="Liberation Serif"/>
          <w:color w:val="000000"/>
          <w:lang w:val="ru-RU"/>
        </w:rPr>
        <w:t xml:space="preserve">ого муниципального </w:t>
      </w:r>
      <w:r>
        <w:rPr>
          <w:rFonts w:ascii="Liberation Serif" w:hAnsi="Liberation Serif" w:cs="Liberation Serif"/>
          <w:color w:val="000000"/>
        </w:rPr>
        <w:t xml:space="preserve">района                          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от 21 апреля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29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</w:t>
      </w:r>
      <w:r>
        <w:rPr>
          <w:rFonts w:ascii="Liberation Serif" w:hAnsi="Liberation Serif" w:cs="Liberation Serif"/>
          <w:color w:val="000000"/>
          <w:lang w:val="ru-RU"/>
        </w:rPr>
        <w:t>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 xml:space="preserve">29 марта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119</w:t>
      </w:r>
      <w:r>
        <w:rPr>
          <w:rFonts w:ascii="Liberation Serif" w:hAnsi="Liberation Serif" w:cs="Liberation Serif"/>
          <w:color w:val="000000"/>
          <w:lang w:val="ru-RU"/>
        </w:rPr>
        <w:t>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муниципальную программу внесены изменения по финансовому обеспечению после принятия решения Земского Собрания </w:t>
      </w:r>
      <w:r>
        <w:rPr>
          <w:rFonts w:ascii="Liberation Serif" w:hAnsi="Liberation Serif" w:cs="Liberation Serif"/>
          <w:color w:val="000000"/>
          <w:lang w:val="en-US"/>
        </w:rPr>
        <w:t>Грязовецкого муниципал</w:t>
      </w:r>
      <w:r>
        <w:rPr>
          <w:rFonts w:ascii="Liberation Serif" w:hAnsi="Liberation Serif" w:cs="Liberation Serif"/>
          <w:color w:val="000000"/>
          <w:lang w:val="en-US"/>
        </w:rPr>
        <w:t xml:space="preserve">ьного </w:t>
      </w:r>
      <w:r>
        <w:rPr>
          <w:rFonts w:ascii="Liberation Serif" w:hAnsi="Liberation Serif" w:cs="Liberation Serif"/>
          <w:color w:val="000000"/>
          <w:lang w:val="ru-RU"/>
        </w:rPr>
        <w:t>округа</w:t>
      </w:r>
      <w:r>
        <w:rPr>
          <w:rFonts w:ascii="Liberation Serif" w:hAnsi="Liberation Serif" w:cs="Liberation Serif"/>
          <w:color w:val="000000"/>
          <w:lang w:val="ru-RU"/>
        </w:rPr>
        <w:t xml:space="preserve"> от 14 ноября 2022 г. № 51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района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     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 и плановый период                                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29 декабря 2022 г. № 769), предусмотрено средств бюджета района на 2022 год в сумме </w:t>
      </w:r>
      <w:r>
        <w:rPr>
          <w:rFonts w:ascii="Liberation Serif" w:hAnsi="Liberation Serif" w:cs="Liberation Serif"/>
          <w:color w:val="000000"/>
          <w:lang w:val="ru-RU"/>
        </w:rPr>
        <w:t>7491,8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что соответствует сводной бюджетной росписи на 30 декабря 2022 г.</w:t>
      </w:r>
    </w:p>
    <w:p w:rsidR="00000000" w:rsidRDefault="00A56A24">
      <w:pPr>
        <w:widowControl/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eastAsia="Times New Roman" w:hAnsi="Liberation Serif" w:cs="Liberation Serif"/>
          <w:color w:val="000000"/>
          <w:lang w:val="ru-RU" w:eastAsia="ja-JP"/>
        </w:rPr>
        <w:t>В плане реализации муниципаль</w:t>
      </w:r>
      <w:r>
        <w:rPr>
          <w:rFonts w:ascii="Liberation Serif" w:eastAsia="Times New Roman" w:hAnsi="Liberation Serif" w:cs="Liberation Serif"/>
          <w:color w:val="000000"/>
          <w:lang w:val="ru-RU" w:eastAsia="ja-JP"/>
        </w:rPr>
        <w:t xml:space="preserve">ной программы на 2022 год, утвержденном распоряжением администрации района от </w:t>
      </w:r>
      <w:r>
        <w:rPr>
          <w:rFonts w:ascii="Liberation Serif" w:hAnsi="Liberation Serif" w:cs="Liberation Serif"/>
          <w:color w:val="000000"/>
          <w:lang w:val="ru-RU" w:eastAsia="ja-JP"/>
        </w:rPr>
        <w:t>29</w:t>
      </w:r>
      <w:r>
        <w:rPr>
          <w:rFonts w:ascii="Liberation Serif" w:eastAsia="Times New Roman" w:hAnsi="Liberation Serif" w:cs="Liberation Serif"/>
          <w:color w:val="000000"/>
          <w:lang w:val="ru-RU" w:eastAsia="ja-JP"/>
        </w:rPr>
        <w:t xml:space="preserve"> марта 2022 г. № 134-р, финансовое обеспечение за счет средств бюджета района соответствует финансовому обеспечению муниципальной программы на 2022 год (изменения в муниципальн</w:t>
      </w:r>
      <w:r>
        <w:rPr>
          <w:rFonts w:ascii="Liberation Serif" w:eastAsia="Times New Roman" w:hAnsi="Liberation Serif" w:cs="Liberation Serif"/>
          <w:color w:val="000000"/>
          <w:lang w:val="ru-RU" w:eastAsia="ja-JP"/>
        </w:rPr>
        <w:t xml:space="preserve">ую программу внесены постановлением администрации района            от </w:t>
      </w:r>
      <w:r>
        <w:rPr>
          <w:rFonts w:ascii="Liberation Serif" w:hAnsi="Liberation Serif" w:cs="Liberation Serif"/>
          <w:color w:val="000000"/>
          <w:lang w:val="ru-RU" w:eastAsia="ja-JP"/>
        </w:rPr>
        <w:t>15</w:t>
      </w:r>
      <w:r>
        <w:rPr>
          <w:rFonts w:ascii="Liberation Serif" w:eastAsia="Times New Roman" w:hAnsi="Liberation Serif" w:cs="Liberation Serif"/>
          <w:color w:val="000000"/>
          <w:lang w:val="ru-RU" w:eastAsia="ja-JP"/>
        </w:rPr>
        <w:t xml:space="preserve"> марта 2022 г. № 98) и соответствует сводной бюджетной росписи на 1 января 2022 г.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 w:eastAsia="ja-JP"/>
        </w:rPr>
        <w:t xml:space="preserve">В план реализации муниципальной программы на 2022 год внесены изменения распоряжением </w:t>
      </w:r>
      <w:r>
        <w:rPr>
          <w:rFonts w:ascii="Liberation Serif" w:eastAsia="Times New Roman" w:hAnsi="Liberation Serif" w:cs="Liberation Serif"/>
          <w:color w:val="000000"/>
          <w:lang w:val="ru-RU" w:eastAsia="ja-JP"/>
        </w:rPr>
        <w:t xml:space="preserve">администрации </w:t>
      </w:r>
      <w:r>
        <w:rPr>
          <w:rFonts w:ascii="Liberation Serif" w:eastAsia="Times New Roman" w:hAnsi="Liberation Serif" w:cs="Liberation Serif"/>
          <w:color w:val="000000"/>
          <w:lang w:val="ru-RU" w:eastAsia="ja-JP"/>
        </w:rPr>
        <w:t xml:space="preserve">района от </w:t>
      </w:r>
      <w:r>
        <w:rPr>
          <w:rFonts w:ascii="Liberation Serif" w:hAnsi="Liberation Serif" w:cs="Liberation Serif"/>
          <w:color w:val="000000"/>
          <w:lang w:val="ru-RU" w:eastAsia="ja-JP"/>
        </w:rPr>
        <w:t>30</w:t>
      </w:r>
      <w:r>
        <w:rPr>
          <w:rFonts w:ascii="Liberation Serif" w:eastAsia="Times New Roman" w:hAnsi="Liberation Serif" w:cs="Liberation Serif"/>
          <w:color w:val="000000"/>
          <w:lang w:val="ru-RU" w:eastAsia="ja-JP"/>
        </w:rPr>
        <w:t xml:space="preserve"> марта 2022 г. № 135-р, финансовое обеспечение                 за счет средств бюджета района соответствует финансовому обеспечению муниципальной программы на 2022 год (изменения в муниципальную программу внесены постановлением администрации ра</w:t>
      </w:r>
      <w:r>
        <w:rPr>
          <w:rFonts w:ascii="Liberation Serif" w:eastAsia="Times New Roman" w:hAnsi="Liberation Serif" w:cs="Liberation Serif"/>
          <w:color w:val="000000"/>
          <w:lang w:val="ru-RU" w:eastAsia="ja-JP"/>
        </w:rPr>
        <w:t xml:space="preserve">йона от </w:t>
      </w:r>
      <w:r>
        <w:rPr>
          <w:rFonts w:ascii="Liberation Serif" w:hAnsi="Liberation Serif" w:cs="Liberation Serif"/>
          <w:color w:val="000000"/>
          <w:lang w:val="ru-RU" w:eastAsia="ja-JP"/>
        </w:rPr>
        <w:t>29</w:t>
      </w:r>
      <w:r>
        <w:rPr>
          <w:rFonts w:ascii="Liberation Serif" w:eastAsia="Times New Roman" w:hAnsi="Liberation Serif" w:cs="Liberation Serif"/>
          <w:color w:val="000000"/>
          <w:lang w:val="ru-RU" w:eastAsia="ja-JP"/>
        </w:rPr>
        <w:t xml:space="preserve"> марта 2022 г. № 119).  В план реализации муниципальной программы на 2022 год не внесены изменения на основании изменений в муниципальную программу, которые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 w:eastAsia="ja-JP"/>
        </w:rPr>
        <w:t>29</w:t>
      </w:r>
      <w:r>
        <w:rPr>
          <w:rFonts w:ascii="Liberation Serif" w:eastAsia="Times New Roman" w:hAnsi="Liberation Serif" w:cs="Liberation Serif"/>
          <w:color w:val="000000"/>
          <w:lang w:val="ru-RU" w:eastAsia="ja-JP"/>
        </w:rPr>
        <w:t xml:space="preserve"> декабря 2022 г. № 769, расхождение по  </w:t>
      </w:r>
      <w:r>
        <w:rPr>
          <w:rFonts w:ascii="Liberation Serif" w:eastAsia="Times New Roman" w:hAnsi="Liberation Serif" w:cs="Liberation Serif"/>
          <w:color w:val="000000"/>
          <w:lang w:val="ru-RU" w:eastAsia="ja-JP"/>
        </w:rPr>
        <w:t xml:space="preserve">финансовому обеспечению муниципальной программы на 2022 год составило 119,1  </w:t>
      </w:r>
      <w:r>
        <w:rPr>
          <w:rFonts w:ascii="Liberation Serif" w:eastAsia="Times New Roman" w:hAnsi="Liberation Serif" w:cs="Liberation Serif"/>
          <w:color w:val="000000"/>
          <w:lang w:val="ru-RU" w:eastAsia="ja-JP"/>
        </w:rPr>
        <w:t>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30 декабря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в бюджете района </w:t>
      </w:r>
      <w:r>
        <w:rPr>
          <w:rFonts w:ascii="Liberation Serif" w:hAnsi="Liberation Serif" w:cs="Liberation Serif"/>
          <w:color w:val="000000"/>
          <w:lang w:val="ru-RU"/>
        </w:rPr>
        <w:t>по муниципальной программе</w:t>
      </w:r>
      <w:r>
        <w:rPr>
          <w:rFonts w:ascii="Liberation Serif" w:hAnsi="Liberation Serif" w:cs="Liberation Serif"/>
          <w:color w:val="000000"/>
          <w:lang w:val="ru-RU"/>
        </w:rPr>
        <w:t xml:space="preserve">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7491,8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по сравнению 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1969,8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35,7%,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межбюджетные 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3305,6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(по сравнению с началом 2022 года без изменений);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</w:t>
      </w:r>
      <w:r>
        <w:rPr>
          <w:rFonts w:ascii="Liberation Serif" w:hAnsi="Liberation Serif" w:cs="Liberation Serif"/>
          <w:color w:val="000000"/>
          <w:lang w:val="ru-RU"/>
        </w:rPr>
        <w:t>жетные трансферты из областного бюджета за счет собственных средств областного бюджета - 1</w:t>
      </w:r>
      <w:r>
        <w:rPr>
          <w:rFonts w:ascii="Liberation Serif" w:hAnsi="Liberation Serif" w:cs="Liberation Serif"/>
          <w:color w:val="000000"/>
          <w:lang w:val="ru-RU"/>
        </w:rPr>
        <w:t>653,6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(по сравнению с началом 2022 года без изменений);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бюджетов поселений за счет собственных средств бюджетов поселений - </w:t>
      </w:r>
      <w:r>
        <w:rPr>
          <w:rFonts w:ascii="Liberation Serif" w:hAnsi="Liberation Serif" w:cs="Liberation Serif"/>
          <w:color w:val="000000"/>
          <w:lang w:val="ru-RU"/>
        </w:rPr>
        <w:t>2</w:t>
      </w:r>
      <w:r>
        <w:rPr>
          <w:rFonts w:ascii="Liberation Serif" w:hAnsi="Liberation Serif" w:cs="Liberation Serif"/>
          <w:color w:val="000000"/>
          <w:lang w:val="ru-RU"/>
        </w:rPr>
        <w:t>532,6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</w:t>
      </w:r>
      <w:r>
        <w:rPr>
          <w:rFonts w:ascii="Liberation Serif" w:hAnsi="Liberation Serif" w:cs="Liberation Serif"/>
          <w:color w:val="000000"/>
          <w:lang w:val="ru-RU"/>
        </w:rPr>
        <w:t>1969,8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в 4,5 раза</w:t>
      </w:r>
      <w:r>
        <w:rPr>
          <w:rFonts w:ascii="Liberation Serif" w:hAnsi="Liberation Serif" w:cs="Liberation Serif"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</w:t>
      </w:r>
      <w:r>
        <w:rPr>
          <w:rFonts w:ascii="Liberation Serif" w:hAnsi="Liberation Serif" w:cs="Liberation Serif"/>
          <w:color w:val="000000"/>
          <w:lang w:val="ru-RU"/>
        </w:rPr>
        <w:t>по муниципальной программе</w:t>
      </w:r>
      <w:r>
        <w:rPr>
          <w:rFonts w:ascii="Liberation Serif" w:hAnsi="Liberation Serif" w:cs="Liberation Serif"/>
          <w:color w:val="000000"/>
          <w:lang w:val="ru-RU"/>
        </w:rPr>
        <w:t xml:space="preserve"> составили в сумме  </w:t>
      </w:r>
      <w:r>
        <w:rPr>
          <w:rFonts w:ascii="Liberation Serif" w:hAnsi="Liberation Serif" w:cs="Liberation Serif"/>
          <w:color w:val="000000"/>
          <w:lang w:val="ru-RU"/>
        </w:rPr>
        <w:t>7491,8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135,7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на 1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и 100,0%                  от запл</w:t>
      </w:r>
      <w:r>
        <w:rPr>
          <w:rFonts w:ascii="Liberation Serif" w:hAnsi="Liberation Serif" w:cs="Liberation Serif"/>
          <w:color w:val="000000"/>
          <w:lang w:val="ru-RU"/>
        </w:rPr>
        <w:t xml:space="preserve">анированного объема на 30 декабря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3305,6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100,0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на 1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             и</w:t>
      </w:r>
      <w:r>
        <w:rPr>
          <w:rFonts w:ascii="Liberation Serif" w:hAnsi="Liberation Serif" w:cs="Liberation Serif"/>
          <w:color w:val="000000"/>
          <w:lang w:val="ru-RU"/>
        </w:rPr>
        <w:t xml:space="preserve"> на 30 декабря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собственных средств областного бюджета - 1</w:t>
      </w:r>
      <w:r>
        <w:rPr>
          <w:rFonts w:ascii="Liberation Serif" w:hAnsi="Liberation Serif" w:cs="Liberation Serif"/>
          <w:color w:val="000000"/>
          <w:lang w:val="ru-RU"/>
        </w:rPr>
        <w:t>653,6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100,0% от запланированного объема                             на 1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и на 30 декабря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-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меж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бюджетные трансферты из бюджетов поселений за счет собственных средств бюджетов поселений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2532,6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 тыс. рублей или увеличение в 4,5 раза от запланированного объема                              на 1 </w:t>
      </w:r>
      <w:r>
        <w:rPr>
          <w:rFonts w:ascii="Liberation Serif" w:hAnsi="Liberation Serif" w:cs="Liberation Serif"/>
          <w:color w:val="000000"/>
          <w:lang w:val="ru-RU"/>
        </w:rPr>
        <w:t xml:space="preserve">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 и 100,0% от запланированного объема на 30 д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екабря 20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>22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Средства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7491,8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в рамках основного мероприятия «Благоустройство дворовых территорий» по пяти мероприятиям: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1. </w:t>
      </w:r>
      <w:r>
        <w:rPr>
          <w:rFonts w:ascii="Liberation Serif" w:hAnsi="Liberation Serif" w:cs="Liberation Serif"/>
          <w:color w:val="000000"/>
          <w:lang w:val="ru-RU"/>
        </w:rPr>
        <w:t>На б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лагоустройство дворовой территории, расположенной по адресу: Вологодская область,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 Грязовецкий район, п. Вохтога, ул. Линейная 19а, ул. Линейная 19б,</w:t>
      </w:r>
      <w:r>
        <w:rPr>
          <w:rFonts w:ascii="Liberation Serif" w:hAnsi="Liberation Serif" w:cs="Liberation Serif"/>
          <w:color w:val="000000"/>
          <w:lang w:val="ru-RU"/>
        </w:rPr>
        <w:t xml:space="preserve"> направлено средств из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 xml:space="preserve">786,3 </w:t>
      </w:r>
      <w:r>
        <w:rPr>
          <w:rFonts w:ascii="Liberation Serif" w:hAnsi="Liberation Serif" w:cs="Liberation Serif"/>
          <w:color w:val="000000"/>
          <w:lang w:val="ru-RU"/>
        </w:rPr>
        <w:t xml:space="preserve">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341,4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</w:t>
      </w:r>
      <w:r>
        <w:rPr>
          <w:rFonts w:ascii="Liberation Serif" w:hAnsi="Liberation Serif" w:cs="Liberation Serif"/>
          <w:color w:val="000000"/>
          <w:lang w:val="ru-RU"/>
        </w:rPr>
        <w:t xml:space="preserve">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170,8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-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межбюджетные трансферты из бюджетов поселений за счет собственных средств бюджетов поселений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 -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>2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74,1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2. </w:t>
      </w:r>
      <w:r>
        <w:rPr>
          <w:rFonts w:ascii="Liberation Serif" w:hAnsi="Liberation Serif" w:cs="Liberation Serif"/>
          <w:color w:val="000000"/>
          <w:lang w:val="ru-RU"/>
        </w:rPr>
        <w:t xml:space="preserve">На </w:t>
      </w:r>
      <w:r>
        <w:rPr>
          <w:rFonts w:ascii="Liberation Serif" w:hAnsi="Liberation Serif" w:cs="Liberation Serif"/>
          <w:color w:val="000000"/>
          <w:lang w:val="ru-RU"/>
        </w:rPr>
        <w:t>благоустройство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дворов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ой территории по адресу: г.Грязовец, ул.Румянцевой, д.23</w:t>
      </w:r>
      <w:r>
        <w:rPr>
          <w:rFonts w:ascii="Liberation Serif" w:hAnsi="Liberation Serif" w:cs="Liberation Serif"/>
          <w:color w:val="000000"/>
          <w:lang w:val="ru-RU"/>
        </w:rPr>
        <w:t xml:space="preserve"> направлено средств из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1083,6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640,6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</w:t>
      </w:r>
      <w:r>
        <w:rPr>
          <w:rFonts w:ascii="Liberation Serif" w:hAnsi="Liberation Serif" w:cs="Liberation Serif"/>
          <w:color w:val="000000"/>
          <w:lang w:val="ru-RU"/>
        </w:rPr>
        <w:t xml:space="preserve">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320,5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-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межбюджетные трансферты из бюджетов поселений за счет собственных средств бюджетов поселений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 -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 122,5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3. </w:t>
      </w:r>
      <w:r>
        <w:rPr>
          <w:rFonts w:ascii="Liberation Serif" w:hAnsi="Liberation Serif" w:cs="Liberation Serif"/>
          <w:color w:val="000000"/>
          <w:lang w:val="ru-RU"/>
        </w:rPr>
        <w:t>На благоустройство дворовой террито</w:t>
      </w:r>
      <w:r>
        <w:rPr>
          <w:rFonts w:ascii="Liberation Serif" w:hAnsi="Liberation Serif" w:cs="Liberation Serif"/>
          <w:color w:val="000000"/>
          <w:lang w:val="ru-RU"/>
        </w:rPr>
        <w:t xml:space="preserve">рии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по адресу: г.Грязовец, ул.Румянцевой, д.25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направлено средств из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1083,6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640,7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</w:t>
      </w:r>
      <w:r>
        <w:rPr>
          <w:rFonts w:ascii="Liberation Serif" w:hAnsi="Liberation Serif" w:cs="Liberation Serif"/>
          <w:color w:val="000000"/>
          <w:lang w:val="ru-RU"/>
        </w:rPr>
        <w:t xml:space="preserve">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320,5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-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межбюджетные трансферты из бюджетов поселений за счет собственных средств бюджетов поселений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 -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 122,4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4</w:t>
      </w:r>
      <w:r>
        <w:rPr>
          <w:rFonts w:ascii="Liberation Serif" w:hAnsi="Liberation Serif" w:cs="Liberation Serif"/>
          <w:color w:val="000000"/>
          <w:lang w:val="en-US"/>
        </w:rPr>
        <w:t xml:space="preserve">. </w:t>
      </w:r>
      <w:r>
        <w:rPr>
          <w:rFonts w:ascii="Liberation Serif" w:hAnsi="Liberation Serif" w:cs="Liberation Serif"/>
          <w:color w:val="000000"/>
          <w:lang w:val="ru-RU"/>
        </w:rPr>
        <w:t xml:space="preserve">На благоустройство дворовой территории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по адр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есу: г.Грязовец, ул.Советская, д.69</w:t>
      </w:r>
      <w:r>
        <w:rPr>
          <w:rFonts w:ascii="Liberation Serif" w:hAnsi="Liberation Serif" w:cs="Liberation Serif"/>
          <w:color w:val="000000"/>
          <w:lang w:val="ru-RU"/>
        </w:rPr>
        <w:t xml:space="preserve"> направлено средств из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3454,5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1042,1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</w:t>
      </w:r>
      <w:r>
        <w:rPr>
          <w:rFonts w:ascii="Liberation Serif" w:hAnsi="Liberation Serif" w:cs="Liberation Serif"/>
          <w:color w:val="000000"/>
          <w:lang w:val="ru-RU"/>
        </w:rPr>
        <w:t xml:space="preserve">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521,3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-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межбюджетные трансферты из бюджетов поселений за счет собственных средств бюджетов поселений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 -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 1891,1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5</w:t>
      </w:r>
      <w:r>
        <w:rPr>
          <w:rFonts w:ascii="Liberation Serif" w:hAnsi="Liberation Serif" w:cs="Liberation Serif"/>
          <w:color w:val="000000"/>
          <w:lang w:val="en-US"/>
        </w:rPr>
        <w:t xml:space="preserve">. </w:t>
      </w:r>
      <w:r>
        <w:rPr>
          <w:rFonts w:ascii="Liberation Serif" w:hAnsi="Liberation Serif" w:cs="Liberation Serif"/>
          <w:color w:val="000000"/>
          <w:lang w:val="ru-RU"/>
        </w:rPr>
        <w:t xml:space="preserve">На благоустройство дворовой территории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по адресу: г.Гр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язовец, у</w:t>
      </w:r>
      <w:r>
        <w:rPr>
          <w:rFonts w:ascii="Liberation Serif" w:eastAsia="Times New Roman" w:hAnsi="Liberation Serif" w:cs="Liberation Serif"/>
          <w:lang w:val="ru-RU" w:eastAsia="ru-RU"/>
        </w:rPr>
        <w:t>л.Победы, д.83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направлено средств из бюджета района в сумме 1</w:t>
      </w:r>
      <w:r>
        <w:rPr>
          <w:rFonts w:ascii="Liberation Serif" w:hAnsi="Liberation Serif" w:cs="Liberation Serif"/>
          <w:color w:val="000000"/>
          <w:lang w:val="ru-RU"/>
        </w:rPr>
        <w:t>083,8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640,8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</w:t>
      </w:r>
      <w:r>
        <w:rPr>
          <w:rFonts w:ascii="Liberation Serif" w:hAnsi="Liberation Serif" w:cs="Liberation Serif"/>
          <w:color w:val="000000"/>
          <w:lang w:val="ru-RU"/>
        </w:rPr>
        <w:t xml:space="preserve"> за счет собственных средств областного бюджета - 3</w:t>
      </w:r>
      <w:r>
        <w:rPr>
          <w:rFonts w:ascii="Liberation Serif" w:hAnsi="Liberation Serif" w:cs="Liberation Serif"/>
          <w:color w:val="000000"/>
          <w:lang w:val="ru-RU"/>
        </w:rPr>
        <w:t>20,5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-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межбюджетные трансферты из бюджетов поселений за счет собственных средств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бюджетов поселений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 -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>122,5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В 20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>22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 году в рамках реализации муниципальной программы достигнуты след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ующие результаты: благоустроено 5 дворовых территорий; доля благоустроенных дворовых территорий  от общего количества дворовых территорий многоквартирных домов в населенных пунктах            с численностью населения свыше 1000 человек составила 9,62%; охв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ат населения благоустроенными дворовыми территориями составил 1,67%; доля граждан, принявших участие в решении вопросов развития городской среды, от общей численности граждан в возрасте от 14 лет, проживающих в муниципальных образованиях, на территории кот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орых реализуются проекты             по созданию комфортной городской среды, составила 15%.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Из представленных 4 показателей (индикаторов) муниципальной программы все показатели соответствуют плановым значениям или выше плановых значений, то есть выполнение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                  по показателям составило 100%.</w:t>
      </w:r>
    </w:p>
    <w:p w:rsidR="00000000" w:rsidRDefault="00A56A24">
      <w:pPr>
        <w:tabs>
          <w:tab w:val="left" w:pos="708"/>
        </w:tabs>
        <w:jc w:val="both"/>
      </w:pP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выс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окой (оценка эффективности реализации муниципальной программы составила 1).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Муниципальная программа </w:t>
      </w:r>
      <w:r>
        <w:rPr>
          <w:rFonts w:ascii="Liberation Serif" w:eastAsia="Times New Roman" w:hAnsi="Liberation Serif" w:cs="Liberation Serif"/>
          <w:bCs/>
          <w:color w:val="000000"/>
          <w:lang w:val="ru-RU" w:eastAsia="ar-SA"/>
        </w:rPr>
        <w:t>«Формирование современной городской среды на территории Грязовецкого муниципального района на 2021-2024 годы»</w:t>
      </w:r>
      <w:r>
        <w:rPr>
          <w:rFonts w:ascii="Liberation Serif" w:hAnsi="Liberation Serif" w:cs="Liberation Serif"/>
          <w:color w:val="000000"/>
          <w:lang w:val="ru-RU"/>
        </w:rPr>
        <w:t xml:space="preserve"> и все изменения в муниципальную программу при</w:t>
      </w:r>
      <w:r>
        <w:rPr>
          <w:rFonts w:ascii="Liberation Serif" w:hAnsi="Liberation Serif" w:cs="Liberation Serif"/>
          <w:color w:val="000000"/>
          <w:lang w:val="ru-RU"/>
        </w:rPr>
        <w:t xml:space="preserve">знаны утратившими силу с 1 января 2023 г. постановлениями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16 ноября 2022 г. № 626 и от 29 декабря 2022 г. № 769.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</w:p>
    <w:p w:rsidR="00000000" w:rsidRDefault="00A56A24">
      <w:pPr>
        <w:tabs>
          <w:tab w:val="left" w:pos="708"/>
        </w:tabs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16</w:t>
      </w:r>
      <w:r>
        <w:rPr>
          <w:rFonts w:ascii="Liberation Serif" w:hAnsi="Liberation Serif" w:cs="Liberation Serif"/>
          <w:color w:val="000000"/>
          <w:lang w:val="ru-RU"/>
        </w:rPr>
        <w:t xml:space="preserve"> ноября 2022 г. № </w:t>
      </w:r>
      <w:r>
        <w:rPr>
          <w:rFonts w:ascii="Liberation Serif" w:hAnsi="Liberation Serif" w:cs="Liberation Serif"/>
          <w:color w:val="000000"/>
          <w:lang w:val="ru-RU"/>
        </w:rPr>
        <w:t>627</w:t>
      </w:r>
      <w:r>
        <w:rPr>
          <w:rFonts w:ascii="Liberation Serif" w:hAnsi="Liberation Serif" w:cs="Liberation Serif"/>
          <w:color w:val="000000"/>
          <w:lang w:val="ru-RU"/>
        </w:rPr>
        <w:t xml:space="preserve"> утверждена 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zh-CN"/>
        </w:rPr>
        <w:t>Благоустройство тер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zh-CN"/>
        </w:rPr>
        <w:t>ритории Грязовецкого муниципального округа              на 2023-2030 годы</w:t>
      </w:r>
      <w:r>
        <w:rPr>
          <w:rStyle w:val="1"/>
          <w:rFonts w:ascii="Liberation Serif" w:hAnsi="Liberation Serif" w:cs="Liberation Serif"/>
          <w:color w:val="000000"/>
          <w:lang w:val="ru-RU"/>
        </w:rPr>
        <w:t>»</w:t>
      </w:r>
      <w:r>
        <w:rPr>
          <w:rFonts w:ascii="Liberation Serif" w:hAnsi="Liberation Serif" w:cs="Liberation Serif"/>
          <w:color w:val="000000"/>
          <w:lang w:val="en-US"/>
        </w:rPr>
        <w:t>.</w:t>
      </w:r>
    </w:p>
    <w:p w:rsidR="00000000" w:rsidRDefault="00A56A24">
      <w:pPr>
        <w:jc w:val="both"/>
      </w:pPr>
      <w:r>
        <w:rPr>
          <w:rFonts w:ascii="Liberation Serif" w:hAnsi="Liberation Serif" w:cs="Liberation Serif"/>
          <w:color w:val="000000"/>
          <w:lang w:val="ru-RU"/>
        </w:rPr>
        <w:tab/>
      </w:r>
      <w:r>
        <w:rPr>
          <w:rFonts w:ascii="Liberation Serif" w:hAnsi="Liberation Serif" w:cs="Liberation Serif"/>
          <w:b/>
          <w:color w:val="000000"/>
          <w:lang w:val="en-US"/>
        </w:rPr>
        <w:t>1</w:t>
      </w:r>
      <w:r>
        <w:rPr>
          <w:rFonts w:ascii="Liberation Serif" w:hAnsi="Liberation Serif" w:cs="Liberation Serif"/>
          <w:b/>
          <w:color w:val="000000"/>
          <w:lang w:val="ru-RU"/>
        </w:rPr>
        <w:t>4</w:t>
      </w:r>
      <w:r>
        <w:rPr>
          <w:rFonts w:ascii="Liberation Serif" w:hAnsi="Liberation Serif" w:cs="Liberation Serif"/>
          <w:b/>
          <w:color w:val="000000"/>
          <w:lang w:val="en-US"/>
        </w:rPr>
        <w:t xml:space="preserve">. 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Муниципальная программа </w:t>
      </w:r>
      <w:r>
        <w:rPr>
          <w:rFonts w:ascii="Liberation Serif" w:hAnsi="Liberation Serif" w:cs="Liberation Serif"/>
          <w:b/>
          <w:color w:val="000000"/>
          <w:lang w:val="ru-RU"/>
        </w:rPr>
        <w:t>«</w:t>
      </w:r>
      <w:r>
        <w:rPr>
          <w:rStyle w:val="1"/>
          <w:rFonts w:ascii="Liberation Serif" w:hAnsi="Liberation Serif" w:cs="Liberation Serif"/>
          <w:b/>
          <w:color w:val="000000"/>
        </w:rPr>
        <w:t>Совершенствование управления муниципальным имуществом и земельными ресурсами Грязовецкого муниципального района                                   на 2</w:t>
      </w:r>
      <w:r>
        <w:rPr>
          <w:rStyle w:val="1"/>
          <w:rFonts w:ascii="Liberation Serif" w:hAnsi="Liberation Serif" w:cs="Liberation Serif"/>
          <w:b/>
          <w:color w:val="000000"/>
        </w:rPr>
        <w:t>020-2024 годы</w:t>
      </w:r>
      <w:r>
        <w:rPr>
          <w:rFonts w:ascii="Liberation Serif" w:hAnsi="Liberation Serif" w:cs="Liberation Serif"/>
          <w:b/>
          <w:color w:val="000000"/>
        </w:rPr>
        <w:t>»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</w:rPr>
        <w:t xml:space="preserve">утверждена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30</w:t>
      </w:r>
      <w:r>
        <w:rPr>
          <w:rFonts w:ascii="Liberation Serif" w:hAnsi="Liberation Serif" w:cs="Liberation Serif"/>
          <w:color w:val="000000"/>
        </w:rPr>
        <w:t>.1</w:t>
      </w:r>
      <w:r>
        <w:rPr>
          <w:rFonts w:ascii="Liberation Serif" w:hAnsi="Liberation Serif" w:cs="Liberation Serif"/>
          <w:color w:val="000000"/>
          <w:lang w:val="ru-RU"/>
        </w:rPr>
        <w:t>0</w:t>
      </w:r>
      <w:r>
        <w:rPr>
          <w:rFonts w:ascii="Liberation Serif" w:hAnsi="Liberation Serif" w:cs="Liberation Serif"/>
          <w:color w:val="000000"/>
        </w:rPr>
        <w:t>.201</w:t>
      </w:r>
      <w:r>
        <w:rPr>
          <w:rFonts w:ascii="Liberation Serif" w:hAnsi="Liberation Serif" w:cs="Liberation Serif"/>
          <w:color w:val="000000"/>
          <w:lang w:val="ru-RU"/>
        </w:rPr>
        <w:t>9</w:t>
      </w:r>
      <w:r>
        <w:rPr>
          <w:rFonts w:ascii="Liberation Serif" w:hAnsi="Liberation Serif" w:cs="Liberation Serif"/>
          <w:color w:val="000000"/>
        </w:rPr>
        <w:t xml:space="preserve"> № 5</w:t>
      </w:r>
      <w:r>
        <w:rPr>
          <w:rFonts w:ascii="Liberation Serif" w:hAnsi="Liberation Serif" w:cs="Liberation Serif"/>
          <w:color w:val="000000"/>
          <w:lang w:val="ru-RU"/>
        </w:rPr>
        <w:t>41</w:t>
      </w:r>
      <w:r>
        <w:rPr>
          <w:rFonts w:ascii="Liberation Serif" w:hAnsi="Liberation Serif" w:cs="Liberation Serif"/>
          <w:color w:val="000000"/>
          <w:lang w:val="ru-RU"/>
        </w:rPr>
        <w:t xml:space="preserve"> (изменения от 31.01.2020 № 47, от 12.05.2020 № 231, от 20.10.2020 № 495, от 26.11.2020 № 577,             от 22.01.2021 № 20, от 22.01.2021 № 21, от 07.05.2021 № 212, от 14.0</w:t>
      </w:r>
      <w:r>
        <w:rPr>
          <w:rFonts w:ascii="Liberation Serif" w:hAnsi="Liberation Serif" w:cs="Liberation Serif"/>
          <w:color w:val="000000"/>
          <w:lang w:val="ru-RU"/>
        </w:rPr>
        <w:t>7.2021 № 348, от 28.10.2021  № 550, от 08.11.2021 № 572, от 19.01.2022 № 11, от 25.01.2022 №17,от 09.06.2022 № 282,                от 09.06.2022 № 283, от 08.08.2022 № 410, от 02.12.2022 № 659, от 29.12.2022 № 770, от 30.12.2022 № 790).</w:t>
      </w:r>
    </w:p>
    <w:p w:rsidR="00000000" w:rsidRDefault="00A56A24">
      <w:pPr>
        <w:tabs>
          <w:tab w:val="left" w:pos="708"/>
        </w:tabs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1 я</w:t>
      </w:r>
      <w:r>
        <w:rPr>
          <w:rFonts w:ascii="Liberation Serif" w:hAnsi="Liberation Serif" w:cs="Liberation Serif"/>
          <w:color w:val="000000"/>
          <w:lang w:val="ru-RU"/>
        </w:rPr>
        <w:t xml:space="preserve">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в бюджете района по муниципальной программе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10368,3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9054,5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собственных средств</w:t>
      </w:r>
      <w:r>
        <w:rPr>
          <w:rFonts w:ascii="Liberation Serif" w:hAnsi="Liberation Serif" w:cs="Liberation Serif"/>
          <w:color w:val="000000"/>
          <w:lang w:val="ru-RU"/>
        </w:rPr>
        <w:t xml:space="preserve">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1000,6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</w:t>
      </w:r>
      <w:r>
        <w:rPr>
          <w:rFonts w:ascii="Liberation Serif" w:hAnsi="Liberation Serif" w:cs="Liberation Serif"/>
          <w:color w:val="000000"/>
          <w:lang w:val="ru-RU"/>
        </w:rPr>
        <w:t>федераль</w:t>
      </w:r>
      <w:r>
        <w:rPr>
          <w:rFonts w:ascii="Liberation Serif" w:hAnsi="Liberation Serif" w:cs="Liberation Serif"/>
          <w:color w:val="000000"/>
          <w:lang w:val="ru-RU"/>
        </w:rPr>
        <w:t xml:space="preserve">ного бюджета - </w:t>
      </w:r>
      <w:r>
        <w:rPr>
          <w:rFonts w:ascii="Liberation Serif" w:hAnsi="Liberation Serif" w:cs="Liberation Serif"/>
          <w:color w:val="000000"/>
          <w:lang w:val="ru-RU"/>
        </w:rPr>
        <w:t>313,2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widowControl/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Муниципальная программа приведена в соответствие с решением Земского Собрания </w:t>
      </w:r>
      <w:r>
        <w:rPr>
          <w:rFonts w:ascii="Liberation Serif" w:hAnsi="Liberation Serif" w:cs="Liberation Serif"/>
          <w:color w:val="000000"/>
          <w:lang w:val="ru-RU"/>
        </w:rPr>
        <w:t>Грязовецкого муниципального</w:t>
      </w:r>
      <w:r>
        <w:rPr>
          <w:rFonts w:ascii="Liberation Serif" w:hAnsi="Liberation Serif" w:cs="Liberation Serif"/>
          <w:color w:val="000000"/>
          <w:lang w:val="en-US"/>
        </w:rPr>
        <w:t xml:space="preserve"> ра</w:t>
      </w:r>
      <w:r>
        <w:rPr>
          <w:rFonts w:ascii="Liberation Serif" w:hAnsi="Liberation Serif" w:cs="Liberation Serif"/>
          <w:color w:val="000000"/>
          <w:lang w:val="en-US"/>
        </w:rPr>
        <w:t xml:space="preserve">йона от 17 декабря 2021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191 «О бюджете Грязовецкого муниципального района на 2022 год и плановый период 2023 и 2024 годов» (изменения внесены 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en-US"/>
        </w:rPr>
        <w:t>25</w:t>
      </w:r>
      <w:r>
        <w:rPr>
          <w:rFonts w:ascii="Liberation Serif" w:hAnsi="Liberation Serif" w:cs="Liberation Serif"/>
          <w:color w:val="000000"/>
          <w:lang w:val="en-US"/>
        </w:rPr>
        <w:t xml:space="preserve">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en-US"/>
        </w:rPr>
        <w:t xml:space="preserve"> № 17).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муниципальную программу внесены изменения п</w:t>
      </w:r>
      <w:r>
        <w:rPr>
          <w:rFonts w:ascii="Liberation Serif" w:hAnsi="Liberation Serif" w:cs="Liberation Serif"/>
          <w:color w:val="000000"/>
          <w:lang w:val="ru-RU"/>
        </w:rPr>
        <w:t>о финансовому обеспечению после принятия решений Земского Собрания Грязовецкого муниципального района: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21 апреля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29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Грязовецкого муниципального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</w:t>
      </w:r>
      <w:r>
        <w:rPr>
          <w:rFonts w:ascii="Liberation Serif" w:hAnsi="Liberation Serif" w:cs="Liberation Serif"/>
          <w:color w:val="000000"/>
          <w:lang w:val="ru-RU"/>
        </w:rPr>
        <w:t>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9 июня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282);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26 мая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41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внесении изменений в решение Земского Собрания Грязовецкого муницип</w:t>
      </w:r>
      <w:r>
        <w:rPr>
          <w:rFonts w:ascii="Liberation Serif" w:hAnsi="Liberation Serif" w:cs="Liberation Serif"/>
          <w:color w:val="000000"/>
          <w:lang w:val="ru-RU"/>
        </w:rPr>
        <w:t xml:space="preserve">ального района от 17.12.2021 года № 191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9 июня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283);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28 июля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55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внесении из</w:t>
      </w:r>
      <w:r>
        <w:rPr>
          <w:rFonts w:ascii="Liberation Serif" w:hAnsi="Liberation Serif" w:cs="Liberation Serif"/>
          <w:color w:val="000000"/>
          <w:lang w:val="ru-RU"/>
        </w:rPr>
        <w:t xml:space="preserve">менений в решение Земского Собрания Грязовецкого муниципального района от 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8 авгус</w:t>
      </w:r>
      <w:r>
        <w:rPr>
          <w:rFonts w:ascii="Liberation Serif" w:hAnsi="Liberation Serif" w:cs="Liberation Serif"/>
          <w:color w:val="000000"/>
          <w:lang w:val="ru-RU"/>
        </w:rPr>
        <w:t xml:space="preserve">та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</w:t>
      </w:r>
      <w:r>
        <w:rPr>
          <w:rFonts w:ascii="Liberation Serif" w:hAnsi="Liberation Serif" w:cs="Liberation Serif"/>
          <w:color w:val="000000"/>
          <w:lang w:val="ru-RU"/>
        </w:rPr>
        <w:t>410).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В муниципальную программу внесены изменения по финансовому обеспечению после принятия решений Земского Собрания Грязовецкого муниципального </w:t>
      </w:r>
      <w:r>
        <w:rPr>
          <w:rFonts w:ascii="Liberation Serif" w:hAnsi="Liberation Serif" w:cs="Liberation Serif"/>
          <w:color w:val="000000"/>
          <w:lang w:val="ru-RU"/>
        </w:rPr>
        <w:t>округа</w:t>
      </w:r>
      <w:r>
        <w:rPr>
          <w:rFonts w:ascii="Liberation Serif" w:hAnsi="Liberation Serif" w:cs="Liberation Serif"/>
          <w:color w:val="000000"/>
          <w:lang w:val="en-US"/>
        </w:rPr>
        <w:t>: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14 ноября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51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района  от </w:t>
      </w:r>
      <w:r>
        <w:rPr>
          <w:rFonts w:ascii="Liberation Serif" w:hAnsi="Liberation Serif" w:cs="Liberation Serif"/>
          <w:color w:val="000000"/>
          <w:lang w:val="ru-RU"/>
        </w:rPr>
        <w:t xml:space="preserve">17.12.2021 года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                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2 декабря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659);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от 15 декабря 2022 г. № 108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внесе</w:t>
      </w:r>
      <w:r>
        <w:rPr>
          <w:rFonts w:ascii="Liberation Serif" w:hAnsi="Liberation Serif" w:cs="Liberation Serif"/>
          <w:color w:val="000000"/>
          <w:lang w:val="ru-RU"/>
        </w:rPr>
        <w:t xml:space="preserve">нии изменений в решение Земского Собрания Грязовецкого муниципального района от 17.12.2021 № </w:t>
      </w:r>
      <w:r>
        <w:rPr>
          <w:rFonts w:ascii="Liberation Serif" w:hAnsi="Liberation Serif" w:cs="Liberation Serif"/>
          <w:color w:val="000000"/>
          <w:lang w:val="ru-RU"/>
        </w:rPr>
        <w:t>191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 xml:space="preserve">изменения внесены постановлением администрации района от 29 </w:t>
      </w:r>
      <w:r>
        <w:rPr>
          <w:rFonts w:ascii="Liberation Serif" w:hAnsi="Liberation Serif" w:cs="Liberation Serif"/>
          <w:color w:val="000000"/>
          <w:lang w:val="ru-RU"/>
        </w:rPr>
        <w:t>дек</w:t>
      </w:r>
      <w:r>
        <w:rPr>
          <w:rFonts w:ascii="Liberation Serif" w:hAnsi="Liberation Serif" w:cs="Liberation Serif"/>
          <w:color w:val="000000"/>
          <w:lang w:val="ru-RU"/>
        </w:rPr>
        <w:t>абря</w:t>
      </w:r>
      <w:r>
        <w:rPr>
          <w:rFonts w:ascii="Liberation Serif" w:hAnsi="Liberation Serif" w:cs="Liberation Serif"/>
          <w:color w:val="000000"/>
          <w:lang w:val="ru-RU"/>
        </w:rPr>
        <w:t xml:space="preserve"> 2022 г. № </w:t>
      </w:r>
      <w:r>
        <w:rPr>
          <w:rFonts w:ascii="Liberation Serif" w:hAnsi="Liberation Serif" w:cs="Liberation Serif"/>
          <w:color w:val="000000"/>
          <w:lang w:val="ru-RU"/>
        </w:rPr>
        <w:t>770</w:t>
      </w:r>
      <w:r>
        <w:rPr>
          <w:rFonts w:ascii="Liberation Serif" w:hAnsi="Liberation Serif" w:cs="Liberation Serif"/>
          <w:color w:val="000000"/>
          <w:lang w:val="ru-RU"/>
        </w:rPr>
        <w:t>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муниципальную программу внесены изменения по финансовому обеспечению после принятия решения Земского Собрания </w:t>
      </w:r>
      <w:r>
        <w:rPr>
          <w:rFonts w:ascii="Liberation Serif" w:hAnsi="Liberation Serif" w:cs="Liberation Serif"/>
          <w:color w:val="000000"/>
          <w:lang w:val="en-US"/>
        </w:rPr>
        <w:t>Грязовецкого муниципального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о</w:t>
      </w:r>
      <w:r>
        <w:rPr>
          <w:rFonts w:ascii="Liberation Serif" w:hAnsi="Liberation Serif" w:cs="Liberation Serif"/>
          <w:color w:val="000000"/>
          <w:lang w:val="ru-RU"/>
        </w:rPr>
        <w:t>круга</w:t>
      </w:r>
      <w:r>
        <w:rPr>
          <w:rFonts w:ascii="Liberation Serif" w:hAnsi="Liberation Serif" w:cs="Liberation Serif"/>
          <w:color w:val="000000"/>
          <w:lang w:val="ru-RU"/>
        </w:rPr>
        <w:t xml:space="preserve"> от 28 декабря 2022 г. № 1</w:t>
      </w:r>
      <w:r>
        <w:rPr>
          <w:rFonts w:ascii="Liberation Serif" w:hAnsi="Liberation Serif" w:cs="Liberation Serif"/>
          <w:color w:val="000000"/>
          <w:lang w:val="ru-RU"/>
        </w:rPr>
        <w:t>51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 xml:space="preserve">О внесении изменений в решение Земского Собрания района от </w:t>
      </w:r>
      <w:r>
        <w:rPr>
          <w:rFonts w:ascii="Liberation Serif" w:hAnsi="Liberation Serif" w:cs="Liberation Serif"/>
          <w:color w:val="000000"/>
          <w:lang w:val="ru-RU"/>
        </w:rPr>
        <w:t xml:space="preserve">17.12.2021 года № </w:t>
      </w:r>
      <w:r>
        <w:rPr>
          <w:rFonts w:ascii="Liberation Serif" w:hAnsi="Liberation Serif" w:cs="Liberation Serif"/>
          <w:color w:val="000000"/>
          <w:lang w:val="ru-RU"/>
        </w:rPr>
        <w:t xml:space="preserve">191       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/>
        </w:rPr>
        <w:t>О бюджете Грязовецкого муниципального района на 2022 год и плановый период 2023 и 2024 годов</w:t>
      </w:r>
      <w:r>
        <w:rPr>
          <w:rFonts w:ascii="Liberation Serif" w:hAnsi="Liberation Serif" w:cs="Liberation Serif"/>
          <w:color w:val="000000"/>
          <w:lang w:val="en-US"/>
        </w:rPr>
        <w:t>» (</w:t>
      </w:r>
      <w:r>
        <w:rPr>
          <w:rFonts w:ascii="Liberation Serif" w:hAnsi="Liberation Serif" w:cs="Liberation Serif"/>
          <w:color w:val="000000"/>
          <w:lang w:val="ru-RU"/>
        </w:rPr>
        <w:t>изменения внесены постановлением администрации района от 30 декабря 2022 г. № 790), предусмотрено средств бюджета района на 2022 го</w:t>
      </w:r>
      <w:r>
        <w:rPr>
          <w:rFonts w:ascii="Liberation Serif" w:hAnsi="Liberation Serif" w:cs="Liberation Serif"/>
          <w:color w:val="000000"/>
          <w:lang w:val="ru-RU"/>
        </w:rPr>
        <w:t xml:space="preserve">д в сумме </w:t>
      </w:r>
      <w:r>
        <w:rPr>
          <w:rFonts w:ascii="Liberation Serif" w:hAnsi="Liberation Serif" w:cs="Liberation Serif"/>
          <w:color w:val="000000"/>
          <w:lang w:val="ru-RU"/>
        </w:rPr>
        <w:t>12503,9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что соответствует сводной бюджетной росписи на 30 декабря 2022 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плане реализации муниципальной программы на 2022 год, утвержденном приказом Управления по имущественным и земельным отношениям Грязовецкого муниципального ра</w:t>
      </w:r>
      <w:r>
        <w:rPr>
          <w:rFonts w:ascii="Liberation Serif" w:hAnsi="Liberation Serif" w:cs="Liberation Serif"/>
          <w:color w:val="000000"/>
          <w:lang w:val="ru-RU"/>
        </w:rPr>
        <w:t xml:space="preserve">йона от 25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2, финансовое обеспечение за счет средств бюджета района соответствует финансовому обеспечению муниципальной программы на 2022 год (изменения в муниципальную программу внесены постановлением администрации района от 25 января 202</w:t>
      </w:r>
      <w:r>
        <w:rPr>
          <w:rFonts w:ascii="Liberation Serif" w:hAnsi="Liberation Serif" w:cs="Liberation Serif"/>
          <w:color w:val="000000"/>
          <w:lang w:val="ru-RU"/>
        </w:rPr>
        <w:t xml:space="preserve">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№ 17)                     и </w:t>
      </w:r>
      <w:r>
        <w:rPr>
          <w:rFonts w:ascii="Liberation Serif" w:hAnsi="Liberation Serif" w:cs="Liberation Serif"/>
          <w:color w:val="000000"/>
          <w:lang w:val="ru-RU"/>
        </w:rPr>
        <w:t xml:space="preserve">соответствует сводной бюджетной росписи на 1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ja-JP"/>
        </w:rPr>
        <w:t xml:space="preserve">В план реализации муниципальной программы на 2022 год </w:t>
      </w:r>
      <w:r>
        <w:rPr>
          <w:rFonts w:ascii="Liberation Serif" w:eastAsia="Times New Roman CYR" w:hAnsi="Liberation Serif" w:cs="Liberation Serif"/>
          <w:color w:val="000000"/>
          <w:lang w:val="ru-RU" w:eastAsia="ja-JP"/>
        </w:rPr>
        <w:t xml:space="preserve">вносилось </w:t>
      </w:r>
      <w:r>
        <w:rPr>
          <w:rFonts w:ascii="Liberation Serif" w:hAnsi="Liberation Serif" w:cs="Liberation Serif"/>
          <w:color w:val="000000"/>
          <w:lang w:val="ru-RU" w:eastAsia="ja-JP"/>
        </w:rPr>
        <w:t>шесть</w:t>
      </w:r>
      <w:r>
        <w:rPr>
          <w:rFonts w:ascii="Liberation Serif" w:eastAsia="Times New Roman CYR" w:hAnsi="Liberation Serif" w:cs="Liberation Serif"/>
          <w:color w:val="000000"/>
          <w:lang w:val="ru-RU" w:eastAsia="ja-JP"/>
        </w:rPr>
        <w:t xml:space="preserve"> изменений одновременно с внесением изменений в муниципальную программу.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состоянию на 30 д</w:t>
      </w:r>
      <w:r>
        <w:rPr>
          <w:rFonts w:ascii="Liberation Serif" w:hAnsi="Liberation Serif" w:cs="Liberation Serif"/>
          <w:color w:val="000000"/>
          <w:lang w:val="ru-RU"/>
        </w:rPr>
        <w:t xml:space="preserve">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в бюджете района по муниципальной программе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12503,9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по сравнению                                 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2135,6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20,6%,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собственные доход</w:t>
      </w:r>
      <w:r>
        <w:rPr>
          <w:rFonts w:ascii="Liberation Serif" w:hAnsi="Liberation Serif" w:cs="Liberation Serif"/>
          <w:color w:val="000000"/>
          <w:lang w:val="ru-RU"/>
        </w:rPr>
        <w:t xml:space="preserve">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10231,6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</w:t>
      </w:r>
      <w:r>
        <w:rPr>
          <w:rFonts w:ascii="Liberation Serif" w:hAnsi="Liberation Serif" w:cs="Liberation Serif"/>
          <w:color w:val="000000"/>
          <w:lang w:val="ru-RU"/>
        </w:rPr>
        <w:t>1177,1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13,0%</w:t>
      </w:r>
      <w:r>
        <w:rPr>
          <w:rFonts w:ascii="Liberation Serif" w:hAnsi="Liberation Serif" w:cs="Liberation Serif"/>
          <w:color w:val="000000"/>
          <w:lang w:val="ru-RU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1703,0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</w:t>
      </w:r>
      <w:r>
        <w:rPr>
          <w:rFonts w:ascii="Liberation Serif" w:hAnsi="Liberation Serif" w:cs="Liberation Serif"/>
          <w:color w:val="000000"/>
          <w:lang w:val="ru-RU"/>
        </w:rPr>
        <w:t>702,4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</w:t>
      </w:r>
      <w:r>
        <w:rPr>
          <w:rFonts w:ascii="Liberation Serif" w:hAnsi="Liberation Serif" w:cs="Liberation Serif"/>
          <w:color w:val="000000"/>
          <w:lang w:val="ru-RU"/>
        </w:rPr>
        <w:t>и на 70,2%;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569,3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</w:t>
      </w:r>
      <w:r>
        <w:rPr>
          <w:rFonts w:ascii="Liberation Serif" w:hAnsi="Liberation Serif" w:cs="Liberation Serif"/>
          <w:color w:val="000000"/>
          <w:lang w:val="ru-RU"/>
        </w:rPr>
        <w:t>256,1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81,8</w:t>
      </w:r>
      <w:r>
        <w:rPr>
          <w:rFonts w:ascii="Liberation Serif" w:hAnsi="Liberation Serif" w:cs="Liberation Serif"/>
          <w:color w:val="000000"/>
          <w:lang w:val="ru-RU"/>
        </w:rPr>
        <w:t>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муниципальной программе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12379,5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</w:t>
      </w:r>
      <w:r>
        <w:rPr>
          <w:rFonts w:ascii="Liberation Serif" w:hAnsi="Liberation Serif" w:cs="Liberation Serif"/>
          <w:color w:val="000000"/>
          <w:lang w:val="ru-RU"/>
        </w:rPr>
        <w:t>блей или 1</w:t>
      </w:r>
      <w:r>
        <w:rPr>
          <w:rFonts w:ascii="Liberation Serif" w:hAnsi="Liberation Serif" w:cs="Liberation Serif"/>
          <w:color w:val="000000"/>
          <w:lang w:val="ru-RU"/>
        </w:rPr>
        <w:t>19,4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на 1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и </w:t>
      </w:r>
      <w:r>
        <w:rPr>
          <w:rFonts w:ascii="Liberation Serif" w:hAnsi="Liberation Serif" w:cs="Liberation Serif"/>
          <w:color w:val="000000"/>
          <w:lang w:val="ru-RU"/>
        </w:rPr>
        <w:t>99,0</w:t>
      </w:r>
      <w:r>
        <w:rPr>
          <w:rFonts w:ascii="Liberation Serif" w:hAnsi="Liberation Serif" w:cs="Liberation Serif"/>
          <w:color w:val="000000"/>
          <w:lang w:val="ru-RU"/>
        </w:rPr>
        <w:t xml:space="preserve">%                 от запланированного объема на 30 декабря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10231,6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113,0%                                  от </w:t>
      </w:r>
      <w:r>
        <w:rPr>
          <w:rFonts w:ascii="Liberation Serif" w:hAnsi="Liberation Serif" w:cs="Liberation Serif"/>
          <w:color w:val="000000"/>
          <w:lang w:val="ru-RU"/>
        </w:rPr>
        <w:t xml:space="preserve">запланированного объема на 1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и 100,0% от запланированного объема                    на 30 декабря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1578,6</w:t>
      </w:r>
      <w:r>
        <w:rPr>
          <w:rFonts w:ascii="Liberation Serif" w:hAnsi="Liberation Serif" w:cs="Liberation Serif"/>
          <w:color w:val="000000"/>
          <w:lang w:val="en-US"/>
        </w:rPr>
        <w:t xml:space="preserve"> тыс. рублей </w:t>
      </w:r>
      <w:r>
        <w:rPr>
          <w:rFonts w:ascii="Liberation Serif" w:hAnsi="Liberation Serif" w:cs="Liberation Serif"/>
          <w:color w:val="000000"/>
          <w:lang w:val="ru-RU"/>
        </w:rPr>
        <w:t xml:space="preserve">или </w:t>
      </w:r>
      <w:r>
        <w:rPr>
          <w:rFonts w:ascii="Liberation Serif" w:hAnsi="Liberation Serif" w:cs="Liberation Serif"/>
          <w:color w:val="000000"/>
          <w:lang w:val="ru-RU"/>
        </w:rPr>
        <w:t>157,8</w:t>
      </w:r>
      <w:r>
        <w:rPr>
          <w:rFonts w:ascii="Liberation Serif" w:hAnsi="Liberation Serif" w:cs="Liberation Serif"/>
          <w:color w:val="000000"/>
          <w:lang w:val="ru-RU"/>
        </w:rPr>
        <w:t>% от запл</w:t>
      </w:r>
      <w:r>
        <w:rPr>
          <w:rFonts w:ascii="Liberation Serif" w:hAnsi="Liberation Serif" w:cs="Liberation Serif"/>
          <w:color w:val="000000"/>
          <w:lang w:val="ru-RU"/>
        </w:rPr>
        <w:t xml:space="preserve">анированного объема                            на 1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и </w:t>
      </w:r>
      <w:r>
        <w:rPr>
          <w:rFonts w:ascii="Liberation Serif" w:hAnsi="Liberation Serif" w:cs="Liberation Serif"/>
          <w:color w:val="000000"/>
          <w:lang w:val="ru-RU"/>
        </w:rPr>
        <w:t>92,7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на 30 декабря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569,3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181,8</w:t>
      </w:r>
      <w:r>
        <w:rPr>
          <w:rFonts w:ascii="Liberation Serif" w:hAnsi="Liberation Serif" w:cs="Liberation Serif"/>
          <w:color w:val="000000"/>
          <w:lang w:val="ru-RU"/>
        </w:rPr>
        <w:t>% от запланирован</w:t>
      </w:r>
      <w:r>
        <w:rPr>
          <w:rFonts w:ascii="Liberation Serif" w:hAnsi="Liberation Serif" w:cs="Liberation Serif"/>
          <w:color w:val="000000"/>
          <w:lang w:val="ru-RU"/>
        </w:rPr>
        <w:t xml:space="preserve">ного объема на 1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или 100%              от запланированного объема на 30 декабря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Средства бюджета района направлены </w:t>
      </w:r>
      <w:r>
        <w:rPr>
          <w:rFonts w:ascii="Liberation Serif" w:hAnsi="Liberation Serif" w:cs="Liberation Serif"/>
          <w:color w:val="000000"/>
          <w:lang w:val="ru-RU"/>
        </w:rPr>
        <w:t>в рамках реализации двух</w:t>
      </w:r>
      <w:r>
        <w:rPr>
          <w:rFonts w:ascii="Liberation Serif" w:hAnsi="Liberation Serif" w:cs="Liberation Serif"/>
          <w:color w:val="000000"/>
          <w:lang w:val="ru-RU"/>
        </w:rPr>
        <w:t xml:space="preserve"> подпрограмм муниципальной программы </w:t>
      </w:r>
      <w:r>
        <w:rPr>
          <w:rFonts w:ascii="Liberation Serif" w:hAnsi="Liberation Serif" w:cs="Liberation Serif"/>
          <w:color w:val="000000"/>
          <w:lang w:val="ru-RU"/>
        </w:rPr>
        <w:t>по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девяти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b/>
          <w:color w:val="000000"/>
          <w:lang w:val="ru-RU"/>
        </w:rPr>
        <w:t xml:space="preserve">Подпрограмма 1. </w:t>
      </w:r>
      <w:r>
        <w:rPr>
          <w:rFonts w:ascii="Liberation Serif" w:hAnsi="Liberation Serif" w:cs="Liberation Serif"/>
          <w:b/>
          <w:bCs/>
          <w:color w:val="000000"/>
        </w:rPr>
        <w:t>«Управле</w:t>
      </w:r>
      <w:r>
        <w:rPr>
          <w:rFonts w:ascii="Liberation Serif" w:hAnsi="Liberation Serif" w:cs="Liberation Serif"/>
          <w:b/>
          <w:bCs/>
          <w:color w:val="000000"/>
        </w:rPr>
        <w:t>ние муниципальным имуществом и земельными ресурсами Грязовецкого муниципального района»</w:t>
      </w:r>
      <w:r>
        <w:rPr>
          <w:rFonts w:ascii="Liberation Serif" w:hAnsi="Liberation Serif" w:cs="Liberation Serif"/>
          <w:b/>
          <w:bCs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1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в бюджете района по подпрограмме 1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2455,0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собственные доходы бюджета района</w:t>
      </w:r>
      <w:r>
        <w:rPr>
          <w:rFonts w:ascii="Liberation Serif" w:hAnsi="Liberation Serif" w:cs="Liberation Serif"/>
          <w:color w:val="000000"/>
          <w:lang w:val="ru-RU"/>
        </w:rPr>
        <w:t xml:space="preserve"> - 1</w:t>
      </w:r>
      <w:r>
        <w:rPr>
          <w:rFonts w:ascii="Liberation Serif" w:hAnsi="Liberation Serif" w:cs="Liberation Serif"/>
          <w:color w:val="000000"/>
          <w:lang w:val="ru-RU"/>
        </w:rPr>
        <w:t>141,2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1000,6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</w:t>
      </w:r>
      <w:r>
        <w:rPr>
          <w:rFonts w:ascii="Liberation Serif" w:hAnsi="Liberation Serif" w:cs="Liberation Serif"/>
          <w:color w:val="000000"/>
          <w:lang w:val="ru-RU"/>
        </w:rPr>
        <w:t>федераль</w:t>
      </w:r>
      <w:r>
        <w:rPr>
          <w:rFonts w:ascii="Liberation Serif" w:hAnsi="Liberation Serif" w:cs="Liberation Serif"/>
          <w:color w:val="000000"/>
          <w:lang w:val="ru-RU"/>
        </w:rPr>
        <w:t xml:space="preserve">ного бюджета - </w:t>
      </w:r>
      <w:r>
        <w:rPr>
          <w:rFonts w:ascii="Liberation Serif" w:hAnsi="Liberation Serif" w:cs="Liberation Serif"/>
          <w:color w:val="000000"/>
          <w:lang w:val="ru-RU"/>
        </w:rPr>
        <w:t>313,2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>По состоян</w:t>
      </w:r>
      <w:r>
        <w:rPr>
          <w:rFonts w:ascii="Liberation Serif" w:hAnsi="Liberation Serif" w:cs="Liberation Serif"/>
          <w:color w:val="000000"/>
          <w:lang w:val="ru-RU"/>
        </w:rPr>
        <w:t xml:space="preserve">ию на 30 декабря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в бюджете района по подпрограмме 1 предусмотрено средств в сумме </w:t>
      </w:r>
      <w:r>
        <w:rPr>
          <w:rFonts w:ascii="Liberation Serif" w:hAnsi="Liberation Serif" w:cs="Liberation Serif"/>
          <w:color w:val="000000"/>
          <w:lang w:val="ru-RU"/>
        </w:rPr>
        <w:t>3125,5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по сравнению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670,5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27,3</w:t>
      </w:r>
      <w:r>
        <w:rPr>
          <w:rFonts w:ascii="Liberation Serif" w:hAnsi="Liberation Serif" w:cs="Liberation Serif"/>
          <w:color w:val="000000"/>
          <w:lang w:val="ru-RU"/>
        </w:rPr>
        <w:t xml:space="preserve">%, в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1</w:t>
      </w:r>
      <w:r>
        <w:rPr>
          <w:rFonts w:ascii="Liberation Serif" w:hAnsi="Liberation Serif" w:cs="Liberation Serif"/>
          <w:color w:val="000000"/>
          <w:lang w:val="ru-RU"/>
        </w:rPr>
        <w:t>109,3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уменьшение на </w:t>
      </w:r>
      <w:r>
        <w:rPr>
          <w:rFonts w:ascii="Liberation Serif" w:hAnsi="Liberation Serif" w:cs="Liberation Serif"/>
          <w:color w:val="000000"/>
          <w:lang w:val="ru-RU"/>
        </w:rPr>
        <w:t>31,9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тыс. рублей или на </w:t>
      </w:r>
      <w:r>
        <w:rPr>
          <w:rFonts w:ascii="Liberation Serif" w:hAnsi="Liberation Serif" w:cs="Liberation Serif"/>
          <w:color w:val="000000"/>
          <w:lang w:val="ru-RU"/>
        </w:rPr>
        <w:t>2,8</w:t>
      </w:r>
      <w:r>
        <w:rPr>
          <w:rFonts w:ascii="Liberation Serif" w:hAnsi="Liberation Serif" w:cs="Liberation Serif"/>
          <w:color w:val="000000"/>
          <w:lang w:val="ru-RU"/>
        </w:rPr>
        <w:t>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1703,0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</w:t>
      </w:r>
      <w:r>
        <w:rPr>
          <w:rFonts w:ascii="Liberation Serif" w:hAnsi="Liberation Serif" w:cs="Liberation Serif"/>
          <w:color w:val="000000"/>
          <w:lang w:val="ru-RU"/>
        </w:rPr>
        <w:t>величе</w:t>
      </w:r>
      <w:r>
        <w:rPr>
          <w:rFonts w:ascii="Liberation Serif" w:hAnsi="Liberation Serif" w:cs="Liberation Serif"/>
          <w:color w:val="000000"/>
          <w:lang w:val="ru-RU"/>
        </w:rPr>
        <w:t xml:space="preserve">ние на </w:t>
      </w:r>
      <w:r>
        <w:rPr>
          <w:rFonts w:ascii="Liberation Serif" w:hAnsi="Liberation Serif" w:cs="Liberation Serif"/>
          <w:color w:val="000000"/>
          <w:lang w:val="ru-RU"/>
        </w:rPr>
        <w:t xml:space="preserve">702,4 </w:t>
      </w:r>
      <w:r>
        <w:rPr>
          <w:rFonts w:ascii="Liberation Serif" w:hAnsi="Liberation Serif" w:cs="Liberation Serif"/>
          <w:color w:val="000000"/>
          <w:lang w:val="ru-RU"/>
        </w:rPr>
        <w:t>тыс. рублей или на 70,2%;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</w:t>
      </w:r>
      <w:r>
        <w:rPr>
          <w:rFonts w:ascii="Liberation Serif" w:hAnsi="Liberation Serif" w:cs="Liberation Serif"/>
          <w:color w:val="000000"/>
          <w:lang w:val="ru-RU"/>
        </w:rPr>
        <w:t xml:space="preserve">ные 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313,2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(по сравнению с началом 2022 года без изменений).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подпрограмме 1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3001,1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 тыс. рублей или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122,2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на 1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и </w:t>
      </w:r>
      <w:r>
        <w:rPr>
          <w:rFonts w:ascii="Liberation Serif" w:hAnsi="Liberation Serif" w:cs="Liberation Serif"/>
          <w:color w:val="000000"/>
          <w:lang w:val="ru-RU"/>
        </w:rPr>
        <w:t>96,0</w:t>
      </w:r>
      <w:r>
        <w:rPr>
          <w:rFonts w:ascii="Liberation Serif" w:hAnsi="Liberation Serif" w:cs="Liberation Serif"/>
          <w:color w:val="000000"/>
          <w:lang w:val="ru-RU"/>
        </w:rPr>
        <w:t xml:space="preserve">%                              от запланированного объема на 30 декабря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, в том числе: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1109,3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97,2</w:t>
      </w:r>
      <w:r>
        <w:rPr>
          <w:rFonts w:ascii="Liberation Serif" w:hAnsi="Liberation Serif" w:cs="Liberation Serif"/>
          <w:color w:val="000000"/>
          <w:lang w:val="ru-RU"/>
        </w:rPr>
        <w:t>% от запланированного объема на 1 я</w:t>
      </w:r>
      <w:r>
        <w:rPr>
          <w:rFonts w:ascii="Liberation Serif" w:hAnsi="Liberation Serif" w:cs="Liberation Serif"/>
          <w:color w:val="000000"/>
          <w:lang w:val="ru-RU"/>
        </w:rPr>
        <w:t xml:space="preserve">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и 100,0% от запланированного объема на 30 декабря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- </w:t>
      </w:r>
      <w:r>
        <w:rPr>
          <w:rFonts w:ascii="Liberation Serif" w:hAnsi="Liberation Serif" w:cs="Liberation Serif"/>
          <w:color w:val="000000"/>
          <w:lang w:val="ru-RU"/>
        </w:rPr>
        <w:t>1578,6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</w:t>
      </w:r>
      <w:r>
        <w:rPr>
          <w:rFonts w:ascii="Liberation Serif" w:hAnsi="Liberation Serif" w:cs="Liberation Serif"/>
          <w:color w:val="000000"/>
          <w:lang w:val="ru-RU"/>
        </w:rPr>
        <w:t>157,8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                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   на 1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и </w:t>
      </w:r>
      <w:r>
        <w:rPr>
          <w:rFonts w:ascii="Liberation Serif" w:hAnsi="Liberation Serif" w:cs="Liberation Serif"/>
          <w:color w:val="000000"/>
          <w:lang w:val="ru-RU"/>
        </w:rPr>
        <w:t>92,7</w:t>
      </w:r>
      <w:r>
        <w:rPr>
          <w:rFonts w:ascii="Liberation Serif" w:hAnsi="Liberation Serif" w:cs="Liberation Serif"/>
          <w:color w:val="000000"/>
          <w:lang w:val="ru-RU"/>
        </w:rPr>
        <w:t xml:space="preserve">% от запланированного объема на 30 декабря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313,2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100% от запланированного объема на 1 января 2022 </w:t>
      </w:r>
      <w:r>
        <w:rPr>
          <w:rFonts w:ascii="Liberation Serif" w:hAnsi="Liberation Serif" w:cs="Liberation Serif"/>
          <w:color w:val="000000"/>
          <w:lang w:val="ru-RU"/>
        </w:rPr>
        <w:t xml:space="preserve">г. 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   и </w:t>
      </w:r>
      <w:r>
        <w:rPr>
          <w:rFonts w:ascii="Liberation Serif" w:hAnsi="Liberation Serif" w:cs="Liberation Serif"/>
          <w:color w:val="000000"/>
          <w:lang w:val="ru-RU"/>
        </w:rPr>
        <w:t xml:space="preserve">на 30 декабря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Межбюджетные трансферты из областного бюджета за счет собственных средств </w:t>
      </w:r>
      <w:r>
        <w:rPr>
          <w:rFonts w:ascii="Liberation Serif" w:hAnsi="Liberation Serif" w:cs="Liberation Serif"/>
          <w:color w:val="000000"/>
          <w:lang w:val="ru-RU"/>
        </w:rPr>
        <w:t>федерального</w:t>
      </w:r>
      <w:r>
        <w:rPr>
          <w:rFonts w:ascii="Liberation Serif" w:hAnsi="Liberation Serif" w:cs="Liberation Serif"/>
          <w:color w:val="000000"/>
          <w:lang w:val="en-US"/>
        </w:rPr>
        <w:t xml:space="preserve"> бюджета в сумме </w:t>
      </w:r>
      <w:r>
        <w:rPr>
          <w:rFonts w:ascii="Liberation Serif" w:hAnsi="Liberation Serif" w:cs="Liberation Serif"/>
          <w:color w:val="000000"/>
          <w:lang w:val="ru-RU"/>
        </w:rPr>
        <w:t>313,2</w:t>
      </w:r>
      <w:r>
        <w:rPr>
          <w:rFonts w:ascii="Liberation Serif" w:hAnsi="Liberation Serif" w:cs="Liberation Serif"/>
          <w:color w:val="000000"/>
          <w:lang w:val="en-US"/>
        </w:rPr>
        <w:t xml:space="preserve"> тыс. </w:t>
      </w:r>
      <w:r>
        <w:rPr>
          <w:rFonts w:ascii="Liberation Serif" w:hAnsi="Liberation Serif" w:cs="Liberation Serif"/>
          <w:color w:val="000000"/>
          <w:lang w:val="ru-RU"/>
        </w:rPr>
        <w:t>р</w:t>
      </w:r>
      <w:r>
        <w:rPr>
          <w:rFonts w:ascii="Liberation Serif" w:hAnsi="Liberation Serif" w:cs="Liberation Serif"/>
          <w:color w:val="000000"/>
          <w:lang w:val="en-US"/>
        </w:rPr>
        <w:t>ублей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направлены в рамках основн</w:t>
      </w:r>
      <w:r>
        <w:rPr>
          <w:rFonts w:ascii="Liberation Serif" w:hAnsi="Liberation Serif" w:cs="Liberation Serif"/>
          <w:color w:val="000000"/>
          <w:lang w:val="ru-RU"/>
        </w:rPr>
        <w:t>ого</w:t>
      </w:r>
      <w:r>
        <w:rPr>
          <w:rFonts w:ascii="Liberation Serif" w:hAnsi="Liberation Serif" w:cs="Liberation Serif"/>
          <w:color w:val="000000"/>
          <w:lang w:val="en-US"/>
        </w:rPr>
        <w:t xml:space="preserve"> мероприяти</w:t>
      </w:r>
      <w:r>
        <w:rPr>
          <w:rFonts w:ascii="Liberation Serif" w:hAnsi="Liberation Serif" w:cs="Liberation Serif"/>
          <w:color w:val="000000"/>
          <w:lang w:val="ru-RU"/>
        </w:rPr>
        <w:t xml:space="preserve">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val="ru-RU" w:bidi="ru-RU"/>
        </w:rPr>
        <w:t>Проведение комплексных кадастровых работ</w:t>
      </w:r>
      <w:r>
        <w:rPr>
          <w:rFonts w:ascii="Liberation Serif" w:hAnsi="Liberation Serif" w:cs="Liberation Serif"/>
          <w:b/>
          <w:color w:val="000000"/>
          <w:lang w:val="en-US"/>
        </w:rPr>
        <w:t>»</w:t>
      </w:r>
      <w:r>
        <w:rPr>
          <w:rFonts w:ascii="Liberation Serif" w:hAnsi="Liberation Serif" w:cs="Liberation Serif"/>
          <w:color w:val="C9211E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н</w:t>
      </w:r>
      <w:r>
        <w:rPr>
          <w:rFonts w:ascii="Liberation Serif" w:hAnsi="Liberation Serif" w:cs="Liberation Serif"/>
          <w:color w:val="000000"/>
          <w:lang w:val="ru-RU"/>
        </w:rPr>
        <w:t xml:space="preserve">а подготовку семи карт-планов </w:t>
      </w:r>
      <w:r>
        <w:rPr>
          <w:rFonts w:ascii="Liberation Serif" w:hAnsi="Liberation Serif" w:cs="Liberation Serif"/>
          <w:color w:val="000000"/>
          <w:lang w:val="ru-RU"/>
        </w:rPr>
        <w:t>территорий</w:t>
      </w:r>
      <w:r>
        <w:rPr>
          <w:rFonts w:ascii="Liberation Serif" w:hAnsi="Liberation Serif" w:cs="Liberation Serif"/>
          <w:color w:val="000000"/>
          <w:lang w:val="ru-RU"/>
        </w:rPr>
        <w:t>,                на основании которых внесены сведения в Единый государственный реестр недвижимости.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областного бюджета в сумме </w:t>
      </w:r>
      <w:r>
        <w:rPr>
          <w:rFonts w:ascii="Liberation Serif" w:hAnsi="Liberation Serif" w:cs="Liberation Serif"/>
          <w:color w:val="000000"/>
          <w:lang w:val="ru-RU"/>
        </w:rPr>
        <w:t>1578,6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</w:t>
      </w:r>
      <w:r>
        <w:rPr>
          <w:rFonts w:ascii="Liberation Serif" w:hAnsi="Liberation Serif" w:cs="Liberation Serif"/>
          <w:color w:val="000000"/>
          <w:lang w:val="ru-RU"/>
        </w:rPr>
        <w:t>блей направлены по двум основным мероприятиям подпрограммы 1</w:t>
      </w:r>
      <w:r>
        <w:rPr>
          <w:rFonts w:ascii="Liberation Serif" w:hAnsi="Liberation Serif" w:cs="Liberation Serif"/>
          <w:color w:val="000000"/>
          <w:lang w:val="en-US"/>
        </w:rPr>
        <w:t>: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</w:p>
    <w:p w:rsidR="00000000" w:rsidRDefault="00A56A24">
      <w:pPr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1. В рамках основного мероприятия </w:t>
      </w:r>
      <w:r>
        <w:rPr>
          <w:rFonts w:ascii="Liberation Serif" w:hAnsi="Liberation Serif" w:cs="Liberation Serif"/>
          <w:color w:val="000000"/>
          <w:lang w:val="ru-RU" w:eastAsia="ru-RU"/>
        </w:rPr>
        <w:t>«</w:t>
      </w:r>
      <w:r>
        <w:rPr>
          <w:rFonts w:ascii="Liberation Serif" w:hAnsi="Liberation Serif" w:cs="Liberation Serif"/>
          <w:color w:val="000000"/>
          <w:lang w:val="ru-RU" w:eastAsia="ru-RU" w:bidi="ru-RU"/>
        </w:rPr>
        <w:t>Организация и предоставление единовременной денежной выплаты взамен предоставления земельного участка гражданам, имеющим трёх и более детей</w:t>
      </w:r>
      <w:r>
        <w:rPr>
          <w:rFonts w:ascii="Liberation Serif" w:hAnsi="Liberation Serif" w:cs="Liberation Serif"/>
          <w:color w:val="000000"/>
          <w:lang w:val="ru-RU" w:eastAsia="ru-RU"/>
        </w:rPr>
        <w:t>»</w:t>
      </w:r>
      <w:r>
        <w:rPr>
          <w:rFonts w:ascii="Liberation Serif" w:hAnsi="Liberation Serif" w:cs="Liberation Serif"/>
          <w:color w:val="000000"/>
          <w:lang w:val="ru-RU"/>
        </w:rPr>
        <w:t xml:space="preserve"> направлены средст</w:t>
      </w:r>
      <w:r>
        <w:rPr>
          <w:rFonts w:ascii="Liberation Serif" w:hAnsi="Liberation Serif" w:cs="Liberation Serif"/>
          <w:color w:val="000000"/>
          <w:lang w:val="ru-RU"/>
        </w:rPr>
        <w:t xml:space="preserve">ва в сумме </w:t>
      </w:r>
      <w:r>
        <w:rPr>
          <w:rFonts w:ascii="Liberation Serif" w:hAnsi="Liberation Serif" w:cs="Liberation Serif"/>
          <w:color w:val="000000"/>
          <w:lang w:val="ru-RU"/>
        </w:rPr>
        <w:t>1485,0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</w:t>
      </w:r>
      <w:r>
        <w:rPr>
          <w:rFonts w:ascii="Liberation Serif" w:eastAsia="Arial" w:hAnsi="Liberation Serif" w:cs="Liberation Serif"/>
          <w:color w:val="000000"/>
          <w:lang w:bidi="hi-IN"/>
        </w:rPr>
        <w:t>.</w:t>
      </w:r>
    </w:p>
    <w:p w:rsidR="00000000" w:rsidRDefault="00A56A24">
      <w:pPr>
        <w:ind w:firstLine="708"/>
        <w:jc w:val="both"/>
      </w:pPr>
      <w:r>
        <w:rPr>
          <w:rFonts w:ascii="Liberation Serif" w:eastAsia="Arial" w:hAnsi="Liberation Serif" w:cs="Liberation Serif"/>
          <w:color w:val="000000"/>
          <w:lang w:bidi="hi-IN"/>
        </w:rPr>
        <w:t xml:space="preserve">2. </w:t>
      </w:r>
      <w:r>
        <w:rPr>
          <w:rFonts w:ascii="Liberation Serif" w:hAnsi="Liberation Serif" w:cs="Liberation Serif"/>
          <w:color w:val="000000"/>
          <w:lang w:val="ru-RU"/>
        </w:rPr>
        <w:t xml:space="preserve">В рамках основного мероприятия </w:t>
      </w:r>
      <w:r>
        <w:rPr>
          <w:rFonts w:ascii="Liberation Serif" w:hAnsi="Liberation Serif" w:cs="Liberation Serif"/>
          <w:color w:val="000000"/>
          <w:lang w:val="ru-RU" w:eastAsia="ru-RU"/>
        </w:rPr>
        <w:t>«Проведение комплексных кадастровых работ»</w:t>
      </w:r>
      <w:r>
        <w:rPr>
          <w:rFonts w:ascii="Liberation Serif" w:hAnsi="Liberation Serif" w:cs="Liberation Serif"/>
          <w:color w:val="000000"/>
          <w:lang w:val="ru-RU"/>
        </w:rPr>
        <w:t xml:space="preserve"> средства в сумме </w:t>
      </w:r>
      <w:r>
        <w:rPr>
          <w:rFonts w:ascii="Liberation Serif" w:hAnsi="Liberation Serif" w:cs="Liberation Serif"/>
          <w:color w:val="000000"/>
          <w:lang w:val="ru-RU"/>
        </w:rPr>
        <w:t>93,6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</w:t>
      </w:r>
      <w:r>
        <w:rPr>
          <w:rFonts w:ascii="Liberation Serif" w:hAnsi="Liberation Serif" w:cs="Liberation Serif"/>
          <w:color w:val="000000"/>
          <w:lang w:val="ru-RU"/>
        </w:rPr>
        <w:t xml:space="preserve">на подготовку семи карт-планов </w:t>
      </w:r>
      <w:r>
        <w:rPr>
          <w:rFonts w:ascii="Liberation Serif" w:hAnsi="Liberation Serif" w:cs="Liberation Serif"/>
          <w:color w:val="000000"/>
          <w:lang w:val="ru-RU"/>
        </w:rPr>
        <w:t>территорий</w:t>
      </w:r>
      <w:r>
        <w:rPr>
          <w:rFonts w:ascii="Liberation Serif" w:hAnsi="Liberation Serif" w:cs="Liberation Serif"/>
          <w:color w:val="000000"/>
          <w:lang w:val="ru-RU"/>
        </w:rPr>
        <w:t>,                  на основании которых внесены сведения в Еди</w:t>
      </w:r>
      <w:r>
        <w:rPr>
          <w:rFonts w:ascii="Liberation Serif" w:hAnsi="Liberation Serif" w:cs="Liberation Serif"/>
          <w:color w:val="000000"/>
          <w:lang w:val="ru-RU"/>
        </w:rPr>
        <w:t>ный государственный реестр недвижимости.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1109,3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по </w:t>
      </w:r>
      <w:r>
        <w:rPr>
          <w:rFonts w:ascii="Liberation Serif" w:hAnsi="Liberation Serif" w:cs="Liberation Serif"/>
          <w:color w:val="000000"/>
          <w:lang w:val="ru-RU"/>
        </w:rPr>
        <w:t>семи</w:t>
      </w:r>
      <w:r>
        <w:rPr>
          <w:rFonts w:ascii="Liberation Serif" w:hAnsi="Liberation Serif" w:cs="Liberation Serif"/>
          <w:color w:val="000000"/>
          <w:lang w:val="ru-RU"/>
        </w:rPr>
        <w:t xml:space="preserve"> основным мероприятиям подпрограммы 1: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1. В рамках основного мероприятия «</w:t>
      </w:r>
      <w:r>
        <w:rPr>
          <w:rFonts w:ascii="Liberation Serif" w:hAnsi="Liberation Serif" w:cs="Liberation Serif"/>
          <w:color w:val="000000"/>
        </w:rPr>
        <w:t>Обеспечение содержания и обслуживания нежилого муниципального</w:t>
      </w:r>
      <w:r>
        <w:rPr>
          <w:rFonts w:ascii="Liberation Serif" w:hAnsi="Liberation Serif" w:cs="Liberation Serif"/>
          <w:color w:val="000000"/>
        </w:rPr>
        <w:t xml:space="preserve"> фонда</w:t>
      </w:r>
      <w:r>
        <w:rPr>
          <w:rFonts w:ascii="Liberation Serif" w:hAnsi="Liberation Serif" w:cs="Liberation Serif"/>
          <w:color w:val="000000"/>
          <w:lang w:val="ru-RU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сумме </w:t>
      </w:r>
      <w:r>
        <w:rPr>
          <w:rFonts w:ascii="Liberation Serif" w:hAnsi="Liberation Serif" w:cs="Liberation Serif"/>
          <w:color w:val="000000"/>
          <w:lang w:val="ru-RU"/>
        </w:rPr>
        <w:t>511,3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ru-RU"/>
        </w:rPr>
        <w:t>тыс. рублей</w:t>
      </w:r>
      <w:r>
        <w:rPr>
          <w:rFonts w:ascii="Liberation Serif" w:hAnsi="Liberation Serif" w:cs="Liberation Serif"/>
          <w:color w:val="000000"/>
          <w:lang w:val="ru-RU"/>
        </w:rPr>
        <w:t xml:space="preserve"> направлены на оплату коммунальных услуг по объектам недвижимого имущества, находящегося в собственности района.</w:t>
      </w:r>
    </w:p>
    <w:p w:rsidR="00000000" w:rsidRDefault="00A56A24">
      <w:pPr>
        <w:tabs>
          <w:tab w:val="left" w:pos="708"/>
        </w:tabs>
        <w:spacing w:line="100" w:lineRule="atLeast"/>
        <w:ind w:firstLine="0"/>
        <w:jc w:val="both"/>
      </w:pPr>
      <w:r>
        <w:rPr>
          <w:rFonts w:ascii="Liberation Serif" w:hAnsi="Liberation Serif" w:cs="Liberation Serif"/>
          <w:color w:val="C9211E"/>
          <w:lang w:val="ru-RU"/>
        </w:rPr>
        <w:tab/>
      </w:r>
      <w:r>
        <w:rPr>
          <w:rFonts w:ascii="Liberation Serif" w:hAnsi="Liberation Serif" w:cs="Liberation Serif"/>
          <w:color w:val="000000"/>
          <w:lang w:val="ru-RU"/>
        </w:rPr>
        <w:t xml:space="preserve">2. В рамках основного мероприятия </w:t>
      </w:r>
      <w:r>
        <w:rPr>
          <w:rFonts w:ascii="Liberation Serif" w:hAnsi="Liberation Serif" w:cs="Liberation Serif"/>
          <w:color w:val="000000"/>
          <w:lang w:val="ru-RU" w:eastAsia="ru-RU"/>
        </w:rPr>
        <w:t>«</w:t>
      </w:r>
      <w:r>
        <w:rPr>
          <w:rFonts w:ascii="Liberation Serif" w:hAnsi="Liberation Serif" w:cs="Liberation Serif"/>
          <w:color w:val="000000"/>
        </w:rPr>
        <w:t>Обеспечение осуществления взносов на капитальный ремонт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средства</w:t>
      </w:r>
      <w:r>
        <w:rPr>
          <w:rFonts w:ascii="Liberation Serif" w:hAnsi="Liberation Serif" w:cs="Liberation Serif"/>
          <w:color w:val="000000"/>
          <w:lang w:val="ru-RU"/>
        </w:rPr>
        <w:t xml:space="preserve"> в сумме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</w:t>
      </w:r>
      <w:r>
        <w:rPr>
          <w:rFonts w:ascii="Liberation Serif" w:hAnsi="Liberation Serif" w:cs="Liberation Serif"/>
          <w:color w:val="000000"/>
          <w:lang w:val="en-US" w:eastAsia="ru-RU"/>
        </w:rPr>
        <w:t>6,6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направлены 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на оплату взносов на капитальный ремонт  за помещения, </w:t>
      </w:r>
      <w:r>
        <w:rPr>
          <w:rFonts w:ascii="Liberation Serif" w:hAnsi="Liberation Serif" w:cs="Liberation Serif"/>
          <w:color w:val="000000"/>
          <w:lang w:val="ru-RU"/>
        </w:rPr>
        <w:t>находящиеся в собственности района</w:t>
      </w:r>
      <w:r>
        <w:rPr>
          <w:rFonts w:ascii="Liberation Serif" w:hAnsi="Liberation Serif" w:cs="Liberation Serif"/>
          <w:color w:val="000000"/>
          <w:lang w:val="en-US" w:eastAsia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3. В рамках основного мероприятия «</w:t>
      </w:r>
      <w:r>
        <w:rPr>
          <w:rFonts w:ascii="Liberation Serif" w:hAnsi="Liberation Serif" w:cs="Liberation Serif"/>
          <w:color w:val="000000"/>
        </w:rPr>
        <w:t>Проведение независимой оценки рыночной стоимости объектов муниципальной собственности</w:t>
      </w:r>
      <w:r>
        <w:rPr>
          <w:rFonts w:ascii="Liberation Serif" w:hAnsi="Liberation Serif" w:cs="Liberation Serif"/>
          <w:color w:val="000000"/>
          <w:lang w:val="ru-RU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средств</w:t>
      </w:r>
      <w:r>
        <w:rPr>
          <w:rFonts w:ascii="Liberation Serif" w:hAnsi="Liberation Serif" w:cs="Liberation Serif"/>
          <w:color w:val="000000"/>
          <w:lang w:val="ru-RU"/>
        </w:rPr>
        <w:t xml:space="preserve">а в сумме </w:t>
      </w:r>
      <w:r>
        <w:rPr>
          <w:rFonts w:ascii="Liberation Serif" w:hAnsi="Liberation Serif" w:cs="Liberation Serif"/>
          <w:color w:val="000000"/>
          <w:lang w:val="ru-RU"/>
        </w:rPr>
        <w:t>14,3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на </w:t>
      </w:r>
      <w:r>
        <w:rPr>
          <w:rFonts w:ascii="Liberation Serif" w:hAnsi="Liberation Serif" w:cs="Liberation Serif"/>
          <w:color w:val="000000"/>
          <w:lang w:val="ru-RU" w:eastAsia="ru-RU"/>
        </w:rPr>
        <w:t>оплату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 услуг по рыночной оценке </w:t>
      </w:r>
      <w:r>
        <w:rPr>
          <w:rFonts w:ascii="Liberation Serif" w:hAnsi="Liberation Serif" w:cs="Liberation Serif"/>
          <w:color w:val="000000"/>
          <w:lang w:val="ru-RU" w:eastAsia="ru-RU"/>
        </w:rPr>
        <w:t>десяти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 объектов недвижимости.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4. В рамках основного мероприятия «</w:t>
      </w:r>
      <w:r>
        <w:rPr>
          <w:rFonts w:ascii="Liberation Serif" w:hAnsi="Liberation Serif" w:cs="Liberation Serif"/>
          <w:color w:val="000000"/>
          <w:lang w:bidi="ru-RU"/>
        </w:rPr>
        <w:t>Обеспечение государственной регистрации возникновения</w:t>
      </w:r>
      <w:r>
        <w:rPr>
          <w:rFonts w:ascii="Liberation Serif" w:hAnsi="Liberation Serif" w:cs="Liberation Serif"/>
          <w:color w:val="000000"/>
        </w:rPr>
        <w:t xml:space="preserve">, </w:t>
      </w:r>
      <w:r>
        <w:rPr>
          <w:rFonts w:ascii="Liberation Serif" w:hAnsi="Liberation Serif" w:cs="Liberation Serif"/>
          <w:color w:val="000000"/>
          <w:lang w:bidi="ru-RU"/>
        </w:rPr>
        <w:t>перехода</w:t>
      </w:r>
      <w:r>
        <w:rPr>
          <w:rFonts w:ascii="Liberation Serif" w:hAnsi="Liberation Serif" w:cs="Liberation Serif"/>
          <w:color w:val="000000"/>
        </w:rPr>
        <w:t xml:space="preserve">, </w:t>
      </w:r>
      <w:r>
        <w:rPr>
          <w:rFonts w:ascii="Liberation Serif" w:hAnsi="Liberation Serif" w:cs="Liberation Serif"/>
          <w:color w:val="000000"/>
          <w:lang w:bidi="ru-RU"/>
        </w:rPr>
        <w:t>прекращения права собственности Грязовецкого муниципа</w:t>
      </w:r>
      <w:r>
        <w:rPr>
          <w:rFonts w:ascii="Liberation Serif" w:hAnsi="Liberation Serif" w:cs="Liberation Serif"/>
          <w:color w:val="000000"/>
          <w:lang w:bidi="ru-RU"/>
        </w:rPr>
        <w:t>льного района на объекты недвижимости и земельные участки</w:t>
      </w:r>
      <w:r>
        <w:rPr>
          <w:rFonts w:ascii="Liberation Serif" w:hAnsi="Liberation Serif" w:cs="Liberation Serif"/>
          <w:color w:val="000000"/>
          <w:lang w:val="ru-RU"/>
        </w:rPr>
        <w:t xml:space="preserve">» средства в сумме </w:t>
      </w:r>
      <w:r>
        <w:rPr>
          <w:rFonts w:ascii="Liberation Serif" w:hAnsi="Liberation Serif" w:cs="Liberation Serif"/>
          <w:color w:val="000000"/>
          <w:lang w:val="ru-RU"/>
        </w:rPr>
        <w:t>38,8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направлены             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eastAsia="Arial" w:hAnsi="Liberation Serif" w:cs="Liberation Serif"/>
          <w:color w:val="000000"/>
          <w:lang w:val="ru-RU" w:bidi="hi-IN"/>
        </w:rPr>
        <w:t>на проведение кадастровых работ, необходимых для постановки на государственный кадастровый учет и внесения изменений в сведения Единого гос</w:t>
      </w:r>
      <w:r>
        <w:rPr>
          <w:rFonts w:ascii="Liberation Serif" w:eastAsia="Arial" w:hAnsi="Liberation Serif" w:cs="Liberation Serif"/>
          <w:color w:val="000000"/>
          <w:lang w:val="ru-RU" w:bidi="hi-IN"/>
        </w:rPr>
        <w:t>ударственного реестра недвижимости,</w:t>
      </w:r>
      <w:r>
        <w:rPr>
          <w:rFonts w:ascii="Liberation Serif" w:eastAsia="Arial" w:hAnsi="Liberation Serif" w:cs="Liberation Serif"/>
          <w:color w:val="000000"/>
          <w:lang w:val="ru-RU" w:bidi="hi-IN"/>
        </w:rPr>
        <w:t xml:space="preserve">                по одиннадцати объектам недвижимости</w:t>
      </w:r>
      <w:r>
        <w:rPr>
          <w:rFonts w:ascii="Liberation Serif" w:eastAsia="Arial" w:hAnsi="Liberation Serif" w:cs="Liberation Serif"/>
          <w:color w:val="000000"/>
          <w:lang w:val="ru-RU" w:bidi="hi-IN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5. В рамках основного мероприятия </w:t>
      </w:r>
      <w:r>
        <w:rPr>
          <w:rFonts w:ascii="Liberation Serif" w:hAnsi="Liberation Serif" w:cs="Liberation Serif"/>
          <w:color w:val="000000"/>
          <w:lang w:val="ru-RU" w:eastAsia="ru-RU"/>
        </w:rPr>
        <w:t>«</w:t>
      </w:r>
      <w:r>
        <w:rPr>
          <w:rFonts w:ascii="Liberation Serif" w:hAnsi="Liberation Serif" w:cs="Liberation Serif"/>
          <w:color w:val="000000"/>
        </w:rPr>
        <w:t>Обеспечение проведения кадастровых</w:t>
      </w:r>
      <w:r>
        <w:rPr>
          <w:rFonts w:ascii="Liberation Serif" w:hAnsi="Liberation Serif" w:cs="Liberation Serif"/>
          <w:color w:val="000000"/>
          <w:lang w:val="en-US"/>
        </w:rPr>
        <w:t xml:space="preserve"> работ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>средства в сумме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</w:t>
      </w:r>
      <w:r>
        <w:rPr>
          <w:rFonts w:ascii="Liberation Serif" w:hAnsi="Liberation Serif" w:cs="Liberation Serif"/>
          <w:color w:val="000000"/>
          <w:lang w:val="en-US" w:eastAsia="ru-RU"/>
        </w:rPr>
        <w:t>62,6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направлены </w:t>
      </w:r>
      <w:r>
        <w:rPr>
          <w:rFonts w:ascii="Liberation Serif" w:hAnsi="Liberation Serif" w:cs="Liberation Serif"/>
          <w:color w:val="000000"/>
          <w:lang w:val="en-US" w:eastAsia="ru-RU"/>
        </w:rPr>
        <w:t>на проведение кадастровых работ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с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 постановкой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ru-RU"/>
        </w:rPr>
        <w:t>двадцати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</w:t>
      </w:r>
      <w:r>
        <w:rPr>
          <w:rFonts w:ascii="Liberation Serif" w:hAnsi="Liberation Serif" w:cs="Liberation Serif"/>
          <w:color w:val="000000"/>
          <w:lang w:val="en-US" w:eastAsia="ru-RU"/>
        </w:rPr>
        <w:t>земельных участков на кадастровый учет и по установлению границ на местности (</w:t>
      </w:r>
      <w:r>
        <w:rPr>
          <w:rFonts w:ascii="Liberation Serif" w:hAnsi="Liberation Serif" w:cs="Liberation Serif"/>
          <w:color w:val="000000"/>
          <w:lang w:val="ru-RU" w:eastAsia="ru-RU"/>
        </w:rPr>
        <w:t>четырех точек)</w:t>
      </w:r>
      <w:r>
        <w:rPr>
          <w:rFonts w:ascii="Liberation Serif" w:hAnsi="Liberation Serif" w:cs="Liberation Serif"/>
          <w:color w:val="000000"/>
          <w:lang w:val="en-US" w:eastAsia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6. В рамках основного мероприятия </w:t>
      </w:r>
      <w:r>
        <w:rPr>
          <w:rFonts w:ascii="Liberation Serif" w:hAnsi="Liberation Serif" w:cs="Liberation Serif"/>
          <w:color w:val="000000"/>
          <w:lang w:val="ru-RU" w:eastAsia="ru-RU"/>
        </w:rPr>
        <w:t>«</w:t>
      </w:r>
      <w:r>
        <w:rPr>
          <w:rFonts w:ascii="Liberation Serif" w:hAnsi="Liberation Serif" w:cs="Liberation Serif"/>
          <w:color w:val="000000"/>
        </w:rPr>
        <w:t>Проведение независимой оценки рыночной стоимости права аренды или права собственности земельных участков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» </w:t>
      </w:r>
      <w:r>
        <w:rPr>
          <w:rFonts w:ascii="Liberation Serif" w:hAnsi="Liberation Serif" w:cs="Liberation Serif"/>
          <w:color w:val="000000"/>
          <w:lang w:val="ru-RU"/>
        </w:rPr>
        <w:t xml:space="preserve">средства в </w:t>
      </w:r>
      <w:r>
        <w:rPr>
          <w:rFonts w:ascii="Liberation Serif" w:hAnsi="Liberation Serif" w:cs="Liberation Serif"/>
          <w:color w:val="000000"/>
          <w:lang w:val="ru-RU"/>
        </w:rPr>
        <w:t>сумме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</w:t>
      </w:r>
      <w:r>
        <w:rPr>
          <w:rFonts w:ascii="Liberation Serif" w:hAnsi="Liberation Serif" w:cs="Liberation Serif"/>
          <w:color w:val="000000"/>
          <w:lang w:val="en-US" w:eastAsia="ru-RU"/>
        </w:rPr>
        <w:t>15,4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тыс. рублей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 xml:space="preserve">направлены 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на проведение работ по составлению отчета независимого оценщика на </w:t>
      </w:r>
      <w:r>
        <w:rPr>
          <w:rFonts w:ascii="Liberation Serif" w:hAnsi="Liberation Serif" w:cs="Liberation Serif"/>
          <w:color w:val="000000"/>
          <w:lang w:val="ru-RU" w:eastAsia="ru-RU"/>
        </w:rPr>
        <w:t>одиннадцать</w:t>
      </w:r>
      <w:r>
        <w:rPr>
          <w:rFonts w:ascii="Liberation Serif" w:hAnsi="Liberation Serif" w:cs="Liberation Serif"/>
          <w:color w:val="000000"/>
          <w:lang w:val="en-US" w:eastAsia="ru-RU"/>
        </w:rPr>
        <w:t xml:space="preserve"> земельных участков.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 w:eastAsia="ru-RU"/>
        </w:rPr>
        <w:t xml:space="preserve">7. 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В рамках основного мероприятия «Проведение комплексных кадастровых работ»  средства в сумме </w:t>
      </w:r>
      <w:r>
        <w:rPr>
          <w:rFonts w:ascii="Liberation Serif" w:hAnsi="Liberation Serif" w:cs="Liberation Serif"/>
          <w:color w:val="000000"/>
          <w:lang w:val="ru-RU" w:eastAsia="ru-RU"/>
        </w:rPr>
        <w:t>460,3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тыс. рублей направлены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на подготовку семи карт-планов </w:t>
      </w:r>
      <w:r>
        <w:rPr>
          <w:rFonts w:ascii="Liberation Serif" w:hAnsi="Liberation Serif" w:cs="Liberation Serif"/>
          <w:color w:val="000000"/>
          <w:lang w:val="ru-RU"/>
        </w:rPr>
        <w:t xml:space="preserve">территорий, </w:t>
      </w:r>
      <w:r>
        <w:rPr>
          <w:rFonts w:ascii="Liberation Serif" w:hAnsi="Liberation Serif" w:cs="Liberation Serif"/>
          <w:color w:val="000000"/>
          <w:lang w:val="ru-RU" w:eastAsia="ru-RU"/>
        </w:rPr>
        <w:t xml:space="preserve">               на основании которых внесены сведения в Единый государственный реестр недвижимости.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b/>
          <w:color w:val="000000"/>
          <w:lang w:val="ru-RU"/>
        </w:rPr>
        <w:t xml:space="preserve">Подпрограмма 2. </w:t>
      </w:r>
      <w:r>
        <w:rPr>
          <w:rFonts w:ascii="Liberation Serif" w:hAnsi="Liberation Serif" w:cs="Liberation Serif"/>
          <w:b/>
          <w:color w:val="000000"/>
        </w:rPr>
        <w:t>«Обеспечение реализации муниципальной программы»</w:t>
      </w:r>
      <w:r>
        <w:rPr>
          <w:rFonts w:ascii="Liberation Serif" w:hAnsi="Liberation Serif" w:cs="Liberation Serif"/>
          <w:b/>
          <w:color w:val="000000"/>
          <w:lang w:val="ru-RU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1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в бюджете райо</w:t>
      </w:r>
      <w:r>
        <w:rPr>
          <w:rFonts w:ascii="Liberation Serif" w:hAnsi="Liberation Serif" w:cs="Liberation Serif"/>
          <w:color w:val="000000"/>
          <w:lang w:val="ru-RU"/>
        </w:rPr>
        <w:t>на по подпрограмме 2 предусмотрено средств в сумме 7</w:t>
      </w:r>
      <w:r>
        <w:rPr>
          <w:rFonts w:ascii="Liberation Serif" w:hAnsi="Liberation Serif" w:cs="Liberation Serif"/>
          <w:color w:val="000000"/>
          <w:lang w:val="ru-RU"/>
        </w:rPr>
        <w:t>913,3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в том числе: собственные доходы бюджета района -                       7</w:t>
      </w:r>
      <w:r>
        <w:rPr>
          <w:rFonts w:ascii="Liberation Serif" w:hAnsi="Liberation Serif" w:cs="Liberation Serif"/>
          <w:color w:val="000000"/>
          <w:lang w:val="ru-RU"/>
        </w:rPr>
        <w:t>913,3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 состоянию на 30 декабря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в бюджете района по подпрограмме 2 предусмотрено средств в </w:t>
      </w:r>
      <w:r>
        <w:rPr>
          <w:rFonts w:ascii="Liberation Serif" w:hAnsi="Liberation Serif" w:cs="Liberation Serif"/>
          <w:color w:val="000000"/>
          <w:lang w:val="ru-RU"/>
        </w:rPr>
        <w:t xml:space="preserve">сумме </w:t>
      </w:r>
      <w:r>
        <w:rPr>
          <w:rFonts w:ascii="Liberation Serif" w:hAnsi="Liberation Serif" w:cs="Liberation Serif"/>
          <w:color w:val="000000"/>
          <w:lang w:val="ru-RU"/>
        </w:rPr>
        <w:t>9378,4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по сравнению с началом 2022 года на </w:t>
      </w:r>
      <w:r>
        <w:rPr>
          <w:rFonts w:ascii="Liberation Serif" w:hAnsi="Liberation Serif" w:cs="Liberation Serif"/>
          <w:color w:val="000000"/>
          <w:lang w:val="ru-RU"/>
        </w:rPr>
        <w:t>1465,1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тыс. рублей или на 18,5%, в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9122,3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рублей, увеличение на </w:t>
      </w:r>
      <w:r>
        <w:rPr>
          <w:rFonts w:ascii="Liberation Serif" w:hAnsi="Liberation Serif" w:cs="Liberation Serif"/>
          <w:color w:val="000000"/>
          <w:lang w:val="ru-RU"/>
        </w:rPr>
        <w:t>1209,0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тыс. рублей или на 15,3</w:t>
      </w:r>
      <w:r>
        <w:rPr>
          <w:rFonts w:ascii="Liberation Serif" w:hAnsi="Liberation Serif" w:cs="Liberation Serif"/>
          <w:color w:val="000000"/>
          <w:lang w:val="ru-RU"/>
        </w:rPr>
        <w:t>%;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межбюджетные трансферты из областного бюджета за счет собственных средств федерального бюджета - </w:t>
      </w:r>
      <w:r>
        <w:rPr>
          <w:rFonts w:ascii="Liberation Serif" w:hAnsi="Liberation Serif" w:cs="Liberation Serif"/>
          <w:color w:val="000000"/>
          <w:lang w:val="ru-RU"/>
        </w:rPr>
        <w:t>256,1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(на 1 января 2022 года средства отсутствовали).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Кассовые расходы бюджета района по подпрограмме 2 составили в сумме </w:t>
      </w:r>
      <w:r>
        <w:rPr>
          <w:rFonts w:ascii="Liberation Serif" w:hAnsi="Liberation Serif" w:cs="Liberation Serif"/>
          <w:color w:val="000000"/>
          <w:lang w:val="ru-RU"/>
        </w:rPr>
        <w:t>9378,4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   тыс. рублей или 118,5% от запланированного объема на 1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и 100%                                  от запланированного объема на 30 декабря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, в том числе: </w:t>
      </w: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- </w:t>
      </w:r>
      <w:r>
        <w:rPr>
          <w:rFonts w:ascii="Liberation Serif" w:hAnsi="Liberation Serif" w:cs="Liberation Serif"/>
          <w:color w:val="000000"/>
          <w:lang w:val="ru-RU"/>
        </w:rPr>
        <w:t>9122,3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115,3%           </w:t>
      </w:r>
      <w:r>
        <w:rPr>
          <w:rFonts w:ascii="Liberation Serif" w:hAnsi="Liberation Serif" w:cs="Liberation Serif"/>
          <w:color w:val="000000"/>
          <w:lang w:val="ru-RU"/>
        </w:rPr>
        <w:t xml:space="preserve">                             от запланированного объема на 1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и 100,0% от запланированного объема                               на 30 декабря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>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- </w:t>
      </w:r>
      <w:r>
        <w:rPr>
          <w:rFonts w:ascii="Liberation Serif" w:hAnsi="Liberation Serif" w:cs="Liberation Serif"/>
          <w:color w:val="000000"/>
          <w:lang w:val="ru-RU"/>
        </w:rPr>
        <w:t>межбюджетные трансферты из областного бюджета за счет собственных средств федерального бю</w:t>
      </w:r>
      <w:r>
        <w:rPr>
          <w:rFonts w:ascii="Liberation Serif" w:hAnsi="Liberation Serif" w:cs="Liberation Serif"/>
          <w:color w:val="000000"/>
          <w:lang w:val="ru-RU"/>
        </w:rPr>
        <w:t xml:space="preserve">джета - </w:t>
      </w:r>
      <w:r>
        <w:rPr>
          <w:rFonts w:ascii="Liberation Serif" w:hAnsi="Liberation Serif" w:cs="Liberation Serif"/>
          <w:color w:val="000000"/>
          <w:lang w:val="ru-RU"/>
        </w:rPr>
        <w:t>256,1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(на 1 января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  <w:r>
        <w:rPr>
          <w:rFonts w:ascii="Liberation Serif" w:hAnsi="Liberation Serif" w:cs="Liberation Serif"/>
          <w:color w:val="000000"/>
          <w:lang w:val="ru-RU"/>
        </w:rPr>
        <w:t xml:space="preserve"> средства отсутствовали) или 100% от запланированного объема на 30 декабря 2022 </w:t>
      </w:r>
      <w:r>
        <w:rPr>
          <w:rFonts w:ascii="Liberation Serif" w:hAnsi="Liberation Serif" w:cs="Liberation Serif"/>
          <w:color w:val="000000"/>
          <w:lang w:val="ru-RU"/>
        </w:rPr>
        <w:t>г.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en-US"/>
        </w:rPr>
        <w:t xml:space="preserve">Межбюджетные трансферты из областного бюджета за счет собственных средств </w:t>
      </w:r>
      <w:r>
        <w:rPr>
          <w:rFonts w:ascii="Liberation Serif" w:hAnsi="Liberation Serif" w:cs="Liberation Serif"/>
          <w:color w:val="000000"/>
          <w:lang w:val="ru-RU"/>
        </w:rPr>
        <w:t>федерального</w:t>
      </w:r>
      <w:r>
        <w:rPr>
          <w:rFonts w:ascii="Liberation Serif" w:hAnsi="Liberation Serif" w:cs="Liberation Serif"/>
          <w:color w:val="000000"/>
          <w:lang w:val="en-US"/>
        </w:rPr>
        <w:t xml:space="preserve"> бюджета в сумме </w:t>
      </w:r>
      <w:r>
        <w:rPr>
          <w:rFonts w:ascii="Liberation Serif" w:hAnsi="Liberation Serif" w:cs="Liberation Serif"/>
          <w:color w:val="000000"/>
          <w:lang w:val="ru-RU"/>
        </w:rPr>
        <w:t>2</w:t>
      </w:r>
      <w:r>
        <w:rPr>
          <w:rFonts w:ascii="Liberation Serif" w:hAnsi="Liberation Serif" w:cs="Liberation Serif"/>
          <w:color w:val="000000"/>
          <w:lang w:val="ru-RU"/>
        </w:rPr>
        <w:t>56,1</w:t>
      </w:r>
      <w:r>
        <w:rPr>
          <w:rFonts w:ascii="Liberation Serif" w:hAnsi="Liberation Serif" w:cs="Liberation Serif"/>
          <w:color w:val="000000"/>
          <w:lang w:val="en-US"/>
        </w:rPr>
        <w:t xml:space="preserve"> тыс. </w:t>
      </w:r>
      <w:r>
        <w:rPr>
          <w:rFonts w:ascii="Liberation Serif" w:hAnsi="Liberation Serif" w:cs="Liberation Serif"/>
          <w:color w:val="000000"/>
          <w:lang w:val="ru-RU"/>
        </w:rPr>
        <w:t>р</w:t>
      </w:r>
      <w:r>
        <w:rPr>
          <w:rFonts w:ascii="Liberation Serif" w:hAnsi="Liberation Serif" w:cs="Liberation Serif"/>
          <w:color w:val="000000"/>
          <w:lang w:val="en-US"/>
        </w:rPr>
        <w:t>ублей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en-US"/>
        </w:rPr>
        <w:t>направ</w:t>
      </w:r>
      <w:r>
        <w:rPr>
          <w:rFonts w:ascii="Liberation Serif" w:hAnsi="Liberation Serif" w:cs="Liberation Serif"/>
          <w:color w:val="000000"/>
          <w:lang w:val="en-US"/>
        </w:rPr>
        <w:t>лены в рамках основн</w:t>
      </w:r>
      <w:r>
        <w:rPr>
          <w:rFonts w:ascii="Liberation Serif" w:hAnsi="Liberation Serif" w:cs="Liberation Serif"/>
          <w:color w:val="000000"/>
          <w:lang w:val="ru-RU"/>
        </w:rPr>
        <w:t>ого</w:t>
      </w:r>
      <w:r>
        <w:rPr>
          <w:rFonts w:ascii="Liberation Serif" w:hAnsi="Liberation Serif" w:cs="Liberation Serif"/>
          <w:color w:val="000000"/>
          <w:lang w:val="en-US"/>
        </w:rPr>
        <w:t xml:space="preserve"> мероприяти</w:t>
      </w:r>
      <w:r>
        <w:rPr>
          <w:rFonts w:ascii="Liberation Serif" w:hAnsi="Liberation Serif" w:cs="Liberation Serif"/>
          <w:color w:val="000000"/>
          <w:lang w:val="ru-RU"/>
        </w:rPr>
        <w:t xml:space="preserve">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bidi="ru-RU"/>
        </w:rPr>
        <w:t>Обеспечение деятельности Управления по имущественным и земельным отношениям Грязовецкого муниципального района Вологодской области</w:t>
      </w:r>
      <w:r>
        <w:rPr>
          <w:rFonts w:ascii="Liberation Serif" w:hAnsi="Liberation Serif" w:cs="Liberation Serif"/>
          <w:b/>
          <w:color w:val="000000"/>
          <w:lang w:val="en-US"/>
        </w:rPr>
        <w:t>»</w:t>
      </w:r>
      <w:r>
        <w:rPr>
          <w:rFonts w:ascii="Liberation Serif" w:hAnsi="Liberation Serif" w:cs="Liberation Serif"/>
          <w:color w:val="000000"/>
          <w:lang w:val="en-US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на поощрение за содействие достижению значений (уровней) показателей для оценки эффекти</w:t>
      </w:r>
      <w:r>
        <w:rPr>
          <w:rFonts w:ascii="Liberation Serif" w:hAnsi="Liberation Serif" w:cs="Liberation Serif"/>
          <w:color w:val="000000"/>
          <w:lang w:val="ru-RU"/>
        </w:rPr>
        <w:t>вности деятельности высших должностных лиц (руководителей высших исполнительных органов государственной власти) субъектов РФ и деятельности органов исполнительной власти субъектов РФ.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Собственные доходы бюджета района в сумме </w:t>
      </w:r>
      <w:r>
        <w:rPr>
          <w:rFonts w:ascii="Liberation Serif" w:hAnsi="Liberation Serif" w:cs="Liberation Serif"/>
          <w:color w:val="000000"/>
          <w:lang w:val="ru-RU"/>
        </w:rPr>
        <w:t>9122,3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</w:t>
      </w:r>
      <w:r>
        <w:rPr>
          <w:rFonts w:ascii="Liberation Serif" w:hAnsi="Liberation Serif" w:cs="Liberation Serif"/>
          <w:color w:val="000000"/>
          <w:lang w:val="en-US"/>
        </w:rPr>
        <w:t>в рамках ос</w:t>
      </w:r>
      <w:r>
        <w:rPr>
          <w:rFonts w:ascii="Liberation Serif" w:hAnsi="Liberation Serif" w:cs="Liberation Serif"/>
          <w:color w:val="000000"/>
          <w:lang w:val="en-US"/>
        </w:rPr>
        <w:t>новн</w:t>
      </w:r>
      <w:r>
        <w:rPr>
          <w:rFonts w:ascii="Liberation Serif" w:hAnsi="Liberation Serif" w:cs="Liberation Serif"/>
          <w:color w:val="000000"/>
          <w:lang w:val="ru-RU"/>
        </w:rPr>
        <w:t>ого</w:t>
      </w:r>
      <w:r>
        <w:rPr>
          <w:rFonts w:ascii="Liberation Serif" w:hAnsi="Liberation Serif" w:cs="Liberation Serif"/>
          <w:color w:val="000000"/>
          <w:lang w:val="en-US"/>
        </w:rPr>
        <w:t xml:space="preserve"> мероприяти</w:t>
      </w:r>
      <w:r>
        <w:rPr>
          <w:rFonts w:ascii="Liberation Serif" w:hAnsi="Liberation Serif" w:cs="Liberation Serif"/>
          <w:color w:val="000000"/>
          <w:lang w:val="ru-RU"/>
        </w:rPr>
        <w:t xml:space="preserve">я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Fonts w:ascii="Liberation Serif" w:hAnsi="Liberation Serif" w:cs="Liberation Serif"/>
          <w:color w:val="000000"/>
          <w:lang w:bidi="ru-RU"/>
        </w:rPr>
        <w:t>Обеспечение деятельности Управления по имущественным и земельным отношениям Грязовецкого муниципального района Вологодской области</w:t>
      </w:r>
      <w:r>
        <w:rPr>
          <w:rFonts w:ascii="Liberation Serif" w:hAnsi="Liberation Serif" w:cs="Liberation Serif"/>
          <w:b/>
          <w:color w:val="000000"/>
          <w:lang w:val="en-US"/>
        </w:rPr>
        <w:t>»</w:t>
      </w:r>
      <w:r>
        <w:rPr>
          <w:rFonts w:ascii="Liberation Serif" w:hAnsi="Liberation Serif" w:cs="Liberation Serif"/>
          <w:b/>
          <w:color w:val="000000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направлены на</w:t>
      </w:r>
      <w:r>
        <w:rPr>
          <w:rFonts w:ascii="Liberation Serif" w:hAnsi="Liberation Serif" w:cs="Liberation Serif"/>
          <w:color w:val="000000"/>
          <w:lang w:val="en-US"/>
        </w:rPr>
        <w:t>:</w:t>
      </w:r>
      <w:r>
        <w:rPr>
          <w:rFonts w:ascii="Liberation Serif" w:hAnsi="Liberation Serif" w:cs="Liberation Serif"/>
          <w:color w:val="000000"/>
          <w:lang w:val="ru-RU"/>
        </w:rPr>
        <w:t xml:space="preserve"> оплату труда - </w:t>
      </w:r>
      <w:r>
        <w:rPr>
          <w:rFonts w:ascii="Liberation Serif" w:hAnsi="Liberation Serif" w:cs="Liberation Serif"/>
          <w:color w:val="000000"/>
          <w:lang w:val="ru-RU"/>
        </w:rPr>
        <w:t>8378,4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 или 91,8%; закупки товаров, работ, услуг для обеспечен</w:t>
      </w:r>
      <w:r>
        <w:rPr>
          <w:rFonts w:ascii="Liberation Serif" w:hAnsi="Liberation Serif" w:cs="Liberation Serif"/>
          <w:color w:val="000000"/>
          <w:lang w:val="ru-RU"/>
        </w:rPr>
        <w:t xml:space="preserve">ия деятельности органа местного самоуправления - </w:t>
      </w:r>
      <w:r>
        <w:rPr>
          <w:rFonts w:ascii="Liberation Serif" w:hAnsi="Liberation Serif" w:cs="Liberation Serif"/>
          <w:color w:val="000000"/>
          <w:lang w:val="ru-RU"/>
        </w:rPr>
        <w:t>720,9</w:t>
      </w:r>
      <w:r>
        <w:rPr>
          <w:rFonts w:ascii="Liberation Serif" w:hAnsi="Liberation Serif" w:cs="Liberation Serif"/>
          <w:color w:val="000000"/>
          <w:lang w:val="ru-RU"/>
        </w:rPr>
        <w:t xml:space="preserve"> тыс. рублей; возмещение расходов по уплате государственной пошлины и возмещение судебных издержек - 23,0 тыс. рублей.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В 2022 году в рамках реализации муниципальной программы достигнуты следующие основн</w:t>
      </w:r>
      <w:r>
        <w:rPr>
          <w:rFonts w:ascii="Liberation Serif" w:hAnsi="Liberation Serif" w:cs="Liberation Serif"/>
          <w:color w:val="000000"/>
          <w:lang w:val="ru-RU"/>
        </w:rPr>
        <w:t>ые результаты:</w:t>
      </w:r>
      <w:r>
        <w:rPr>
          <w:rFonts w:ascii="Liberation Serif" w:hAnsi="Liberation Serif" w:cs="Liberation Serif"/>
          <w:color w:val="C9211E"/>
          <w:lang w:val="ru-RU"/>
        </w:rPr>
        <w:t xml:space="preserve"> </w:t>
      </w:r>
      <w:r>
        <w:rPr>
          <w:rFonts w:ascii="Liberation Serif" w:hAnsi="Liberation Serif" w:cs="Liberation Serif"/>
          <w:color w:val="000000"/>
          <w:lang w:val="ru-RU"/>
        </w:rPr>
        <w:t>проведено 11 плановых проверок использования муниципального имущества</w:t>
      </w:r>
      <w:r>
        <w:rPr>
          <w:lang w:val="ru-RU"/>
        </w:rPr>
        <w:t>; право собственности муниципального района зарегистрировано на 88 объектов недвижимого имущества;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 выполнение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 плановых показателей по неналоговым доходам в бюджет района со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ставило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100,5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%;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к</w:t>
      </w:r>
      <w:r>
        <w:rPr>
          <w:rFonts w:ascii="Liberation Serif" w:eastAsia="yandex-sans" w:hAnsi="Liberation Serif" w:cs="Liberation Serif"/>
          <w:color w:val="000000"/>
          <w:shd w:val="clear" w:color="auto" w:fill="FFFFFF"/>
          <w:lang w:val="en-US" w:eastAsia="ru-RU" w:bidi="ru-RU"/>
        </w:rPr>
        <w:t xml:space="preserve">оличество земельных участков и объектов недвижимости, в отношении которых проведены кадастровые работы,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составило 31 ед.;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 получено 2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1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 заключени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е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 в результате проведения рыночной оценки объектов недвижимости;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3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5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 исковых заявлени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й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 направлено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 в суд          о пр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екращении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 xml:space="preserve"> права 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>аренды на земельные участки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>;</w:t>
      </w:r>
      <w:r>
        <w:rPr>
          <w:rFonts w:ascii="Liberation Serif" w:eastAsia="Times New Roman" w:hAnsi="Liberation Serif" w:cs="Liberation Serif"/>
          <w:color w:val="000000"/>
          <w:lang w:val="ru-RU" w:eastAsia="ru-RU"/>
        </w:rPr>
        <w:t xml:space="preserve"> подготовлено 7 карт-планов территорий в рамках проведения комплексных кадастровых работ; </w:t>
      </w:r>
      <w:r>
        <w:rPr>
          <w:rFonts w:ascii="Liberation Serif" w:eastAsia="Times New Roman" w:hAnsi="Liberation Serif" w:cs="Liberation Serif"/>
          <w:color w:val="000000"/>
          <w:lang w:val="en-US" w:eastAsia="ru-RU"/>
        </w:rPr>
        <w:t>доля муниципальных услуг, предоставленных в электронной форме, составила 100%.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Из представленных 10 по</w:t>
      </w:r>
      <w:r>
        <w:rPr>
          <w:rFonts w:ascii="Liberation Serif" w:hAnsi="Liberation Serif" w:cs="Liberation Serif"/>
          <w:color w:val="000000"/>
          <w:lang w:val="ru-RU"/>
        </w:rPr>
        <w:t>казателей (индикаторов) муниципальной программы                                и подпрограмм 8 показателей соответствуют плановым значениям или выше плановых значений, то есть выполнение по показателям достигло 80,0%.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Не выполнены </w:t>
      </w:r>
      <w:r>
        <w:rPr>
          <w:rFonts w:ascii="Liberation Serif" w:hAnsi="Liberation Serif" w:cs="Liberation Serif"/>
          <w:color w:val="000000"/>
          <w:lang w:val="ru-RU"/>
        </w:rPr>
        <w:t>два</w:t>
      </w:r>
      <w:r>
        <w:rPr>
          <w:rFonts w:ascii="Liberation Serif" w:hAnsi="Liberation Serif" w:cs="Liberation Serif"/>
          <w:color w:val="000000"/>
          <w:lang w:val="ru-RU"/>
        </w:rPr>
        <w:t xml:space="preserve"> показателя (индикатор</w:t>
      </w:r>
      <w:r>
        <w:rPr>
          <w:rFonts w:ascii="Liberation Serif" w:hAnsi="Liberation Serif" w:cs="Liberation Serif"/>
          <w:color w:val="000000"/>
          <w:lang w:val="ru-RU"/>
        </w:rPr>
        <w:t>а) муниципальной программы и подпрограммы 2: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- количество граждан, имеющих трех и более детей, получивших единовременную денежную выплату взамен земельного участка для индивидуального жилищного строительства,  составило </w:t>
      </w:r>
      <w:r>
        <w:rPr>
          <w:rFonts w:ascii="Liberation Serif" w:hAnsi="Liberation Serif" w:cs="Liberation Serif"/>
          <w:color w:val="000000"/>
          <w:lang w:val="ru-RU"/>
        </w:rPr>
        <w:t>6</w:t>
      </w:r>
      <w:r>
        <w:rPr>
          <w:rFonts w:ascii="Liberation Serif" w:hAnsi="Liberation Serif" w:cs="Liberation Serif"/>
          <w:color w:val="000000"/>
          <w:lang w:val="ru-RU"/>
        </w:rPr>
        <w:t xml:space="preserve"> чел., при плановом значении - 7 че</w:t>
      </w:r>
      <w:r>
        <w:rPr>
          <w:rFonts w:ascii="Liberation Serif" w:hAnsi="Liberation Serif" w:cs="Liberation Serif"/>
          <w:color w:val="000000"/>
          <w:lang w:val="ru-RU"/>
        </w:rPr>
        <w:t>л. (в связи с отказом многодетных семей                   в получении единовременной выплаты);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>- степень выполнения плана реализации муниципальной программы составила 87,5%                       при плановом значении - 100% (</w:t>
      </w:r>
      <w:r>
        <w:rPr>
          <w:rFonts w:ascii="Liberation Serif" w:hAnsi="Liberation Serif" w:cs="Liberation Serif"/>
          <w:color w:val="000000"/>
          <w:lang w:val="ru-RU"/>
        </w:rPr>
        <w:t>в связи с невыполнением трех ме</w:t>
      </w:r>
      <w:r>
        <w:rPr>
          <w:rFonts w:ascii="Liberation Serif" w:hAnsi="Liberation Serif" w:cs="Liberation Serif"/>
          <w:color w:val="000000"/>
          <w:lang w:val="ru-RU"/>
        </w:rPr>
        <w:t>роприятий подпрограммы 1</w:t>
      </w:r>
      <w:r>
        <w:rPr>
          <w:rFonts w:ascii="Liberation Serif" w:hAnsi="Liberation Serif" w:cs="Liberation Serif"/>
          <w:color w:val="000000"/>
          <w:lang w:val="ru-RU"/>
        </w:rPr>
        <w:t>).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</w:t>
      </w:r>
      <w:r>
        <w:rPr>
          <w:rFonts w:ascii="Liberation Serif" w:hAnsi="Liberation Serif" w:cs="Liberation Serif"/>
          <w:color w:val="000000"/>
          <w:lang w:val="ru-RU"/>
        </w:rPr>
        <w:t>высокой</w:t>
      </w:r>
      <w:r>
        <w:rPr>
          <w:rFonts w:ascii="Liberation Serif" w:hAnsi="Liberation Serif" w:cs="Liberation Serif"/>
          <w:color w:val="000000"/>
          <w:lang w:val="ru-RU"/>
        </w:rPr>
        <w:t xml:space="preserve"> (оценка эффективн</w:t>
      </w:r>
      <w:r>
        <w:rPr>
          <w:rFonts w:ascii="Liberation Serif" w:hAnsi="Liberation Serif" w:cs="Liberation Serif"/>
          <w:color w:val="000000"/>
          <w:lang w:val="ru-RU"/>
        </w:rPr>
        <w:t xml:space="preserve">ости реализации муниципальной программы составила 0,94).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Муниципальная программа </w:t>
      </w:r>
      <w:r>
        <w:rPr>
          <w:rFonts w:ascii="Liberation Serif" w:eastAsia="Times New Roman" w:hAnsi="Liberation Serif" w:cs="Liberation Serif"/>
          <w:bCs/>
          <w:color w:val="000000"/>
          <w:lang w:val="ru-RU" w:eastAsia="ar-SA"/>
        </w:rPr>
        <w:t>«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ar-SA"/>
        </w:rPr>
        <w:t>Совершенствование управления муниципальным имуществом и земельными ресурсами  Грязовецкого муниципального района на 2020-2024 годы</w:t>
      </w:r>
      <w:r>
        <w:rPr>
          <w:rFonts w:ascii="Liberation Serif" w:eastAsia="Times New Roman" w:hAnsi="Liberation Serif" w:cs="Liberation Serif"/>
          <w:bCs/>
          <w:color w:val="000000"/>
          <w:lang w:val="ru-RU" w:eastAsia="ar-SA"/>
        </w:rPr>
        <w:t>»</w:t>
      </w:r>
      <w:r>
        <w:rPr>
          <w:rFonts w:ascii="Liberation Serif" w:hAnsi="Liberation Serif" w:cs="Liberation Serif"/>
          <w:color w:val="000000"/>
          <w:lang w:val="ru-RU"/>
        </w:rPr>
        <w:t xml:space="preserve"> и все изменения в муниципальную программу</w:t>
      </w:r>
      <w:r>
        <w:rPr>
          <w:rFonts w:ascii="Liberation Serif" w:hAnsi="Liberation Serif" w:cs="Liberation Serif"/>
          <w:color w:val="000000"/>
          <w:lang w:val="ru-RU"/>
        </w:rPr>
        <w:t xml:space="preserve"> признаны утратившими силу с 1 января 2023 г. постановлениями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26</w:t>
      </w:r>
      <w:r>
        <w:rPr>
          <w:rFonts w:ascii="Liberation Serif" w:hAnsi="Liberation Serif" w:cs="Liberation Serif"/>
          <w:color w:val="000000"/>
          <w:lang w:val="ru-RU"/>
        </w:rPr>
        <w:t xml:space="preserve"> октября 2022 г. № 5</w:t>
      </w:r>
      <w:r>
        <w:rPr>
          <w:rFonts w:ascii="Liberation Serif" w:hAnsi="Liberation Serif" w:cs="Liberation Serif"/>
          <w:color w:val="000000"/>
          <w:lang w:val="ru-RU"/>
        </w:rPr>
        <w:t>54 и от 30 декабря 2022 г.         № 791.</w:t>
      </w:r>
      <w:r>
        <w:rPr>
          <w:rFonts w:ascii="Liberation Serif" w:hAnsi="Liberation Serif" w:cs="Liberation Serif"/>
          <w:color w:val="000000"/>
          <w:lang w:val="ru-RU"/>
        </w:rPr>
        <w:t xml:space="preserve"> </w:t>
      </w:r>
    </w:p>
    <w:p w:rsidR="00000000" w:rsidRDefault="00A56A24">
      <w:pPr>
        <w:tabs>
          <w:tab w:val="left" w:pos="708"/>
        </w:tabs>
        <w:spacing w:line="100" w:lineRule="atLeast"/>
        <w:jc w:val="both"/>
      </w:pPr>
      <w:r>
        <w:rPr>
          <w:rFonts w:ascii="Liberation Serif" w:hAnsi="Liberation Serif" w:cs="Liberation Serif"/>
          <w:color w:val="000000"/>
          <w:lang w:val="ru-RU"/>
        </w:rPr>
        <w:t xml:space="preserve">Постановлением администрации района от </w:t>
      </w:r>
      <w:r>
        <w:rPr>
          <w:rFonts w:ascii="Liberation Serif" w:hAnsi="Liberation Serif" w:cs="Liberation Serif"/>
          <w:color w:val="000000"/>
          <w:lang w:val="ru-RU"/>
        </w:rPr>
        <w:t>26</w:t>
      </w:r>
      <w:r>
        <w:rPr>
          <w:rFonts w:ascii="Liberation Serif" w:hAnsi="Liberation Serif" w:cs="Liberation Serif"/>
          <w:color w:val="000000"/>
          <w:lang w:val="ru-RU"/>
        </w:rPr>
        <w:t xml:space="preserve"> октября 2022 г. № 5</w:t>
      </w:r>
      <w:r>
        <w:rPr>
          <w:rFonts w:ascii="Liberation Serif" w:hAnsi="Liberation Serif" w:cs="Liberation Serif"/>
          <w:color w:val="000000"/>
          <w:lang w:val="ru-RU"/>
        </w:rPr>
        <w:t>55</w:t>
      </w:r>
      <w:r>
        <w:rPr>
          <w:rFonts w:ascii="Liberation Serif" w:hAnsi="Liberation Serif" w:cs="Liberation Serif"/>
          <w:color w:val="000000"/>
          <w:lang w:val="ru-RU"/>
        </w:rPr>
        <w:t xml:space="preserve"> утверждена муниципальная программа </w:t>
      </w:r>
      <w:r>
        <w:rPr>
          <w:rFonts w:ascii="Liberation Serif" w:hAnsi="Liberation Serif" w:cs="Liberation Serif"/>
          <w:color w:val="000000"/>
          <w:lang w:val="en-US"/>
        </w:rPr>
        <w:t>«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zh-CN"/>
        </w:rPr>
        <w:t>Совер</w:t>
      </w:r>
      <w:r>
        <w:rPr>
          <w:rStyle w:val="1"/>
          <w:rFonts w:ascii="Liberation Serif" w:eastAsia="Times New Roman" w:hAnsi="Liberation Serif" w:cs="Liberation Serif"/>
          <w:bCs/>
          <w:color w:val="000000"/>
          <w:lang w:val="ru-RU" w:eastAsia="zh-CN"/>
        </w:rPr>
        <w:t>шенствование управления муниципальным имуществом                         и земельными ресурсами Грязовецкого муниципального округа на 2023-2028 годы</w:t>
      </w:r>
      <w:r>
        <w:rPr>
          <w:rStyle w:val="1"/>
          <w:rFonts w:ascii="Liberation Serif" w:hAnsi="Liberation Serif" w:cs="Liberation Serif"/>
          <w:color w:val="000000"/>
          <w:lang w:val="ru-RU"/>
        </w:rPr>
        <w:t>»</w:t>
      </w:r>
      <w:r>
        <w:rPr>
          <w:rFonts w:ascii="Liberation Serif" w:hAnsi="Liberation Serif" w:cs="Liberation Serif"/>
          <w:color w:val="000000"/>
          <w:lang w:val="en-US"/>
        </w:rPr>
        <w:t>.</w:t>
      </w:r>
    </w:p>
    <w:p w:rsidR="00000000" w:rsidRDefault="00A56A24">
      <w:pPr>
        <w:tabs>
          <w:tab w:val="left" w:pos="708"/>
        </w:tabs>
        <w:spacing w:line="100" w:lineRule="atLeast"/>
        <w:jc w:val="both"/>
        <w:rPr>
          <w:rFonts w:ascii="Liberation Serif" w:hAnsi="Liberation Serif" w:cs="Liberation Serif"/>
        </w:rPr>
      </w:pPr>
    </w:p>
    <w:p w:rsidR="00000000" w:rsidRDefault="00A56A24">
      <w:pPr>
        <w:tabs>
          <w:tab w:val="left" w:pos="708"/>
        </w:tabs>
        <w:spacing w:line="100" w:lineRule="atLeast"/>
        <w:jc w:val="both"/>
        <w:rPr>
          <w:rFonts w:ascii="Liberation Serif" w:eastAsia="Times New Roman" w:hAnsi="Liberation Serif" w:cs="Liberation Serif"/>
          <w:color w:val="C9211E"/>
          <w:lang w:val="ru-RU" w:eastAsia="ru-RU"/>
        </w:rPr>
      </w:pPr>
    </w:p>
    <w:p w:rsidR="00000000" w:rsidRDefault="00A56A24">
      <w:pPr>
        <w:tabs>
          <w:tab w:val="left" w:pos="708"/>
        </w:tabs>
        <w:spacing w:line="100" w:lineRule="atLeast"/>
        <w:jc w:val="both"/>
        <w:rPr>
          <w:rFonts w:ascii="Liberation Serif" w:eastAsia="Times New Roman" w:hAnsi="Liberation Serif" w:cs="Liberation Serif"/>
          <w:color w:val="C9211E"/>
          <w:lang w:val="ru-RU" w:eastAsia="ru-RU"/>
        </w:rPr>
      </w:pPr>
    </w:p>
    <w:p w:rsidR="00000000" w:rsidRDefault="00A56A24">
      <w:pPr>
        <w:tabs>
          <w:tab w:val="left" w:pos="708"/>
        </w:tabs>
        <w:spacing w:line="100" w:lineRule="atLeast"/>
        <w:jc w:val="both"/>
        <w:rPr>
          <w:rFonts w:ascii="Liberation Serif" w:eastAsia="Times New Roman" w:hAnsi="Liberation Serif" w:cs="Liberation Serif"/>
          <w:color w:val="C9211E"/>
          <w:lang w:val="ru-RU" w:eastAsia="ru-RU"/>
        </w:rPr>
      </w:pPr>
    </w:p>
    <w:p w:rsidR="00000000" w:rsidRDefault="00A56A24">
      <w:pPr>
        <w:tabs>
          <w:tab w:val="left" w:pos="708"/>
        </w:tabs>
        <w:spacing w:line="100" w:lineRule="atLeast"/>
        <w:ind w:firstLine="708"/>
        <w:jc w:val="both"/>
        <w:rPr>
          <w:rFonts w:ascii="Liberation Serif" w:eastAsia="Times New Roman" w:hAnsi="Liberation Serif" w:cs="Liberation Serif"/>
          <w:color w:val="C9211E"/>
          <w:lang w:val="ru-RU" w:eastAsia="ru-RU"/>
        </w:rPr>
      </w:pPr>
    </w:p>
    <w:sectPr w:rsidR="00000000">
      <w:pgSz w:w="11906" w:h="16781"/>
      <w:pgMar w:top="1134" w:right="567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color w:val="auto"/>
        <w:spacing w:val="0"/>
        <w:sz w:val="24"/>
        <w:szCs w:val="24"/>
        <w:lang w:val="ru-RU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ndale Sans UI" w:hAnsi="Times New Roman" w:cs="Times New Roman" w:hint="default"/>
        <w:b w:val="0"/>
        <w:color w:val="auto"/>
        <w:spacing w:val="0"/>
        <w:kern w:val="2"/>
        <w:sz w:val="24"/>
        <w:szCs w:val="24"/>
        <w:lang w:val="en-US" w:eastAsia="ru-RU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  <w:b w:val="0"/>
        <w:color w:val="auto"/>
        <w:spacing w:val="0"/>
        <w:sz w:val="24"/>
        <w:szCs w:val="24"/>
        <w:lang w:val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b w:val="0"/>
        <w:color w:val="auto"/>
        <w:spacing w:val="0"/>
        <w:kern w:val="2"/>
        <w:sz w:val="24"/>
        <w:szCs w:val="24"/>
        <w:lang w:val="ru-RU" w:bidi="hi-I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color w:val="auto"/>
        <w:spacing w:val="0"/>
        <w:sz w:val="24"/>
        <w:szCs w:val="24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24"/>
    <w:rsid w:val="00A5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9D1232-0E47-463A-BAB0-6CE214EE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ind w:firstLine="709"/>
    </w:pPr>
    <w:rPr>
      <w:rFonts w:eastAsia="Andale Sans UI"/>
      <w:kern w:val="2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 w:val="0"/>
      <w:color w:val="auto"/>
      <w:spacing w:val="0"/>
      <w:sz w:val="24"/>
      <w:szCs w:val="24"/>
      <w:lang w:val="ru-RU"/>
    </w:rPr>
  </w:style>
  <w:style w:type="character" w:customStyle="1" w:styleId="WW8Num2z0">
    <w:name w:val="WW8Num2z0"/>
    <w:rPr>
      <w:rFonts w:ascii="Times New Roman" w:eastAsia="Andale Sans UI" w:hAnsi="Times New Roman" w:cs="Times New Roman" w:hint="default"/>
      <w:b w:val="0"/>
      <w:color w:val="auto"/>
      <w:spacing w:val="0"/>
      <w:kern w:val="2"/>
      <w:sz w:val="24"/>
      <w:szCs w:val="24"/>
      <w:lang w:val="en-US" w:eastAsia="ru-RU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color w:val="auto"/>
      <w:spacing w:val="0"/>
      <w:sz w:val="24"/>
      <w:szCs w:val="24"/>
      <w:lang w:val="ru-RU"/>
    </w:rPr>
  </w:style>
  <w:style w:type="character" w:customStyle="1" w:styleId="WW8Num4z0">
    <w:name w:val="WW8Num4z0"/>
    <w:rPr>
      <w:rFonts w:ascii="Times New Roman" w:eastAsia="Arial" w:hAnsi="Times New Roman" w:cs="Times New Roman" w:hint="default"/>
      <w:b w:val="0"/>
      <w:color w:val="auto"/>
      <w:spacing w:val="0"/>
      <w:kern w:val="2"/>
      <w:sz w:val="24"/>
      <w:szCs w:val="24"/>
      <w:lang w:val="ru-RU" w:bidi="hi-IN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color w:val="auto"/>
      <w:spacing w:val="0"/>
      <w:sz w:val="24"/>
      <w:szCs w:val="24"/>
      <w:lang w:val="ru-RU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2">
    <w:name w:val="Основной шрифт абзаца2"/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1">
    <w:name w:val="Основной шрифт абзаца1"/>
  </w:style>
  <w:style w:type="character" w:customStyle="1" w:styleId="spfo1">
    <w:name w:val="sp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apple-converted-space">
    <w:name w:val="apple-converted-space"/>
  </w:style>
  <w:style w:type="character" w:customStyle="1" w:styleId="10">
    <w:name w:val="Выделение1"/>
    <w:rPr>
      <w:i/>
    </w:rPr>
  </w:style>
  <w:style w:type="character" w:customStyle="1" w:styleId="a7">
    <w:name w:val="Основной текст Знак"/>
    <w:basedOn w:val="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">
    <w:name w:val="Strong"/>
    <w:rPr>
      <w:b/>
      <w:bCs/>
    </w:rPr>
  </w:style>
  <w:style w:type="character" w:customStyle="1" w:styleId="DefaultParagraphFont">
    <w:name w:val="Default Paragraph Font"/>
  </w:style>
  <w:style w:type="character" w:customStyle="1" w:styleId="c1">
    <w:name w:val="c1"/>
    <w:basedOn w:val="DefaultParagraphFont"/>
  </w:style>
  <w:style w:type="character" w:styleId="a8">
    <w:name w:val="Emphasis"/>
    <w:qFormat/>
    <w:rPr>
      <w:i/>
      <w:iCs/>
    </w:rPr>
  </w:style>
  <w:style w:type="paragraph" w:customStyle="1" w:styleId="a9">
    <w:name w:val="Заголовок"/>
    <w:basedOn w:val="a"/>
    <w:next w:val="ConsPlusCell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next w:val="ConsPlusCell"/>
  </w:style>
  <w:style w:type="paragraph" w:styleId="ab">
    <w:name w:val="List"/>
    <w:basedOn w:val="ConsPlusCell"/>
    <w:next w:val="ac"/>
    <w:rPr>
      <w:rFonts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ConsPlusCell">
    <w:name w:val="ConsPlusCell"/>
    <w:next w:val="ConsPlusNormal"/>
    <w:pPr>
      <w:widowControl w:val="0"/>
      <w:suppressAutoHyphens/>
      <w:autoSpaceDE w:val="0"/>
    </w:pPr>
    <w:rPr>
      <w:rFonts w:ascii="Arial" w:eastAsia="Arial" w:hAnsi="Arial" w:cs="Arial"/>
      <w:kern w:val="2"/>
      <w:lang w:eastAsia="zh-CN"/>
    </w:rPr>
  </w:style>
  <w:style w:type="paragraph" w:customStyle="1" w:styleId="ConsPlusNormal">
    <w:name w:val="ConsPlusNormal"/>
    <w:pPr>
      <w:suppressAutoHyphens/>
      <w:textAlignment w:val="baseline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ac">
    <w:name w:val="Нормальный (таблица)"/>
    <w:basedOn w:val="a"/>
    <w:next w:val="NormalWeb1"/>
    <w:pPr>
      <w:suppressAutoHyphens w:val="0"/>
      <w:ind w:firstLine="0"/>
      <w:jc w:val="both"/>
    </w:pPr>
  </w:style>
  <w:style w:type="paragraph" w:customStyle="1" w:styleId="NormalWeb1">
    <w:name w:val="Normal (Web)1"/>
    <w:basedOn w:val="a"/>
    <w:pPr>
      <w:suppressAutoHyphens w:val="0"/>
      <w:spacing w:before="100" w:after="100"/>
    </w:pPr>
    <w:rPr>
      <w:rFonts w:eastAsia="Times New Roman"/>
      <w:kern w:val="0"/>
      <w:lang w:eastAsia="ru-RU"/>
    </w:rPr>
  </w:style>
  <w:style w:type="paragraph" w:styleId="ae">
    <w:name w:val="Normal (Web)"/>
    <w:pPr>
      <w:suppressAutoHyphens/>
      <w:spacing w:before="100"/>
      <w:ind w:firstLine="567"/>
    </w:pPr>
    <w:rPr>
      <w:rFonts w:eastAsia="SimSun"/>
      <w:sz w:val="24"/>
      <w:szCs w:val="24"/>
      <w:lang w:val="en-US" w:eastAsia="zh-CN"/>
    </w:rPr>
  </w:style>
  <w:style w:type="paragraph" w:customStyle="1" w:styleId="11">
    <w:name w:val="Указатель1"/>
    <w:basedOn w:val="a"/>
    <w:next w:val="Standard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">
    <w:name w:val="List Paragraph"/>
    <w:basedOn w:val="a"/>
    <w:next w:val="NoSpacing"/>
    <w:pPr>
      <w:ind w:left="720" w:firstLine="0"/>
      <w:contextualSpacing/>
    </w:pPr>
    <w:rPr>
      <w:rFonts w:eastAsia="Times New Roman"/>
    </w:rPr>
  </w:style>
  <w:style w:type="paragraph" w:customStyle="1" w:styleId="NoSpacing">
    <w:name w:val="No Spacing"/>
    <w:pPr>
      <w:suppressAutoHyphens/>
    </w:pPr>
    <w:rPr>
      <w:rFonts w:ascii="Calibri" w:eastAsia="SimSun" w:hAnsi="Calibri" w:cs="Calibri"/>
      <w:kern w:val="2"/>
      <w:sz w:val="22"/>
      <w:szCs w:val="24"/>
    </w:rPr>
  </w:style>
  <w:style w:type="paragraph" w:customStyle="1" w:styleId="21">
    <w:name w:val="Основной текст (2)"/>
    <w:basedOn w:val="a"/>
    <w:pPr>
      <w:spacing w:after="300" w:line="240" w:lineRule="atLeast"/>
      <w:jc w:val="center"/>
    </w:pPr>
    <w:rPr>
      <w:rFonts w:eastAsia="Times New Roman"/>
      <w:b/>
      <w:bCs/>
      <w:i/>
      <w:iCs/>
      <w:color w:val="000000"/>
      <w:kern w:val="0"/>
      <w:sz w:val="22"/>
      <w:szCs w:val="22"/>
    </w:rPr>
  </w:style>
  <w:style w:type="paragraph" w:customStyle="1" w:styleId="c0">
    <w:name w:val="c0"/>
    <w:basedOn w:val="a"/>
    <w:pPr>
      <w:suppressAutoHyphens w:val="0"/>
      <w:spacing w:before="280" w:after="280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37926</Words>
  <Characters>216182</Characters>
  <Application>Microsoft Office Word</Application>
  <DocSecurity>0</DocSecurity>
  <Lines>1801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econ6</dc:creator>
  <cp:keywords/>
  <cp:lastModifiedBy>А.М. Веретьева</cp:lastModifiedBy>
  <cp:revision>2</cp:revision>
  <cp:lastPrinted>1995-11-21T14:41:00Z</cp:lastPrinted>
  <dcterms:created xsi:type="dcterms:W3CDTF">2023-05-05T07:00:00Z</dcterms:created>
  <dcterms:modified xsi:type="dcterms:W3CDTF">2023-05-05T07:00:00Z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KSOProductBuildVer">
    <vt:lpwstr>1049-11.2.0.10114</vt:lpwstr>
  </property>
</Properties>
</file>